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7456F855" w:rsidR="001933A0" w:rsidRPr="007922D1" w:rsidRDefault="001933A0" w:rsidP="001933A0">
      <w:pPr>
        <w:pStyle w:val="Nagwek"/>
        <w:tabs>
          <w:tab w:val="clear" w:pos="4536"/>
          <w:tab w:val="left" w:pos="6804"/>
        </w:tabs>
        <w:rPr>
          <w:rFonts w:ascii="Times New Roman" w:hAnsi="Times New Roman" w:cs="Times New Roman"/>
          <w:b/>
          <w:bCs/>
        </w:rPr>
      </w:pPr>
      <w:bookmarkStart w:id="0" w:name="_Hlk482604930"/>
      <w:bookmarkEnd w:id="0"/>
      <w:r w:rsidRPr="007922D1">
        <w:rPr>
          <w:rFonts w:ascii="Times New Roman" w:hAnsi="Times New Roman" w:cs="Times New Roman"/>
          <w:b/>
          <w:bCs/>
        </w:rPr>
        <w:t>Postępowanie nr: ZP. 271.KC.</w:t>
      </w:r>
      <w:r w:rsidR="00CA579D">
        <w:rPr>
          <w:rFonts w:ascii="Times New Roman" w:hAnsi="Times New Roman" w:cs="Times New Roman"/>
          <w:b/>
          <w:bCs/>
        </w:rPr>
        <w:t>37</w:t>
      </w:r>
      <w:r w:rsidR="001033AC">
        <w:rPr>
          <w:rFonts w:ascii="Times New Roman" w:hAnsi="Times New Roman" w:cs="Times New Roman"/>
          <w:b/>
          <w:bCs/>
        </w:rPr>
        <w:t>.202</w:t>
      </w:r>
      <w:r w:rsidR="00CA579D">
        <w:rPr>
          <w:rFonts w:ascii="Times New Roman" w:hAnsi="Times New Roman" w:cs="Times New Roman"/>
          <w:b/>
          <w:bCs/>
        </w:rPr>
        <w:t>1</w:t>
      </w:r>
      <w:r w:rsidR="00D52AC4">
        <w:rPr>
          <w:rFonts w:ascii="Times New Roman" w:hAnsi="Times New Roman" w:cs="Times New Roman"/>
          <w:b/>
          <w:bCs/>
        </w:rPr>
        <w:t xml:space="preserve">                                                        </w:t>
      </w:r>
      <w:r w:rsidRPr="007922D1">
        <w:rPr>
          <w:rFonts w:ascii="Times New Roman" w:hAnsi="Times New Roman" w:cs="Times New Roman"/>
          <w:bCs/>
        </w:rPr>
        <w:t>Stalowa Wola</w:t>
      </w:r>
      <w:r w:rsidR="00D52AC4">
        <w:rPr>
          <w:rFonts w:ascii="Times New Roman" w:hAnsi="Times New Roman" w:cs="Times New Roman"/>
          <w:bCs/>
        </w:rPr>
        <w:t>, dnia 18</w:t>
      </w:r>
      <w:r w:rsidR="003B3EE4">
        <w:rPr>
          <w:rFonts w:ascii="Times New Roman" w:hAnsi="Times New Roman" w:cs="Times New Roman"/>
          <w:bCs/>
        </w:rPr>
        <w:t>.1</w:t>
      </w:r>
      <w:r w:rsidR="00CA579D">
        <w:rPr>
          <w:rFonts w:ascii="Times New Roman" w:hAnsi="Times New Roman" w:cs="Times New Roman"/>
          <w:bCs/>
        </w:rPr>
        <w:t>0</w:t>
      </w:r>
      <w:r w:rsidR="001033AC">
        <w:rPr>
          <w:rFonts w:ascii="Times New Roman" w:hAnsi="Times New Roman" w:cs="Times New Roman"/>
          <w:bCs/>
        </w:rPr>
        <w:t>.202</w:t>
      </w:r>
      <w:r w:rsidR="00CA579D">
        <w:rPr>
          <w:rFonts w:ascii="Times New Roman" w:hAnsi="Times New Roman" w:cs="Times New Roman"/>
          <w:bCs/>
        </w:rPr>
        <w:t>1</w:t>
      </w:r>
      <w:r w:rsidRPr="007922D1">
        <w:rPr>
          <w:rFonts w:ascii="Times New Roman" w:hAnsi="Times New Roman" w:cs="Times New Roman"/>
          <w:bCs/>
        </w:rPr>
        <w:t xml:space="preserve"> r</w:t>
      </w:r>
      <w:r w:rsidRPr="007922D1">
        <w:rPr>
          <w:rFonts w:ascii="Times New Roman" w:hAnsi="Times New Roman" w:cs="Times New Roman"/>
        </w:rPr>
        <w:t>.</w:t>
      </w:r>
    </w:p>
    <w:p w14:paraId="3FE4EF7F" w14:textId="77777777" w:rsidR="00535517" w:rsidRPr="007922D1" w:rsidRDefault="00535517" w:rsidP="00310879">
      <w:pPr>
        <w:tabs>
          <w:tab w:val="left" w:pos="1245"/>
          <w:tab w:val="right" w:pos="9638"/>
        </w:tabs>
        <w:spacing w:before="120"/>
        <w:jc w:val="both"/>
        <w:rPr>
          <w:rFonts w:ascii="Times New Roman" w:hAnsi="Times New Roman" w:cs="Times New Roman"/>
        </w:rPr>
      </w:pPr>
      <w:r w:rsidRPr="007922D1">
        <w:rPr>
          <w:rFonts w:ascii="Times New Roman" w:hAnsi="Times New Roman" w:cs="Times New Roman"/>
        </w:rPr>
        <w:t>L.dz.          /</w:t>
      </w:r>
      <w:r w:rsidRPr="007922D1">
        <w:rPr>
          <w:rFonts w:ascii="Times New Roman" w:hAnsi="Times New Roman" w:cs="Times New Roman"/>
        </w:rPr>
        <w:tab/>
      </w:r>
      <w:r w:rsidRPr="007922D1">
        <w:rPr>
          <w:rFonts w:ascii="Times New Roman" w:hAnsi="Times New Roman" w:cs="Times New Roman"/>
        </w:rPr>
        <w:tab/>
      </w:r>
    </w:p>
    <w:p w14:paraId="4CC4BAE5" w14:textId="77777777" w:rsidR="00535517" w:rsidRPr="007922D1" w:rsidRDefault="00535517" w:rsidP="00535517">
      <w:pPr>
        <w:tabs>
          <w:tab w:val="left" w:pos="2835"/>
        </w:tabs>
        <w:spacing w:line="240" w:lineRule="auto"/>
        <w:contextualSpacing/>
        <w:jc w:val="both"/>
        <w:rPr>
          <w:rFonts w:ascii="Times New Roman" w:hAnsi="Times New Roman" w:cs="Times New Roman"/>
          <w:bCs/>
          <w:strike/>
        </w:rPr>
      </w:pPr>
    </w:p>
    <w:p w14:paraId="3242C247" w14:textId="77777777" w:rsidR="003469FE" w:rsidRPr="007922D1" w:rsidRDefault="003469FE" w:rsidP="00535517">
      <w:pPr>
        <w:widowControl w:val="0"/>
        <w:autoSpaceDE w:val="0"/>
        <w:autoSpaceDN w:val="0"/>
        <w:jc w:val="both"/>
        <w:rPr>
          <w:rFonts w:ascii="Times New Roman" w:hAnsi="Times New Roman" w:cs="Times New Roman"/>
          <w:kern w:val="28"/>
        </w:rPr>
        <w:sectPr w:rsidR="003469FE" w:rsidRPr="007922D1"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Default="006B651F"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2DCD0085" w14:textId="77777777" w:rsidR="000F0D47" w:rsidRPr="007922D1" w:rsidRDefault="000F0D47"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6A02D480"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Nazwa Zamawiającego:</w:t>
      </w:r>
      <w:r w:rsidRPr="007922D1">
        <w:rPr>
          <w:rFonts w:ascii="Times New Roman" w:hAnsi="Times New Roman" w:cs="Times New Roman"/>
          <w:bCs/>
        </w:rPr>
        <w:tab/>
        <w:t>Miejski Zakład Komunalny Sp. z o.o.</w:t>
      </w:r>
    </w:p>
    <w:p w14:paraId="099F1AF4"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Zamawiającego:</w:t>
      </w:r>
      <w:r w:rsidRPr="007922D1">
        <w:rPr>
          <w:rFonts w:ascii="Times New Roman" w:hAnsi="Times New Roman" w:cs="Times New Roman"/>
          <w:bCs/>
        </w:rPr>
        <w:tab/>
      </w:r>
      <w:r w:rsidRPr="007922D1">
        <w:rPr>
          <w:rFonts w:ascii="Times New Roman" w:hAnsi="Times New Roman" w:cs="Times New Roman"/>
          <w:bCs/>
        </w:rPr>
        <w:tab/>
        <w:t>ul. Komunalna 1</w:t>
      </w:r>
    </w:p>
    <w:p w14:paraId="37D9BE0F"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Kod, Miejscowość: </w:t>
      </w:r>
      <w:r w:rsidRPr="007922D1">
        <w:rPr>
          <w:rFonts w:ascii="Times New Roman" w:hAnsi="Times New Roman" w:cs="Times New Roman"/>
          <w:bCs/>
        </w:rPr>
        <w:tab/>
      </w:r>
      <w:r w:rsidRPr="007922D1">
        <w:rPr>
          <w:rFonts w:ascii="Times New Roman" w:hAnsi="Times New Roman" w:cs="Times New Roman"/>
          <w:bCs/>
        </w:rPr>
        <w:tab/>
        <w:t>37 – 450 Stalowa Wola</w:t>
      </w:r>
    </w:p>
    <w:p w14:paraId="375D20D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Kraj:</w:t>
      </w:r>
      <w:r w:rsidRPr="007922D1">
        <w:rPr>
          <w:rFonts w:ascii="Times New Roman" w:hAnsi="Times New Roman" w:cs="Times New Roman"/>
          <w:bCs/>
        </w:rPr>
        <w:tab/>
      </w:r>
      <w:r w:rsidRPr="007922D1">
        <w:rPr>
          <w:rFonts w:ascii="Times New Roman" w:hAnsi="Times New Roman" w:cs="Times New Roman"/>
          <w:bCs/>
        </w:rPr>
        <w:tab/>
        <w:t>Polska</w:t>
      </w:r>
    </w:p>
    <w:p w14:paraId="0AC288D8"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Telefon: </w:t>
      </w:r>
      <w:r w:rsidRPr="007922D1">
        <w:rPr>
          <w:rFonts w:ascii="Times New Roman" w:hAnsi="Times New Roman" w:cs="Times New Roman"/>
          <w:bCs/>
        </w:rPr>
        <w:tab/>
      </w:r>
      <w:r w:rsidRPr="007922D1">
        <w:rPr>
          <w:rFonts w:ascii="Times New Roman" w:hAnsi="Times New Roman" w:cs="Times New Roman"/>
          <w:bCs/>
        </w:rPr>
        <w:tab/>
        <w:t>+ 48 15 842-34-11</w:t>
      </w:r>
    </w:p>
    <w:p w14:paraId="64086FA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Faks: </w:t>
      </w:r>
      <w:r w:rsidRPr="007922D1">
        <w:rPr>
          <w:rFonts w:ascii="Times New Roman" w:hAnsi="Times New Roman" w:cs="Times New Roman"/>
          <w:bCs/>
        </w:rPr>
        <w:tab/>
      </w:r>
      <w:r w:rsidRPr="007922D1">
        <w:rPr>
          <w:rFonts w:ascii="Times New Roman" w:hAnsi="Times New Roman" w:cs="Times New Roman"/>
          <w:bCs/>
        </w:rPr>
        <w:tab/>
        <w:t>+ 48 15 842-19-50</w:t>
      </w:r>
    </w:p>
    <w:p w14:paraId="32B13C4E"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strony internetowej:</w:t>
      </w:r>
      <w:r w:rsidRPr="007922D1">
        <w:rPr>
          <w:rFonts w:ascii="Times New Roman" w:hAnsi="Times New Roman" w:cs="Times New Roman"/>
          <w:bCs/>
        </w:rPr>
        <w:tab/>
        <w:t>www.mzk.stalowa-wola.pl</w:t>
      </w:r>
    </w:p>
    <w:p w14:paraId="54634ADC" w14:textId="77777777" w:rsidR="006B651F" w:rsidRPr="007922D1" w:rsidRDefault="006B651F" w:rsidP="00042842">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poczty elektronicznej:</w:t>
      </w:r>
      <w:r w:rsidRPr="007922D1">
        <w:rPr>
          <w:rFonts w:ascii="Times New Roman" w:hAnsi="Times New Roman" w:cs="Times New Roman"/>
          <w:bCs/>
        </w:rPr>
        <w:tab/>
        <w:t>mzk@um.stalowawola.pl</w:t>
      </w:r>
    </w:p>
    <w:p w14:paraId="003BC18D" w14:textId="77777777" w:rsidR="00042842" w:rsidRPr="007922D1" w:rsidRDefault="00042842" w:rsidP="006B0B67">
      <w:pPr>
        <w:widowControl w:val="0"/>
        <w:autoSpaceDE w:val="0"/>
        <w:autoSpaceDN w:val="0"/>
        <w:spacing w:before="240"/>
        <w:jc w:val="center"/>
        <w:rPr>
          <w:rFonts w:ascii="Times New Roman" w:hAnsi="Times New Roman" w:cs="Times New Roman"/>
          <w:b/>
          <w:kern w:val="28"/>
        </w:rPr>
      </w:pPr>
    </w:p>
    <w:p w14:paraId="0F7CF9B8" w14:textId="77777777" w:rsidR="00F93971" w:rsidRPr="00B97C78" w:rsidRDefault="00F93971" w:rsidP="006B0B67">
      <w:pPr>
        <w:widowControl w:val="0"/>
        <w:autoSpaceDE w:val="0"/>
        <w:autoSpaceDN w:val="0"/>
        <w:spacing w:before="240"/>
        <w:jc w:val="center"/>
        <w:rPr>
          <w:rFonts w:ascii="Times New Roman" w:hAnsi="Times New Roman" w:cs="Times New Roman"/>
          <w:b/>
          <w:kern w:val="28"/>
          <w:sz w:val="28"/>
          <w:szCs w:val="28"/>
        </w:rPr>
      </w:pPr>
    </w:p>
    <w:p w14:paraId="4884C3DD" w14:textId="77777777" w:rsidR="006B651F" w:rsidRPr="00B97C78" w:rsidRDefault="006B651F" w:rsidP="006B651F">
      <w:pPr>
        <w:widowControl w:val="0"/>
        <w:autoSpaceDE w:val="0"/>
        <w:autoSpaceDN w:val="0"/>
        <w:jc w:val="center"/>
        <w:rPr>
          <w:rFonts w:ascii="Times New Roman" w:hAnsi="Times New Roman" w:cs="Times New Roman"/>
          <w:b/>
          <w:kern w:val="28"/>
          <w:sz w:val="28"/>
          <w:szCs w:val="28"/>
        </w:rPr>
      </w:pPr>
      <w:r w:rsidRPr="00B97C78">
        <w:rPr>
          <w:rFonts w:ascii="Times New Roman" w:hAnsi="Times New Roman" w:cs="Times New Roman"/>
          <w:b/>
          <w:kern w:val="28"/>
          <w:sz w:val="28"/>
          <w:szCs w:val="28"/>
        </w:rPr>
        <w:t>ZAPYTANIE OFERTOWE</w:t>
      </w:r>
    </w:p>
    <w:p w14:paraId="285ACA16" w14:textId="77777777" w:rsidR="006B651F" w:rsidRPr="007922D1" w:rsidRDefault="006B651F" w:rsidP="00042842">
      <w:pPr>
        <w:widowControl w:val="0"/>
        <w:spacing w:after="0" w:line="320" w:lineRule="exact"/>
        <w:rPr>
          <w:rFonts w:ascii="Times New Roman" w:eastAsia="Times New Roman" w:hAnsi="Times New Roman" w:cs="Times New Roman"/>
          <w:b/>
          <w:bCs/>
        </w:rPr>
      </w:pPr>
    </w:p>
    <w:p w14:paraId="3E078103" w14:textId="77777777" w:rsidR="006B651F" w:rsidRPr="007922D1" w:rsidRDefault="006B651F" w:rsidP="006B0B67">
      <w:pPr>
        <w:widowControl w:val="0"/>
        <w:spacing w:after="6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WPROWADZENIE</w:t>
      </w:r>
    </w:p>
    <w:p w14:paraId="40ED33D2" w14:textId="04FC48DC" w:rsidR="007F65B4" w:rsidRPr="007922D1" w:rsidRDefault="006B651F" w:rsidP="003C21D7">
      <w:pPr>
        <w:widowControl w:val="0"/>
        <w:autoSpaceDE w:val="0"/>
        <w:autoSpaceDN w:val="0"/>
        <w:spacing w:after="120" w:line="320" w:lineRule="exact"/>
        <w:jc w:val="both"/>
        <w:rPr>
          <w:rFonts w:ascii="Times New Roman" w:hAnsi="Times New Roman" w:cs="Times New Roman"/>
          <w:b/>
          <w:kern w:val="28"/>
        </w:rPr>
      </w:pPr>
      <w:r w:rsidRPr="007922D1">
        <w:rPr>
          <w:rFonts w:ascii="Times New Roman" w:hAnsi="Times New Roman" w:cs="Times New Roman"/>
          <w:bCs/>
        </w:rPr>
        <w:t>Zarząd Miejskiego Zakładu Komunalnego Sp. z o.o. w Stalowej Woli</w:t>
      </w:r>
      <w:r w:rsidR="007F65B4" w:rsidRPr="007922D1">
        <w:rPr>
          <w:rFonts w:ascii="Times New Roman" w:hAnsi="Times New Roman" w:cs="Times New Roman"/>
          <w:bCs/>
        </w:rPr>
        <w:t xml:space="preserve">, </w:t>
      </w:r>
      <w:r w:rsidRPr="007922D1">
        <w:rPr>
          <w:rFonts w:ascii="Times New Roman" w:hAnsi="Times New Roman" w:cs="Times New Roman"/>
          <w:bCs/>
        </w:rPr>
        <w:t>zwany dalej Zamawiającym, zaprasza do złożenia oferty na zamówienie</w:t>
      </w:r>
      <w:r w:rsidR="0079431B" w:rsidRPr="007922D1">
        <w:rPr>
          <w:rFonts w:ascii="Times New Roman" w:hAnsi="Times New Roman" w:cs="Times New Roman"/>
          <w:bCs/>
        </w:rPr>
        <w:t xml:space="preserve"> pn.</w:t>
      </w:r>
      <w:r w:rsidRPr="007922D1">
        <w:rPr>
          <w:rFonts w:ascii="Times New Roman" w:hAnsi="Times New Roman" w:cs="Times New Roman"/>
          <w:bCs/>
        </w:rPr>
        <w:t>:</w:t>
      </w:r>
      <w:r w:rsidRPr="007922D1">
        <w:rPr>
          <w:rFonts w:ascii="Times New Roman" w:hAnsi="Times New Roman" w:cs="Times New Roman"/>
        </w:rPr>
        <w:t xml:space="preserve"> </w:t>
      </w:r>
      <w:r w:rsidR="007E376E" w:rsidRPr="007922D1">
        <w:rPr>
          <w:rFonts w:ascii="Times New Roman" w:hAnsi="Times New Roman" w:cs="Times New Roman"/>
          <w:b/>
          <w:kern w:val="28"/>
        </w:rPr>
        <w:t>„</w:t>
      </w:r>
      <w:r w:rsidR="007F65B4" w:rsidRPr="007922D1">
        <w:rPr>
          <w:rFonts w:ascii="Times New Roman" w:hAnsi="Times New Roman" w:cs="Times New Roman"/>
          <w:b/>
          <w:kern w:val="28"/>
        </w:rPr>
        <w:t>Sukcesywna dostawa odczynników chemicznych do Miejskiego Zakładu Komunalnego Sp. z o.o. w Stalowej Woli.”</w:t>
      </w:r>
    </w:p>
    <w:p w14:paraId="66E9D00F" w14:textId="77777777" w:rsidR="006B651F" w:rsidRPr="007922D1" w:rsidRDefault="006B651F" w:rsidP="007E376E">
      <w:pPr>
        <w:widowControl w:val="0"/>
        <w:autoSpaceDE w:val="0"/>
        <w:autoSpaceDN w:val="0"/>
        <w:spacing w:after="0" w:line="320" w:lineRule="exact"/>
        <w:jc w:val="both"/>
        <w:rPr>
          <w:rFonts w:ascii="Times New Roman" w:hAnsi="Times New Roman" w:cs="Times New Roman"/>
          <w:bCs/>
        </w:rPr>
      </w:pPr>
    </w:p>
    <w:p w14:paraId="32DFC84F" w14:textId="77777777" w:rsidR="007E376E" w:rsidRPr="007922D1" w:rsidRDefault="007E376E" w:rsidP="007E376E">
      <w:pPr>
        <w:widowControl w:val="0"/>
        <w:autoSpaceDE w:val="0"/>
        <w:autoSpaceDN w:val="0"/>
        <w:spacing w:after="0" w:line="320" w:lineRule="exact"/>
        <w:jc w:val="both"/>
        <w:rPr>
          <w:rFonts w:ascii="Times New Roman" w:hAnsi="Times New Roman" w:cs="Times New Roman"/>
          <w:bCs/>
        </w:rPr>
      </w:pPr>
    </w:p>
    <w:p w14:paraId="4E145803" w14:textId="77777777" w:rsidR="006B651F" w:rsidRPr="007922D1" w:rsidRDefault="006B651F"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 Określenie przedmiotu zamówienia.</w:t>
      </w:r>
    </w:p>
    <w:p w14:paraId="7D8158B5" w14:textId="735EE72D" w:rsidR="006B651F" w:rsidRPr="007922D1" w:rsidRDefault="006B651F" w:rsidP="00EE1766">
      <w:pPr>
        <w:tabs>
          <w:tab w:val="left" w:pos="1560"/>
        </w:tabs>
        <w:spacing w:after="0" w:line="320" w:lineRule="exact"/>
        <w:ind w:left="1560" w:hanging="1560"/>
        <w:rPr>
          <w:rFonts w:ascii="Times New Roman" w:hAnsi="Times New Roman" w:cs="Times New Roman"/>
          <w:b/>
          <w:kern w:val="28"/>
        </w:rPr>
      </w:pPr>
      <w:r w:rsidRPr="007922D1">
        <w:rPr>
          <w:rFonts w:ascii="Times New Roman" w:hAnsi="Times New Roman" w:cs="Times New Roman"/>
          <w:kern w:val="28"/>
        </w:rPr>
        <w:t xml:space="preserve">Nazwa zadania: </w:t>
      </w:r>
      <w:r w:rsidR="00D512A4" w:rsidRPr="007922D1">
        <w:rPr>
          <w:rFonts w:ascii="Times New Roman" w:hAnsi="Times New Roman" w:cs="Times New Roman"/>
          <w:kern w:val="28"/>
        </w:rPr>
        <w:tab/>
      </w:r>
      <w:r w:rsidR="0033764F" w:rsidRPr="007922D1">
        <w:rPr>
          <w:rFonts w:ascii="Times New Roman" w:hAnsi="Times New Roman" w:cs="Times New Roman"/>
          <w:b/>
          <w:kern w:val="28"/>
        </w:rPr>
        <w:t>„Sukcesywna dostawa odczynników chemicznych</w:t>
      </w:r>
      <w:r w:rsidR="00B24380" w:rsidRPr="007922D1">
        <w:rPr>
          <w:rFonts w:ascii="Times New Roman" w:hAnsi="Times New Roman" w:cs="Times New Roman"/>
          <w:b/>
          <w:kern w:val="28"/>
        </w:rPr>
        <w:tab/>
      </w:r>
      <w:r w:rsidR="0033764F" w:rsidRPr="007922D1">
        <w:rPr>
          <w:rFonts w:ascii="Times New Roman" w:hAnsi="Times New Roman" w:cs="Times New Roman"/>
          <w:b/>
          <w:kern w:val="28"/>
        </w:rPr>
        <w:t>do Miejskiego Zakładu</w:t>
      </w:r>
      <w:r w:rsidR="00EE1766">
        <w:rPr>
          <w:rFonts w:ascii="Times New Roman" w:hAnsi="Times New Roman" w:cs="Times New Roman"/>
          <w:b/>
          <w:kern w:val="28"/>
        </w:rPr>
        <w:t xml:space="preserve"> </w:t>
      </w:r>
      <w:r w:rsidR="0033764F" w:rsidRPr="007922D1">
        <w:rPr>
          <w:rFonts w:ascii="Times New Roman" w:hAnsi="Times New Roman" w:cs="Times New Roman"/>
          <w:b/>
          <w:kern w:val="28"/>
        </w:rPr>
        <w:t>Komunalnego Sp. z o.o. w Stalowej Woli.”</w:t>
      </w:r>
    </w:p>
    <w:p w14:paraId="66350DFD" w14:textId="77777777" w:rsidR="0033764F" w:rsidRPr="007922D1" w:rsidRDefault="0033764F" w:rsidP="00A536E1">
      <w:pPr>
        <w:tabs>
          <w:tab w:val="left" w:pos="1560"/>
        </w:tabs>
        <w:spacing w:after="0" w:line="320" w:lineRule="exact"/>
        <w:jc w:val="both"/>
        <w:rPr>
          <w:rFonts w:ascii="Times New Roman" w:hAnsi="Times New Roman" w:cs="Times New Roman"/>
        </w:rPr>
      </w:pPr>
    </w:p>
    <w:p w14:paraId="1C669507" w14:textId="77777777" w:rsidR="0033764F" w:rsidRPr="007922D1" w:rsidRDefault="006B651F" w:rsidP="0033764F">
      <w:pPr>
        <w:widowControl w:val="0"/>
        <w:tabs>
          <w:tab w:val="left" w:pos="1276"/>
        </w:tabs>
        <w:suppressAutoHyphens/>
        <w:autoSpaceDE w:val="0"/>
        <w:autoSpaceDN w:val="0"/>
        <w:spacing w:after="0" w:line="320" w:lineRule="exact"/>
        <w:jc w:val="both"/>
        <w:rPr>
          <w:rFonts w:ascii="Times New Roman" w:hAnsi="Times New Roman" w:cs="Times New Roman"/>
          <w:kern w:val="28"/>
        </w:rPr>
      </w:pPr>
      <w:r w:rsidRPr="007922D1">
        <w:rPr>
          <w:rFonts w:ascii="Times New Roman" w:hAnsi="Times New Roman" w:cs="Times New Roman"/>
        </w:rPr>
        <w:t xml:space="preserve">Kod CPV: </w:t>
      </w:r>
      <w:r w:rsidR="00416FA4" w:rsidRPr="007922D1">
        <w:rPr>
          <w:rFonts w:ascii="Times New Roman" w:hAnsi="Times New Roman" w:cs="Times New Roman"/>
        </w:rPr>
        <w:tab/>
      </w:r>
      <w:r w:rsidR="0033764F" w:rsidRPr="007922D1">
        <w:rPr>
          <w:rFonts w:ascii="Times New Roman" w:hAnsi="Times New Roman" w:cs="Times New Roman"/>
          <w:kern w:val="28"/>
        </w:rPr>
        <w:t>33 69.63.00 – 8</w:t>
      </w:r>
      <w:r w:rsidR="0033764F" w:rsidRPr="007922D1">
        <w:rPr>
          <w:rFonts w:ascii="Times New Roman" w:hAnsi="Times New Roman" w:cs="Times New Roman"/>
          <w:kern w:val="28"/>
        </w:rPr>
        <w:tab/>
        <w:t>Odczynniki chemiczne.</w:t>
      </w:r>
    </w:p>
    <w:p w14:paraId="30C44433" w14:textId="77777777" w:rsidR="00562D69" w:rsidRPr="007922D1" w:rsidRDefault="00562D69" w:rsidP="00416FA4">
      <w:pPr>
        <w:autoSpaceDE w:val="0"/>
        <w:autoSpaceDN w:val="0"/>
        <w:adjustRightInd w:val="0"/>
        <w:spacing w:after="0" w:line="320" w:lineRule="exact"/>
        <w:jc w:val="both"/>
        <w:rPr>
          <w:rFonts w:ascii="Times New Roman" w:hAnsi="Times New Roman" w:cs="Times New Roman"/>
        </w:rPr>
      </w:pPr>
    </w:p>
    <w:p w14:paraId="74792D0B" w14:textId="497C37A8" w:rsidR="004015C2" w:rsidRPr="007922D1" w:rsidRDefault="00562D69" w:rsidP="00A728DD">
      <w:pPr>
        <w:pStyle w:val="Akapitzlist"/>
        <w:widowControl w:val="0"/>
        <w:numPr>
          <w:ilvl w:val="0"/>
          <w:numId w:val="22"/>
        </w:numPr>
        <w:suppressAutoHyphens/>
        <w:autoSpaceDE w:val="0"/>
        <w:autoSpaceDN w:val="0"/>
        <w:spacing w:after="0" w:line="320" w:lineRule="exact"/>
        <w:ind w:left="357" w:hanging="357"/>
        <w:contextualSpacing w:val="0"/>
        <w:jc w:val="both"/>
        <w:rPr>
          <w:rFonts w:ascii="Times New Roman" w:eastAsia="Times New Roman" w:hAnsi="Times New Roman" w:cs="Times New Roman"/>
          <w:lang w:eastAsia="pl-PL"/>
        </w:rPr>
      </w:pPr>
      <w:r w:rsidRPr="007922D1">
        <w:rPr>
          <w:rFonts w:ascii="Times New Roman" w:hAnsi="Times New Roman" w:cs="Times New Roman"/>
        </w:rPr>
        <w:t xml:space="preserve">Przedmiotem zamówienia jest </w:t>
      </w:r>
      <w:r w:rsidR="00AE524C" w:rsidRPr="007922D1">
        <w:rPr>
          <w:rFonts w:ascii="Times New Roman" w:hAnsi="Times New Roman" w:cs="Times New Roman"/>
          <w:kern w:val="28"/>
        </w:rPr>
        <w:t>s</w:t>
      </w:r>
      <w:r w:rsidR="00270E63" w:rsidRPr="007922D1">
        <w:rPr>
          <w:rFonts w:ascii="Times New Roman" w:hAnsi="Times New Roman" w:cs="Times New Roman"/>
          <w:kern w:val="28"/>
        </w:rPr>
        <w:t>ukcesywna dostawa odczynników chemicznych do Miejskiego Zakładu Komunaln</w:t>
      </w:r>
      <w:r w:rsidR="00AE524C" w:rsidRPr="007922D1">
        <w:rPr>
          <w:rFonts w:ascii="Times New Roman" w:hAnsi="Times New Roman" w:cs="Times New Roman"/>
          <w:kern w:val="28"/>
        </w:rPr>
        <w:t>ego Sp. z o.o. w Stalowej Woli</w:t>
      </w:r>
      <w:r w:rsidR="004015C2" w:rsidRPr="007922D1">
        <w:rPr>
          <w:rFonts w:ascii="Times New Roman" w:hAnsi="Times New Roman" w:cs="Times New Roman"/>
          <w:kern w:val="28"/>
        </w:rPr>
        <w:t>.</w:t>
      </w:r>
    </w:p>
    <w:p w14:paraId="67C1FB00" w14:textId="0E212CE2" w:rsidR="004015C2" w:rsidRPr="007922D1" w:rsidRDefault="004015C2" w:rsidP="00A728DD">
      <w:pPr>
        <w:pStyle w:val="Akapitzlist"/>
        <w:widowControl w:val="0"/>
        <w:numPr>
          <w:ilvl w:val="0"/>
          <w:numId w:val="22"/>
        </w:numPr>
        <w:suppressAutoHyphens/>
        <w:autoSpaceDE w:val="0"/>
        <w:autoSpaceDN w:val="0"/>
        <w:spacing w:before="120" w:after="0" w:line="320" w:lineRule="exact"/>
        <w:ind w:left="357" w:hanging="357"/>
        <w:contextualSpacing w:val="0"/>
        <w:jc w:val="both"/>
        <w:rPr>
          <w:rFonts w:ascii="Times New Roman" w:eastAsia="Times New Roman" w:hAnsi="Times New Roman" w:cs="Times New Roman"/>
          <w:lang w:eastAsia="pl-PL"/>
        </w:rPr>
      </w:pPr>
      <w:r w:rsidRPr="007922D1">
        <w:rPr>
          <w:rFonts w:ascii="Times New Roman" w:hAnsi="Times New Roman" w:cs="Times New Roman"/>
          <w:kern w:val="28"/>
        </w:rPr>
        <w:t xml:space="preserve">Przedmiotowe zamówienie obejmuje </w:t>
      </w:r>
      <w:r w:rsidR="00715E56">
        <w:rPr>
          <w:rFonts w:ascii="Times New Roman" w:hAnsi="Times New Roman" w:cs="Times New Roman"/>
          <w:kern w:val="28"/>
        </w:rPr>
        <w:t>7</w:t>
      </w:r>
      <w:r w:rsidRPr="007922D1">
        <w:rPr>
          <w:rFonts w:ascii="Times New Roman" w:hAnsi="Times New Roman" w:cs="Times New Roman"/>
          <w:kern w:val="28"/>
        </w:rPr>
        <w:t xml:space="preserve"> części /pakietów wyspecyfikowanych poniżej.</w:t>
      </w:r>
    </w:p>
    <w:p w14:paraId="17C72085" w14:textId="77777777" w:rsidR="004015C2" w:rsidRPr="007922D1" w:rsidRDefault="004015C2" w:rsidP="004015C2">
      <w:pPr>
        <w:spacing w:after="0" w:line="320" w:lineRule="exact"/>
        <w:ind w:left="357"/>
        <w:jc w:val="both"/>
        <w:rPr>
          <w:rFonts w:ascii="Times New Roman" w:eastAsia="Times New Roman" w:hAnsi="Times New Roman" w:cs="Times New Roman"/>
          <w:b/>
          <w:kern w:val="28"/>
          <w:lang w:eastAsia="pl-PL"/>
        </w:rPr>
      </w:pPr>
      <w:r w:rsidRPr="007922D1">
        <w:rPr>
          <w:rFonts w:ascii="Times New Roman" w:eastAsia="Times New Roman" w:hAnsi="Times New Roman" w:cs="Times New Roman"/>
          <w:b/>
          <w:lang w:eastAsia="pl-PL"/>
        </w:rPr>
        <w:t>Zamawiający dopuszcza możliwość składania ofert częściowych, tj. Wykonawca może złożyć ofertę na jedną</w:t>
      </w:r>
      <w:r w:rsidR="00E5310C" w:rsidRPr="007922D1">
        <w:rPr>
          <w:rFonts w:ascii="Times New Roman" w:eastAsia="Times New Roman" w:hAnsi="Times New Roman" w:cs="Times New Roman"/>
          <w:b/>
          <w:lang w:eastAsia="pl-PL"/>
        </w:rPr>
        <w:t>, kilka</w:t>
      </w:r>
      <w:r w:rsidRPr="007922D1">
        <w:rPr>
          <w:rFonts w:ascii="Times New Roman" w:eastAsia="Times New Roman" w:hAnsi="Times New Roman" w:cs="Times New Roman"/>
          <w:b/>
          <w:lang w:eastAsia="pl-PL"/>
        </w:rPr>
        <w:t xml:space="preserve"> lub </w:t>
      </w:r>
      <w:r w:rsidR="00B24380" w:rsidRPr="007922D1">
        <w:rPr>
          <w:rFonts w:ascii="Times New Roman" w:eastAsia="Times New Roman" w:hAnsi="Times New Roman" w:cs="Times New Roman"/>
          <w:b/>
          <w:lang w:eastAsia="pl-PL"/>
        </w:rPr>
        <w:t>wszystkie części z</w:t>
      </w:r>
      <w:r w:rsidRPr="007922D1">
        <w:rPr>
          <w:rFonts w:ascii="Times New Roman" w:eastAsia="Times New Roman" w:hAnsi="Times New Roman" w:cs="Times New Roman"/>
          <w:b/>
          <w:lang w:eastAsia="pl-PL"/>
        </w:rPr>
        <w:t>amówienia. Oferta częściowa musi obejmować pełny zakres określony dla danej części zamówienia. Dla każdej części zamówienia dokonane zostaną odrębnie:</w:t>
      </w:r>
    </w:p>
    <w:p w14:paraId="4D3748E9" w14:textId="77777777" w:rsidR="004015C2" w:rsidRPr="007922D1" w:rsidRDefault="004015C2" w:rsidP="00A728DD">
      <w:pPr>
        <w:numPr>
          <w:ilvl w:val="0"/>
          <w:numId w:val="23"/>
        </w:numPr>
        <w:autoSpaceDE w:val="0"/>
        <w:autoSpaceDN w:val="0"/>
        <w:adjustRightInd w:val="0"/>
        <w:spacing w:after="0" w:line="320" w:lineRule="exact"/>
        <w:ind w:left="499" w:hanging="142"/>
        <w:jc w:val="both"/>
        <w:rPr>
          <w:rFonts w:ascii="Times New Roman" w:eastAsia="Calibri" w:hAnsi="Times New Roman" w:cs="Times New Roman"/>
          <w:b/>
        </w:rPr>
      </w:pPr>
      <w:r w:rsidRPr="007922D1">
        <w:rPr>
          <w:rFonts w:ascii="Times New Roman" w:eastAsia="Calibri" w:hAnsi="Times New Roman" w:cs="Times New Roman"/>
          <w:b/>
        </w:rPr>
        <w:t>ocena ofert,</w:t>
      </w:r>
    </w:p>
    <w:p w14:paraId="5CF4EE21" w14:textId="77777777" w:rsidR="004015C2" w:rsidRPr="007922D1" w:rsidRDefault="004015C2" w:rsidP="00A728DD">
      <w:pPr>
        <w:numPr>
          <w:ilvl w:val="0"/>
          <w:numId w:val="23"/>
        </w:numPr>
        <w:autoSpaceDE w:val="0"/>
        <w:autoSpaceDN w:val="0"/>
        <w:adjustRightInd w:val="0"/>
        <w:spacing w:after="0" w:line="320" w:lineRule="exact"/>
        <w:ind w:left="499" w:hanging="142"/>
        <w:jc w:val="both"/>
        <w:rPr>
          <w:rFonts w:ascii="Times New Roman" w:eastAsia="Calibri" w:hAnsi="Times New Roman" w:cs="Times New Roman"/>
          <w:b/>
        </w:rPr>
      </w:pPr>
      <w:r w:rsidRPr="007922D1">
        <w:rPr>
          <w:rFonts w:ascii="Times New Roman" w:eastAsia="Calibri" w:hAnsi="Times New Roman" w:cs="Times New Roman"/>
          <w:b/>
        </w:rPr>
        <w:t>wybór najkorzystniejszej oferty,</w:t>
      </w:r>
    </w:p>
    <w:p w14:paraId="3B605FE0" w14:textId="77777777" w:rsidR="004015C2" w:rsidRPr="007922D1" w:rsidRDefault="004015C2" w:rsidP="00A728DD">
      <w:pPr>
        <w:numPr>
          <w:ilvl w:val="0"/>
          <w:numId w:val="23"/>
        </w:numPr>
        <w:autoSpaceDE w:val="0"/>
        <w:autoSpaceDN w:val="0"/>
        <w:adjustRightInd w:val="0"/>
        <w:spacing w:after="0" w:line="320" w:lineRule="exact"/>
        <w:ind w:left="499" w:hanging="142"/>
        <w:jc w:val="both"/>
        <w:rPr>
          <w:rFonts w:ascii="Times New Roman" w:eastAsia="Calibri" w:hAnsi="Times New Roman" w:cs="Times New Roman"/>
          <w:b/>
          <w:kern w:val="28"/>
          <w:u w:val="single"/>
        </w:rPr>
      </w:pPr>
      <w:r w:rsidRPr="007922D1">
        <w:rPr>
          <w:rFonts w:ascii="Times New Roman" w:eastAsia="Calibri" w:hAnsi="Times New Roman" w:cs="Times New Roman"/>
          <w:b/>
        </w:rPr>
        <w:t>zawarcie umowy.</w:t>
      </w:r>
    </w:p>
    <w:p w14:paraId="7B4ADFD3" w14:textId="15382B24" w:rsidR="004015C2" w:rsidRDefault="004015C2" w:rsidP="004015C2">
      <w:pPr>
        <w:widowControl w:val="0"/>
        <w:suppressAutoHyphens/>
        <w:autoSpaceDE w:val="0"/>
        <w:autoSpaceDN w:val="0"/>
        <w:spacing w:after="120" w:line="320" w:lineRule="exact"/>
        <w:ind w:left="357"/>
        <w:jc w:val="both"/>
        <w:rPr>
          <w:rFonts w:ascii="Times New Roman" w:eastAsia="Calibri" w:hAnsi="Times New Roman" w:cs="Times New Roman"/>
          <w:b/>
          <w:bCs/>
          <w:kern w:val="28"/>
        </w:rPr>
      </w:pPr>
      <w:r w:rsidRPr="007922D1">
        <w:rPr>
          <w:rFonts w:ascii="Times New Roman" w:eastAsia="Calibri" w:hAnsi="Times New Roman" w:cs="Times New Roman"/>
          <w:b/>
          <w:bCs/>
          <w:kern w:val="28"/>
        </w:rPr>
        <w:t>Części nie mogą być dzielone przez Wykonawców, oferty nie zawierające pełnego zakresu przedmiotu zamówienia określonego w zadaniu częściowym zostaną odrzucone.</w:t>
      </w:r>
    </w:p>
    <w:p w14:paraId="26DBCD6F" w14:textId="77777777" w:rsidR="00CA579D" w:rsidRDefault="00CA579D" w:rsidP="004015C2">
      <w:pPr>
        <w:widowControl w:val="0"/>
        <w:suppressAutoHyphens/>
        <w:autoSpaceDE w:val="0"/>
        <w:autoSpaceDN w:val="0"/>
        <w:spacing w:after="120" w:line="320" w:lineRule="exact"/>
        <w:ind w:left="357"/>
        <w:jc w:val="both"/>
        <w:rPr>
          <w:rFonts w:ascii="Times New Roman" w:eastAsia="Calibri" w:hAnsi="Times New Roman" w:cs="Times New Roman"/>
          <w:b/>
          <w:bCs/>
          <w:kern w:val="28"/>
        </w:rPr>
      </w:pPr>
    </w:p>
    <w:p w14:paraId="02799E7D" w14:textId="77777777" w:rsidR="00902DC4" w:rsidRPr="007922D1" w:rsidRDefault="00902DC4" w:rsidP="00E06245">
      <w:pPr>
        <w:pStyle w:val="Akapitzlist"/>
        <w:numPr>
          <w:ilvl w:val="0"/>
          <w:numId w:val="22"/>
        </w:numPr>
        <w:autoSpaceDE w:val="0"/>
        <w:autoSpaceDN w:val="0"/>
        <w:adjustRightInd w:val="0"/>
        <w:spacing w:line="320" w:lineRule="exact"/>
        <w:ind w:left="357" w:hanging="357"/>
        <w:contextualSpacing w:val="0"/>
        <w:jc w:val="both"/>
        <w:rPr>
          <w:rFonts w:ascii="Times New Roman" w:hAnsi="Times New Roman" w:cs="Times New Roman"/>
          <w:b/>
        </w:rPr>
      </w:pPr>
      <w:r w:rsidRPr="007922D1">
        <w:rPr>
          <w:rFonts w:ascii="Times New Roman" w:eastAsia="Times New Roman" w:hAnsi="Times New Roman" w:cs="Times New Roman"/>
          <w:b/>
          <w:kern w:val="28"/>
          <w:u w:val="single"/>
          <w:lang w:eastAsia="pl-PL"/>
        </w:rPr>
        <w:lastRenderedPageBreak/>
        <w:t>Wymagania stawiane przez Zamawiającego:</w:t>
      </w:r>
    </w:p>
    <w:p w14:paraId="3ADD737D"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Wymagane są odczynniki pełnowartościowe, które pochodzą z bieżącej produkcji oraz posiadają wymagane prawem atesty i/lub certyfikaty w zakresie bezpieczeństwa i dopuszczające do obrotu na terytorium UE. </w:t>
      </w:r>
    </w:p>
    <w:p w14:paraId="5CA44E89"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Okres ważności dostarczanych odczynników nie może być krótszy niż 70% okresu deklarowanego przez producenta. </w:t>
      </w:r>
    </w:p>
    <w:p w14:paraId="2665CC97"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Zamawiający wymaga dostarczania odczynników w oryginalnych opakowaniach producenta, opatrzonych terminem ważności oraz oznakowanych zgodnie z obowiązującymi przepisami prawa. </w:t>
      </w:r>
    </w:p>
    <w:p w14:paraId="2A668922"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Przewiduje się realizację zamówienia partiami, w oparciu o szczegółowe zamówienia cząstkowe składane faksem lub pocztą elektroniczną przez upoważnionych pracowników Zamawiającego. </w:t>
      </w:r>
    </w:p>
    <w:p w14:paraId="3AA7B3BF"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Planowane dostawy: raz w miesiącu. </w:t>
      </w:r>
    </w:p>
    <w:p w14:paraId="4EA76A6C" w14:textId="330D09D5" w:rsidR="00101A36" w:rsidRPr="007922D1" w:rsidRDefault="00101A36" w:rsidP="0018638A">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Dostawa odczynników chemicznych realizowana będzie sukcesywnie, zgodnie z każdorazowym zleceniem Zamawiającego, w ciągu 10-ch dni roboczych od daty złożenia zamówienia (pisemnie za pośrednictwem faxu lub elektronicznie), do siedziby Zamawiającego, w godz. od 7</w:t>
      </w:r>
      <w:r w:rsidR="008A2892" w:rsidRPr="007922D1">
        <w:rPr>
          <w:rFonts w:ascii="Times New Roman" w:eastAsia="Calibri" w:hAnsi="Times New Roman" w:cs="Times New Roman"/>
        </w:rPr>
        <w:t>:</w:t>
      </w:r>
      <w:r w:rsidRPr="007922D1">
        <w:rPr>
          <w:rFonts w:ascii="Times New Roman" w:eastAsia="Calibri" w:hAnsi="Times New Roman" w:cs="Times New Roman"/>
        </w:rPr>
        <w:t>00 do 15</w:t>
      </w:r>
      <w:r w:rsidR="008A2892" w:rsidRPr="007922D1">
        <w:rPr>
          <w:rFonts w:ascii="Times New Roman" w:eastAsia="Calibri" w:hAnsi="Times New Roman" w:cs="Times New Roman"/>
        </w:rPr>
        <w:t>:</w:t>
      </w:r>
      <w:r w:rsidRPr="007922D1">
        <w:rPr>
          <w:rFonts w:ascii="Times New Roman" w:eastAsia="Calibri" w:hAnsi="Times New Roman" w:cs="Times New Roman"/>
        </w:rPr>
        <w:t>00, od poniedziałku do piątku. Zamówienia będą składane nie częściej niż raz na miesiąc, chyba że Strony w</w:t>
      </w:r>
      <w:r w:rsidR="0018638A">
        <w:rPr>
          <w:rFonts w:ascii="Times New Roman" w:eastAsia="Calibri" w:hAnsi="Times New Roman" w:cs="Times New Roman"/>
        </w:rPr>
        <w:t> </w:t>
      </w:r>
      <w:r w:rsidRPr="007922D1">
        <w:rPr>
          <w:rFonts w:ascii="Times New Roman" w:eastAsia="Calibri" w:hAnsi="Times New Roman" w:cs="Times New Roman"/>
        </w:rPr>
        <w:t>trybie robo</w:t>
      </w:r>
      <w:r w:rsidR="00B24380" w:rsidRPr="007922D1">
        <w:rPr>
          <w:rFonts w:ascii="Times New Roman" w:eastAsia="Calibri" w:hAnsi="Times New Roman" w:cs="Times New Roman"/>
        </w:rPr>
        <w:t>czym uzgodnią częstszą dostawę.</w:t>
      </w:r>
    </w:p>
    <w:p w14:paraId="07AA8861" w14:textId="022D5A8C"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Ubezpieczenie i transport odczynników do Zamawiającego odbywać się będzie na koszt i ryzyko Wykonawcy. Wykonawca powinien zapewnić takie opakowanie, aby nie dopuścić do ich uszkodzenia lub pogorszenia jakości podczas transportu. </w:t>
      </w:r>
    </w:p>
    <w:p w14:paraId="343EAE3B"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Zamawiający </w:t>
      </w:r>
      <w:r w:rsidR="00714DB6" w:rsidRPr="007922D1">
        <w:rPr>
          <w:rFonts w:ascii="Times New Roman" w:eastAsia="Calibri" w:hAnsi="Times New Roman" w:cs="Times New Roman"/>
        </w:rPr>
        <w:t>wymaga,</w:t>
      </w:r>
      <w:r w:rsidRPr="007922D1">
        <w:rPr>
          <w:rFonts w:ascii="Times New Roman" w:eastAsia="Calibri" w:hAnsi="Times New Roman" w:cs="Times New Roman"/>
        </w:rPr>
        <w:t xml:space="preserve"> aby do każdej dostarczanej partii odczynników dostarczany był Certyfikat jakości lub Świadectwo kontroli jakości, a w przypadku pierwszej dostawy również karta charakterystyki. </w:t>
      </w:r>
    </w:p>
    <w:p w14:paraId="63AEE1BA"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Zamawiający oświadcza, że wszystkie zakupione odczynniki wykorzystywane będą do ana</w:t>
      </w:r>
      <w:r w:rsidR="008A2892" w:rsidRPr="007922D1">
        <w:rPr>
          <w:rFonts w:ascii="Times New Roman" w:eastAsia="Calibri" w:hAnsi="Times New Roman" w:cs="Times New Roman"/>
        </w:rPr>
        <w:t>liz laboratoryjnych/chemicznych.</w:t>
      </w:r>
    </w:p>
    <w:p w14:paraId="471683AC" w14:textId="2ACD7E57" w:rsidR="00101A36"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b/>
        </w:rPr>
      </w:pPr>
      <w:r w:rsidRPr="007922D1">
        <w:rPr>
          <w:rFonts w:ascii="Times New Roman" w:eastAsia="Calibri" w:hAnsi="Times New Roman" w:cs="Times New Roman"/>
          <w:b/>
        </w:rPr>
        <w:t>Zamawiający nie dopuszcza składania ofert równoważnych.</w:t>
      </w:r>
    </w:p>
    <w:p w14:paraId="29B3AA25" w14:textId="003DA114" w:rsidR="007168AF" w:rsidRPr="00A77D78" w:rsidRDefault="007168AF" w:rsidP="007168AF">
      <w:pPr>
        <w:pStyle w:val="Akapitzlist"/>
        <w:numPr>
          <w:ilvl w:val="2"/>
          <w:numId w:val="19"/>
        </w:numPr>
        <w:autoSpaceDE w:val="0"/>
        <w:autoSpaceDN w:val="0"/>
        <w:adjustRightInd w:val="0"/>
        <w:spacing w:after="0" w:line="320" w:lineRule="exact"/>
        <w:jc w:val="both"/>
        <w:rPr>
          <w:rFonts w:ascii="Times New Roman" w:eastAsia="Calibri" w:hAnsi="Times New Roman" w:cs="Times New Roman"/>
          <w:bCs/>
        </w:rPr>
      </w:pPr>
      <w:bookmarkStart w:id="1" w:name="_Hlk84236072"/>
      <w:r w:rsidRPr="00A77D78">
        <w:rPr>
          <w:rFonts w:ascii="Times New Roman" w:eastAsia="Calibri" w:hAnsi="Times New Roman" w:cs="Times New Roman"/>
          <w:bCs/>
        </w:rPr>
        <w:t>W razie wycofania z produkcji lub obrotu handlowego jakiegokolwiek asortymentu stanowiącego przedmiot umowy Zamawiający dopuszcza zastosowanie zamiennika o parametrach nie gorszych od oryginału, pod warunkiem udokumentowania faktu wycofania z produkcji lub obrotu oryginału, udokumentowania parametrów zamiennika, oraz przedstawienia dokumentu potwierdzającego, że dostarczony zamiennik odpowiada określonym normom lub specyfikacjom technicznym, oraz że cena zamiennika nie przekroczy ceny ofertowej wycofanego asortymentu.</w:t>
      </w:r>
      <w:r w:rsidR="00A85EAD" w:rsidRPr="00A85EAD">
        <w:rPr>
          <w:rFonts w:ascii="Times New Roman" w:eastAsia="Calibri" w:hAnsi="Times New Roman" w:cs="Times New Roman"/>
          <w:bCs/>
        </w:rPr>
        <w:t xml:space="preserve"> </w:t>
      </w:r>
      <w:r w:rsidR="00A85EAD">
        <w:rPr>
          <w:rFonts w:ascii="Times New Roman" w:eastAsia="Calibri" w:hAnsi="Times New Roman" w:cs="Times New Roman"/>
          <w:bCs/>
        </w:rPr>
        <w:t>P</w:t>
      </w:r>
      <w:r w:rsidR="00A85EAD" w:rsidRPr="00A77D78">
        <w:rPr>
          <w:rFonts w:ascii="Times New Roman" w:eastAsia="Calibri" w:hAnsi="Times New Roman" w:cs="Times New Roman"/>
          <w:bCs/>
        </w:rPr>
        <w:t xml:space="preserve">rzed zamówieniem zamiennika </w:t>
      </w:r>
      <w:r w:rsidR="00A85EAD">
        <w:rPr>
          <w:rFonts w:ascii="Times New Roman" w:eastAsia="Calibri" w:hAnsi="Times New Roman" w:cs="Times New Roman"/>
          <w:bCs/>
        </w:rPr>
        <w:t>wymagany jest</w:t>
      </w:r>
      <w:r w:rsidR="00A85EAD" w:rsidRPr="00A77D78">
        <w:rPr>
          <w:rFonts w:ascii="Times New Roman" w:eastAsia="Calibri" w:hAnsi="Times New Roman" w:cs="Times New Roman"/>
          <w:bCs/>
        </w:rPr>
        <w:t xml:space="preserve"> kontakt z </w:t>
      </w:r>
      <w:r w:rsidR="00A85EAD">
        <w:rPr>
          <w:rFonts w:ascii="Times New Roman" w:eastAsia="Calibri" w:hAnsi="Times New Roman" w:cs="Times New Roman"/>
          <w:bCs/>
        </w:rPr>
        <w:t>Z</w:t>
      </w:r>
      <w:r w:rsidR="00A85EAD" w:rsidRPr="00A77D78">
        <w:rPr>
          <w:rFonts w:ascii="Times New Roman" w:eastAsia="Calibri" w:hAnsi="Times New Roman" w:cs="Times New Roman"/>
          <w:bCs/>
        </w:rPr>
        <w:t>amawiającym</w:t>
      </w:r>
      <w:r w:rsidR="00A85EAD">
        <w:rPr>
          <w:rFonts w:ascii="Times New Roman" w:eastAsia="Calibri" w:hAnsi="Times New Roman" w:cs="Times New Roman"/>
          <w:bCs/>
        </w:rPr>
        <w:t>,</w:t>
      </w:r>
      <w:r w:rsidR="00A85EAD" w:rsidRPr="00A77D78">
        <w:rPr>
          <w:rFonts w:ascii="Times New Roman" w:eastAsia="Calibri" w:hAnsi="Times New Roman" w:cs="Times New Roman"/>
          <w:bCs/>
        </w:rPr>
        <w:t xml:space="preserve"> w celu akceptacji zamiennika.</w:t>
      </w:r>
      <w:r w:rsidRPr="00A77D78">
        <w:rPr>
          <w:rFonts w:ascii="Times New Roman" w:eastAsia="Calibri" w:hAnsi="Times New Roman" w:cs="Times New Roman"/>
          <w:bCs/>
        </w:rPr>
        <w:t xml:space="preserve"> </w:t>
      </w:r>
    </w:p>
    <w:p w14:paraId="2874918B" w14:textId="744042FD" w:rsidR="007168AF" w:rsidRDefault="007168AF" w:rsidP="007168AF">
      <w:pPr>
        <w:pStyle w:val="Akapitzlist"/>
        <w:numPr>
          <w:ilvl w:val="2"/>
          <w:numId w:val="19"/>
        </w:numPr>
        <w:autoSpaceDE w:val="0"/>
        <w:autoSpaceDN w:val="0"/>
        <w:adjustRightInd w:val="0"/>
        <w:spacing w:after="0" w:line="320" w:lineRule="exact"/>
        <w:jc w:val="both"/>
        <w:rPr>
          <w:rFonts w:ascii="Times New Roman" w:eastAsia="Calibri" w:hAnsi="Times New Roman" w:cs="Times New Roman"/>
          <w:bCs/>
        </w:rPr>
      </w:pPr>
      <w:r w:rsidRPr="00A77D78">
        <w:rPr>
          <w:rFonts w:ascii="Times New Roman" w:eastAsia="Calibri" w:hAnsi="Times New Roman" w:cs="Times New Roman"/>
          <w:bCs/>
        </w:rPr>
        <w:t>W przypadku poszerzenia asortymentu nieujętego w zamówieniu, czego nie można było przewidzieć, zamówienie następuje tylko po negocjacjach i udzieleniu zgody przez Zamawiającego.</w:t>
      </w:r>
      <w:r>
        <w:rPr>
          <w:rFonts w:ascii="Times New Roman" w:eastAsia="Calibri" w:hAnsi="Times New Roman" w:cs="Times New Roman"/>
          <w:bCs/>
        </w:rPr>
        <w:t xml:space="preserve"> </w:t>
      </w:r>
      <w:bookmarkEnd w:id="1"/>
    </w:p>
    <w:p w14:paraId="63F28FC3" w14:textId="68E3087C" w:rsidR="007168AF" w:rsidRPr="007168AF" w:rsidRDefault="007168AF" w:rsidP="007168AF">
      <w:pPr>
        <w:pStyle w:val="Akapitzlist"/>
        <w:numPr>
          <w:ilvl w:val="2"/>
          <w:numId w:val="19"/>
        </w:numPr>
        <w:autoSpaceDE w:val="0"/>
        <w:autoSpaceDN w:val="0"/>
        <w:adjustRightInd w:val="0"/>
        <w:spacing w:after="0" w:line="320" w:lineRule="exact"/>
        <w:jc w:val="both"/>
        <w:rPr>
          <w:rFonts w:ascii="Times New Roman" w:eastAsia="Calibri" w:hAnsi="Times New Roman" w:cs="Times New Roman"/>
          <w:bCs/>
        </w:rPr>
      </w:pPr>
      <w:r w:rsidRPr="007168AF">
        <w:rPr>
          <w:rFonts w:ascii="Times New Roman" w:eastAsia="Calibri" w:hAnsi="Times New Roman" w:cs="Times New Roman"/>
          <w:bCs/>
        </w:rPr>
        <w:t>Jeżeli odczynnik ma  dwa okresy przydatności do użycia</w:t>
      </w:r>
      <w:r>
        <w:rPr>
          <w:rFonts w:ascii="Times New Roman" w:eastAsia="Calibri" w:hAnsi="Times New Roman" w:cs="Times New Roman"/>
          <w:bCs/>
        </w:rPr>
        <w:t>,</w:t>
      </w:r>
      <w:r w:rsidRPr="007168AF">
        <w:rPr>
          <w:rFonts w:ascii="Times New Roman" w:eastAsia="Calibri" w:hAnsi="Times New Roman" w:cs="Times New Roman"/>
          <w:bCs/>
        </w:rPr>
        <w:t xml:space="preserve"> jako wymagany przyjmuje się okres bardziej restrykcyjny</w:t>
      </w:r>
      <w:r>
        <w:rPr>
          <w:rFonts w:ascii="Times New Roman" w:eastAsia="Calibri" w:hAnsi="Times New Roman" w:cs="Times New Roman"/>
          <w:bCs/>
        </w:rPr>
        <w:t>.</w:t>
      </w:r>
    </w:p>
    <w:p w14:paraId="45C634ED" w14:textId="05AD0F29"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Zamawiający w trakcie realizacji umowy może dokonać przesunięć ilościowych poszczególnych odczynników wymienionych w tabeli wg bieżących potrzeb, przy niezmiennej wartości umowy za dany pakiet/cz</w:t>
      </w:r>
      <w:r w:rsidR="0051103E">
        <w:rPr>
          <w:rFonts w:ascii="Times New Roman" w:eastAsia="Calibri" w:hAnsi="Times New Roman" w:cs="Times New Roman"/>
        </w:rPr>
        <w:t>ę</w:t>
      </w:r>
      <w:r w:rsidRPr="007922D1">
        <w:rPr>
          <w:rFonts w:ascii="Times New Roman" w:eastAsia="Calibri" w:hAnsi="Times New Roman" w:cs="Times New Roman"/>
        </w:rPr>
        <w:t xml:space="preserve">ść. </w:t>
      </w:r>
    </w:p>
    <w:p w14:paraId="5FE940F6" w14:textId="7FFE3593"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Ilości podane w tabeli są ilościami orientacyjnymi. Zamawiający może zmniejszyć ilość zamawianych odczynników. Wykonawcy nie przysługuje roszczenie wobec Zamawiającego z tytułu </w:t>
      </w:r>
      <w:r w:rsidR="00714DB6" w:rsidRPr="007922D1">
        <w:rPr>
          <w:rFonts w:ascii="Times New Roman" w:eastAsia="Calibri" w:hAnsi="Times New Roman" w:cs="Times New Roman"/>
        </w:rPr>
        <w:t>niezrealizowania</w:t>
      </w:r>
      <w:r w:rsidRPr="007922D1">
        <w:rPr>
          <w:rFonts w:ascii="Times New Roman" w:eastAsia="Calibri" w:hAnsi="Times New Roman" w:cs="Times New Roman"/>
        </w:rPr>
        <w:t xml:space="preserve"> pełnej ilości dostaw, o których mowa w tabeli powyżej w </w:t>
      </w:r>
      <w:r w:rsidR="00714DB6" w:rsidRPr="007922D1">
        <w:rPr>
          <w:rFonts w:ascii="Times New Roman" w:eastAsia="Calibri" w:hAnsi="Times New Roman" w:cs="Times New Roman"/>
        </w:rPr>
        <w:t>przypadku,</w:t>
      </w:r>
      <w:r w:rsidRPr="007922D1">
        <w:rPr>
          <w:rFonts w:ascii="Times New Roman" w:eastAsia="Calibri" w:hAnsi="Times New Roman" w:cs="Times New Roman"/>
        </w:rPr>
        <w:t xml:space="preserve"> gdy Zamawiający stwierdzi, że realizacja pełnej ilości dostaw nie jest konieczna. Zamawiający za zgodą Wykonawcy w miarę swoich potrzeb może zwiększyć ilość dostaw.</w:t>
      </w:r>
    </w:p>
    <w:p w14:paraId="126E078B"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lastRenderedPageBreak/>
        <w:t xml:space="preserve">Miejsce dostarczania przedmiotu zamówienia: Miejski Zakład Komunalny w Stalowej Woli, </w:t>
      </w:r>
      <w:r w:rsidR="000B0C95" w:rsidRPr="007922D1">
        <w:rPr>
          <w:rFonts w:ascii="Times New Roman" w:eastAsia="Calibri" w:hAnsi="Times New Roman" w:cs="Times New Roman"/>
        </w:rPr>
        <w:br/>
      </w:r>
      <w:r w:rsidRPr="007922D1">
        <w:rPr>
          <w:rFonts w:ascii="Times New Roman" w:eastAsia="Calibri" w:hAnsi="Times New Roman" w:cs="Times New Roman"/>
        </w:rPr>
        <w:t>ul. Komunalna 1, 37-450 Stalowa Wola.</w:t>
      </w:r>
    </w:p>
    <w:p w14:paraId="222421BC" w14:textId="77777777" w:rsidR="00101A36" w:rsidRPr="007922D1" w:rsidRDefault="00101A36" w:rsidP="00A728DD">
      <w:pPr>
        <w:pStyle w:val="Akapitzlist"/>
        <w:numPr>
          <w:ilvl w:val="2"/>
          <w:numId w:val="19"/>
        </w:numPr>
        <w:autoSpaceDE w:val="0"/>
        <w:autoSpaceDN w:val="0"/>
        <w:adjustRightInd w:val="0"/>
        <w:spacing w:after="0" w:line="320" w:lineRule="exact"/>
        <w:jc w:val="both"/>
        <w:rPr>
          <w:rFonts w:ascii="Times New Roman" w:eastAsia="Calibri" w:hAnsi="Times New Roman" w:cs="Times New Roman"/>
        </w:rPr>
      </w:pPr>
      <w:r w:rsidRPr="007922D1">
        <w:rPr>
          <w:rFonts w:ascii="Times New Roman" w:eastAsia="Calibri" w:hAnsi="Times New Roman" w:cs="Times New Roman"/>
        </w:rPr>
        <w:t xml:space="preserve">Wszystkie odczynniki chemiczne mają mieć oznaczenie na opakowaniu </w:t>
      </w:r>
      <w:proofErr w:type="spellStart"/>
      <w:r w:rsidRPr="007922D1">
        <w:rPr>
          <w:rFonts w:ascii="Times New Roman" w:eastAsia="Calibri" w:hAnsi="Times New Roman" w:cs="Times New Roman"/>
        </w:rPr>
        <w:t>cz.d.a</w:t>
      </w:r>
      <w:proofErr w:type="spellEnd"/>
    </w:p>
    <w:p w14:paraId="5F2EF2A6" w14:textId="77777777" w:rsidR="00AA69F2" w:rsidRPr="007922D1" w:rsidRDefault="00902DC4" w:rsidP="00933CB4">
      <w:pPr>
        <w:pStyle w:val="Akapitzlist"/>
        <w:numPr>
          <w:ilvl w:val="2"/>
          <w:numId w:val="19"/>
        </w:numPr>
        <w:autoSpaceDE w:val="0"/>
        <w:autoSpaceDN w:val="0"/>
        <w:adjustRightInd w:val="0"/>
        <w:spacing w:after="0" w:line="320" w:lineRule="exact"/>
        <w:jc w:val="both"/>
        <w:rPr>
          <w:rFonts w:ascii="Times New Roman" w:eastAsia="Times New Roman" w:hAnsi="Times New Roman" w:cs="Times New Roman"/>
          <w:lang w:eastAsia="pl-PL"/>
        </w:rPr>
      </w:pPr>
      <w:r w:rsidRPr="007922D1">
        <w:rPr>
          <w:rFonts w:ascii="Times New Roman" w:eastAsia="Times New Roman" w:hAnsi="Times New Roman" w:cs="Times New Roman"/>
          <w:lang w:eastAsia="pl-PL"/>
        </w:rPr>
        <w:t>Wykonawca, z którym, w wyniku przeprowadzonego postępowania, zostanie podpisana umowa, zobowiązany będzie do dostaw zgodnych z wymaganiami opisanymi w zapytaniu ofertowym oraz zaoferowanych w formularzu ofertowym.</w:t>
      </w:r>
    </w:p>
    <w:p w14:paraId="6950A4AE" w14:textId="77777777" w:rsidR="007922D1" w:rsidRPr="007922D1" w:rsidRDefault="007922D1" w:rsidP="00933CB4">
      <w:pPr>
        <w:pStyle w:val="Akapitzlist"/>
        <w:autoSpaceDE w:val="0"/>
        <w:autoSpaceDN w:val="0"/>
        <w:adjustRightInd w:val="0"/>
        <w:spacing w:after="0" w:line="320" w:lineRule="exact"/>
        <w:ind w:left="644"/>
        <w:jc w:val="both"/>
        <w:rPr>
          <w:rFonts w:ascii="Times New Roman" w:eastAsia="Times New Roman" w:hAnsi="Times New Roman" w:cs="Times New Roman"/>
          <w:lang w:eastAsia="pl-PL"/>
        </w:rPr>
      </w:pPr>
    </w:p>
    <w:p w14:paraId="30618BCE" w14:textId="77777777" w:rsidR="00A47ABB" w:rsidRPr="007922D1" w:rsidRDefault="00A47ABB" w:rsidP="00A47ABB">
      <w:pPr>
        <w:autoSpaceDE w:val="0"/>
        <w:autoSpaceDN w:val="0"/>
        <w:adjustRightInd w:val="0"/>
        <w:spacing w:after="24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lang w:eastAsia="pl-PL"/>
        </w:rPr>
        <w:t>SPECYFIKACJA ASORTYMENTOWA:</w:t>
      </w:r>
    </w:p>
    <w:tbl>
      <w:tblPr>
        <w:tblpPr w:leftFromText="141" w:rightFromText="141" w:vertAnchor="text" w:tblpXSpec="center" w:tblpY="1"/>
        <w:tblOverlap w:val="neve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38"/>
        <w:gridCol w:w="1952"/>
        <w:gridCol w:w="2417"/>
      </w:tblGrid>
      <w:tr w:rsidR="00A47ABB" w:rsidRPr="007922D1" w14:paraId="28074DA4" w14:textId="77777777" w:rsidTr="002726B1">
        <w:trPr>
          <w:trHeight w:val="397"/>
        </w:trPr>
        <w:tc>
          <w:tcPr>
            <w:tcW w:w="7478" w:type="dxa"/>
            <w:gridSpan w:val="4"/>
            <w:tcBorders>
              <w:top w:val="nil"/>
              <w:left w:val="nil"/>
              <w:right w:val="nil"/>
            </w:tcBorders>
            <w:shd w:val="clear" w:color="auto" w:fill="auto"/>
            <w:vAlign w:val="center"/>
          </w:tcPr>
          <w:p w14:paraId="293D197B" w14:textId="77777777" w:rsidR="00A47ABB" w:rsidRPr="00AE0EA5"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t>Część 1</w:t>
            </w:r>
          </w:p>
        </w:tc>
      </w:tr>
      <w:tr w:rsidR="00A47ABB" w:rsidRPr="007922D1" w14:paraId="774089E4" w14:textId="77777777" w:rsidTr="002726B1">
        <w:trPr>
          <w:trHeight w:val="397"/>
        </w:trPr>
        <w:tc>
          <w:tcPr>
            <w:tcW w:w="571" w:type="dxa"/>
            <w:shd w:val="clear" w:color="auto" w:fill="auto"/>
            <w:vAlign w:val="center"/>
          </w:tcPr>
          <w:p w14:paraId="3B3A4AC5"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shd w:val="clear" w:color="auto" w:fill="auto"/>
            <w:vAlign w:val="center"/>
          </w:tcPr>
          <w:p w14:paraId="46533844" w14:textId="77777777" w:rsidR="00A47ABB" w:rsidRPr="00FA3ED2" w:rsidRDefault="00A47ABB" w:rsidP="00CD50BE">
            <w:pPr>
              <w:spacing w:after="0" w:line="240" w:lineRule="auto"/>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Nazwa odczynnika nieorganicznego</w:t>
            </w:r>
          </w:p>
        </w:tc>
        <w:tc>
          <w:tcPr>
            <w:tcW w:w="1952" w:type="dxa"/>
            <w:shd w:val="clear" w:color="auto" w:fill="auto"/>
            <w:vAlign w:val="center"/>
          </w:tcPr>
          <w:p w14:paraId="01A2543C"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Ilość</w:t>
            </w:r>
          </w:p>
        </w:tc>
        <w:tc>
          <w:tcPr>
            <w:tcW w:w="2417" w:type="dxa"/>
            <w:shd w:val="clear" w:color="auto" w:fill="auto"/>
            <w:vAlign w:val="center"/>
          </w:tcPr>
          <w:p w14:paraId="4B8638DE"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Producent</w:t>
            </w:r>
          </w:p>
        </w:tc>
      </w:tr>
      <w:tr w:rsidR="00AE0EA5" w:rsidRPr="007922D1" w14:paraId="20A7D387"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01F6F50E" w14:textId="77777777" w:rsidR="00AE0EA5" w:rsidRPr="00AE0EA5" w:rsidRDefault="00AE0EA5" w:rsidP="00AE0EA5">
            <w:pPr>
              <w:numPr>
                <w:ilvl w:val="0"/>
                <w:numId w:val="24"/>
              </w:numPr>
              <w:spacing w:after="0" w:line="240" w:lineRule="auto"/>
              <w:ind w:left="357" w:hanging="357"/>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A23CC0F" w14:textId="67C6C7AF"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Amonowy chlorek</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A586193" w14:textId="7CD85AC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BA41434" w14:textId="124304F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08C5C79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16AA434"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532A47A4" w14:textId="0F01B768"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Amonowy nadsiarczan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80B35DF" w14:textId="3CEEC66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11E76F2" w14:textId="13D775F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63F1F2F5"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268746CD"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EB3DC03" w14:textId="4A0BA6C4"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Amoniakalna woda r-r 25%</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50C1D65" w14:textId="56E187E5"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CD073A8" w14:textId="70A350C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0EF674E3"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540295D1"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023A5396" w14:textId="108427F9"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Azotowy kwas 65%</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2A5611C" w14:textId="0E1E4D2D"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10L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D8B2AD1" w14:textId="3BA8D23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POCH </w:t>
            </w:r>
          </w:p>
        </w:tc>
      </w:tr>
      <w:tr w:rsidR="00AE0EA5" w:rsidRPr="007922D1" w14:paraId="7A88064E"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1FEEDDBE"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9BD7B1F" w14:textId="1E6879ED" w:rsidR="00AE0EA5" w:rsidRPr="00AE0EA5" w:rsidRDefault="00AE0EA5" w:rsidP="00AE0EA5">
            <w:pPr>
              <w:spacing w:after="0"/>
              <w:rPr>
                <w:rFonts w:ascii="Times New Roman" w:eastAsia="Calibri" w:hAnsi="Times New Roman" w:cs="Times New Roman"/>
              </w:rPr>
            </w:pPr>
            <w:proofErr w:type="spellStart"/>
            <w:r w:rsidRPr="00AE0EA5">
              <w:rPr>
                <w:rFonts w:ascii="Times New Roman" w:eastAsia="Calibri" w:hAnsi="Times New Roman" w:cs="Times New Roman"/>
              </w:rPr>
              <w:t>Glinowo-potasowy</w:t>
            </w:r>
            <w:proofErr w:type="spellEnd"/>
            <w:r w:rsidRPr="00AE0EA5">
              <w:rPr>
                <w:rFonts w:ascii="Times New Roman" w:eastAsia="Calibri" w:hAnsi="Times New Roman" w:cs="Times New Roman"/>
              </w:rPr>
              <w:t xml:space="preserve"> siarczan 12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5291778" w14:textId="6F49114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476542C" w14:textId="493EBAC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0FFA2456"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F66D4F2"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3704366F" w14:textId="757065F5"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Magnezu chlorek 6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7A91718" w14:textId="668EFCE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CE7B43B" w14:textId="20EF005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635F9701"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0A50B61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556712DB" w14:textId="7EC35646"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Miedzi (II) siarczan 5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E4B4EB9" w14:textId="58D8736C"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A17F003" w14:textId="2229BF4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CHEMPUR</w:t>
            </w:r>
          </w:p>
        </w:tc>
      </w:tr>
      <w:tr w:rsidR="00AE0EA5" w:rsidRPr="007922D1" w14:paraId="3F4858D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530DB20"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1E534BB2" w14:textId="225F55C3"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Kwas ortofosforowy 85%</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C8BA2CF" w14:textId="7C1EAC4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3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3F1D36B" w14:textId="6A94E91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23E6B380"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5585B11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04E85A10" w14:textId="5A029793"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Potasu </w:t>
            </w:r>
            <w:proofErr w:type="spellStart"/>
            <w:r w:rsidRPr="00AE0EA5">
              <w:rPr>
                <w:rFonts w:ascii="Times New Roman" w:eastAsia="Calibri" w:hAnsi="Times New Roman" w:cs="Times New Roman"/>
              </w:rPr>
              <w:t>diwodorofosforan</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0D3D7F3" w14:textId="61F9303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A1071B3" w14:textId="4650EC3D"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3364D87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480F650"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42763979" w14:textId="3F608E34"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Potasu  jodek</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C87ABB3" w14:textId="008BDF4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BD2DC94" w14:textId="673C493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2276B35F"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ED1C1C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10048428" w14:textId="1CA06D3C"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Potasu </w:t>
            </w:r>
            <w:proofErr w:type="spellStart"/>
            <w:r w:rsidRPr="00AE0EA5">
              <w:rPr>
                <w:rFonts w:ascii="Times New Roman" w:eastAsia="Calibri" w:hAnsi="Times New Roman" w:cs="Times New Roman"/>
              </w:rPr>
              <w:t>nadtlenodwusiarczan</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84EAC3B" w14:textId="6A988F7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D3201AB" w14:textId="191FD3B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46B37A30"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ECC0A78"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34BA77F5" w14:textId="6F4B137B"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Potasu nadmanganian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098CE17" w14:textId="1B3A3EF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1 szt. </w:t>
            </w:r>
            <w:proofErr w:type="spellStart"/>
            <w:r w:rsidRPr="00AE0EA5">
              <w:rPr>
                <w:rFonts w:ascii="Times New Roman" w:eastAsia="Calibri" w:hAnsi="Times New Roman" w:cs="Times New Roman"/>
              </w:rPr>
              <w:t>Fix</w:t>
            </w:r>
            <w:proofErr w:type="spellEnd"/>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1272B43" w14:textId="0ED7DEC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7B801B93"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E635CE6"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4EFDF1C" w14:textId="5B9C5523"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Potasu siarczan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14F233E" w14:textId="67E37ECB"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op. (1 kg)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407D4EB" w14:textId="70FC05C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5EBE3149"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7CAEDF4B"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BB93B0D" w14:textId="60973047" w:rsidR="00AE0EA5" w:rsidRPr="00AE0EA5" w:rsidRDefault="00AE0EA5" w:rsidP="00AE0EA5">
            <w:pPr>
              <w:spacing w:after="0" w:line="240" w:lineRule="auto"/>
              <w:rPr>
                <w:rFonts w:ascii="Times New Roman" w:eastAsia="Times New Roman" w:hAnsi="Times New Roman" w:cs="Times New Roman"/>
                <w:vertAlign w:val="subscript"/>
                <w:lang w:eastAsia="pl-PL"/>
              </w:rPr>
            </w:pPr>
            <w:proofErr w:type="spellStart"/>
            <w:r w:rsidRPr="00AE0EA5">
              <w:rPr>
                <w:rFonts w:ascii="Times New Roman" w:eastAsia="Times New Roman" w:hAnsi="Times New Roman" w:cs="Times New Roman"/>
                <w:lang w:eastAsia="pl-PL"/>
              </w:rPr>
              <w:t>Dipotasu</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wodofosforan</w:t>
            </w:r>
            <w:proofErr w:type="spellEnd"/>
            <w:r w:rsidRPr="00AE0EA5">
              <w:rPr>
                <w:rFonts w:ascii="Times New Roman" w:eastAsia="Times New Roman" w:hAnsi="Times New Roman" w:cs="Times New Roman"/>
                <w:lang w:eastAsia="pl-PL"/>
              </w:rPr>
              <w:t xml:space="preserve"> K</w:t>
            </w:r>
            <w:r w:rsidRPr="00AE0EA5">
              <w:rPr>
                <w:rFonts w:ascii="Times New Roman" w:eastAsia="Times New Roman" w:hAnsi="Times New Roman" w:cs="Times New Roman"/>
                <w:vertAlign w:val="subscript"/>
                <w:lang w:eastAsia="pl-PL"/>
              </w:rPr>
              <w:t>2</w:t>
            </w:r>
            <w:r w:rsidRPr="00AE0EA5">
              <w:rPr>
                <w:rFonts w:ascii="Times New Roman" w:eastAsia="Times New Roman" w:hAnsi="Times New Roman" w:cs="Times New Roman"/>
                <w:lang w:eastAsia="pl-PL"/>
              </w:rPr>
              <w:t>HPO</w:t>
            </w:r>
            <w:r w:rsidRPr="00AE0EA5">
              <w:rPr>
                <w:rFonts w:ascii="Times New Roman" w:eastAsia="Times New Roman" w:hAnsi="Times New Roman" w:cs="Times New Roman"/>
                <w:vertAlign w:val="subscript"/>
                <w:lang w:eastAsia="pl-PL"/>
              </w:rPr>
              <w:t>4</w:t>
            </w:r>
          </w:p>
        </w:tc>
        <w:tc>
          <w:tcPr>
            <w:tcW w:w="1952" w:type="dxa"/>
            <w:shd w:val="clear" w:color="auto" w:fill="auto"/>
            <w:vAlign w:val="center"/>
          </w:tcPr>
          <w:p w14:paraId="6C1B56D5" w14:textId="370F329E"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3 op. (250g)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FDF25E8" w14:textId="204C503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4944BD69"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175AF09"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5AC8CD3A" w14:textId="05B662A0"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Potasu </w:t>
            </w:r>
            <w:proofErr w:type="spellStart"/>
            <w:r w:rsidRPr="00AE0EA5">
              <w:rPr>
                <w:rFonts w:ascii="Times New Roman" w:eastAsia="Calibri" w:hAnsi="Times New Roman" w:cs="Times New Roman"/>
              </w:rPr>
              <w:t>heksacyjanożelazian</w:t>
            </w:r>
            <w:proofErr w:type="spellEnd"/>
            <w:r w:rsidRPr="00AE0EA5">
              <w:rPr>
                <w:rFonts w:ascii="Times New Roman" w:eastAsia="Calibri" w:hAnsi="Times New Roman" w:cs="Times New Roman"/>
              </w:rPr>
              <w:t xml:space="preserve"> (III)</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476058E" w14:textId="28DA1A51"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EC01079" w14:textId="276B726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29F58C97"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D233B9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BB2C109" w14:textId="78F3BC97"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Kwas siarkowy (VI) min.95%</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B50E9F4" w14:textId="7777777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5 L </w:t>
            </w:r>
          </w:p>
          <w:p w14:paraId="13A46FBB" w14:textId="1A2C292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(5x1L)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65F1D58" w14:textId="1DFD23B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6C0F3168"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C1F4B9B"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67A44F79" w14:textId="55809F16"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Siarkowy kwas 0.1 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F35760D" w14:textId="7777777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5 L</w:t>
            </w:r>
          </w:p>
          <w:p w14:paraId="2589D0D1" w14:textId="10FE986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(5x1L)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31C9F12" w14:textId="0494AE6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2191C3A3"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1DE741A5"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4BCE08EB" w14:textId="4CD1E6F7"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Sodu chlorek</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A38FF21" w14:textId="42790AEE"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7A07413" w14:textId="325C4DE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7CEA5969"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700B09A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27EF3EF" w14:textId="37F3CC6A"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Sodu </w:t>
            </w:r>
            <w:proofErr w:type="spellStart"/>
            <w:r w:rsidRPr="00AE0EA5">
              <w:rPr>
                <w:rFonts w:ascii="Times New Roman" w:eastAsia="Calibri" w:hAnsi="Times New Roman" w:cs="Times New Roman"/>
              </w:rPr>
              <w:t>czteroboran</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B60F9C2" w14:textId="5688566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25A4A8A" w14:textId="44C8CA4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POCH/CHEMPUR</w:t>
            </w:r>
          </w:p>
        </w:tc>
      </w:tr>
      <w:tr w:rsidR="00AE0EA5" w:rsidRPr="007922D1" w14:paraId="6B757A67"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57503B6"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351C2C9E" w14:textId="4A396496"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Sodu tiosiarczan 5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4E87887" w14:textId="75C6880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5647F54" w14:textId="68A7A20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4A8D7C9C"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14E5A6CD"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493CB0CF" w14:textId="593FC31B"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Sodu wodorotlenek </w:t>
            </w:r>
            <w:proofErr w:type="spellStart"/>
            <w:r w:rsidRPr="00AE0EA5">
              <w:rPr>
                <w:rFonts w:ascii="Times New Roman" w:eastAsia="Calibri" w:hAnsi="Times New Roman" w:cs="Times New Roman"/>
              </w:rPr>
              <w:t>mikrogranulki</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857C0BA" w14:textId="18D1CC81"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15 kg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9897D02" w14:textId="4C05667C"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30563AEA"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0F24011"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5890AC62" w14:textId="64A73716"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Sodu wodorotlenek 0,1 N </w:t>
            </w:r>
            <w:proofErr w:type="spellStart"/>
            <w:r w:rsidRPr="00AE0EA5">
              <w:rPr>
                <w:rFonts w:ascii="Times New Roman" w:eastAsia="Calibri" w:hAnsi="Times New Roman" w:cs="Times New Roman"/>
              </w:rPr>
              <w:t>fix</w:t>
            </w:r>
            <w:proofErr w:type="spellEnd"/>
            <w:r w:rsidRPr="00AE0EA5">
              <w:rPr>
                <w:rFonts w:ascii="Times New Roman" w:eastAsia="Calibri" w:hAnsi="Times New Roman" w:cs="Times New Roman"/>
              </w:rPr>
              <w: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1320E22" w14:textId="5BAC432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1 szt. </w:t>
            </w:r>
            <w:proofErr w:type="spellStart"/>
            <w:r w:rsidRPr="00AE0EA5">
              <w:rPr>
                <w:rFonts w:ascii="Times New Roman" w:eastAsia="Calibri" w:hAnsi="Times New Roman" w:cs="Times New Roman"/>
              </w:rPr>
              <w:t>Fix</w:t>
            </w:r>
            <w:proofErr w:type="spellEnd"/>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85502B9" w14:textId="0CE4B00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659C2384"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771EF653"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9DCCDC1" w14:textId="6D646BA1"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Kwas solny 35-38%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6CE4BD8" w14:textId="53A5D8CB"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3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3405224" w14:textId="2B12DD5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25E87239"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20B6322"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9E6E391" w14:textId="438A62C1"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 xml:space="preserve">Solny kwas 0,1mol/l </w:t>
            </w:r>
            <w:proofErr w:type="spellStart"/>
            <w:r w:rsidRPr="00AE0EA5">
              <w:rPr>
                <w:rFonts w:ascii="Times New Roman" w:eastAsia="Calibri" w:hAnsi="Times New Roman" w:cs="Times New Roman"/>
              </w:rPr>
              <w:t>fix</w:t>
            </w:r>
            <w:proofErr w:type="spellEnd"/>
            <w:r w:rsidRPr="00AE0EA5">
              <w:rPr>
                <w:rFonts w:ascii="Times New Roman" w:eastAsia="Calibri" w:hAnsi="Times New Roman" w:cs="Times New Roman"/>
              </w:rPr>
              <w: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9B5382C" w14:textId="7F0129C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2 szt. </w:t>
            </w:r>
            <w:proofErr w:type="spellStart"/>
            <w:r w:rsidRPr="00AE0EA5">
              <w:rPr>
                <w:rFonts w:ascii="Times New Roman" w:eastAsia="Calibri" w:hAnsi="Times New Roman" w:cs="Times New Roman"/>
              </w:rPr>
              <w:t>Fix</w:t>
            </w:r>
            <w:proofErr w:type="spellEnd"/>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838CBA0" w14:textId="68A776B4"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45EB318F"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172B7EA"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09068997" w14:textId="3C0578C0"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Wapnia węglan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AD929D0" w14:textId="567AC7A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8260719" w14:textId="19A8009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CHEMPUR</w:t>
            </w:r>
          </w:p>
        </w:tc>
      </w:tr>
      <w:tr w:rsidR="00AE0EA5" w:rsidRPr="007922D1" w14:paraId="03CF8181"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AD90EDE"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41C4546" w14:textId="691184B2"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Wodoru nadtlenek 30%</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B9A5430" w14:textId="416BE35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4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A9C9366" w14:textId="17A6C96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7922D1" w14:paraId="7FAB848F"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AA7F659"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8A28EEC" w14:textId="27E0F717" w:rsidR="00AE0EA5" w:rsidRPr="00AE0EA5" w:rsidRDefault="00AE0EA5" w:rsidP="00AE0EA5">
            <w:pPr>
              <w:spacing w:after="0"/>
              <w:rPr>
                <w:rFonts w:ascii="Times New Roman" w:eastAsia="Calibri" w:hAnsi="Times New Roman" w:cs="Times New Roman"/>
              </w:rPr>
            </w:pPr>
            <w:proofErr w:type="spellStart"/>
            <w:r w:rsidRPr="00AE0EA5">
              <w:rPr>
                <w:rFonts w:ascii="Times New Roman" w:eastAsia="Calibri" w:hAnsi="Times New Roman" w:cs="Times New Roman"/>
              </w:rPr>
              <w:t>Wodorofosforan</w:t>
            </w:r>
            <w:proofErr w:type="spellEnd"/>
            <w:r w:rsidRPr="00AE0EA5">
              <w:rPr>
                <w:rFonts w:ascii="Times New Roman" w:eastAsia="Calibri" w:hAnsi="Times New Roman" w:cs="Times New Roman"/>
              </w:rPr>
              <w:t xml:space="preserve"> </w:t>
            </w:r>
            <w:proofErr w:type="spellStart"/>
            <w:r w:rsidRPr="00AE0EA5">
              <w:rPr>
                <w:rFonts w:ascii="Times New Roman" w:eastAsia="Calibri" w:hAnsi="Times New Roman" w:cs="Times New Roman"/>
              </w:rPr>
              <w:t>disodu</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F51BE5C" w14:textId="05A4901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E00CC53" w14:textId="617B1BC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 xml:space="preserve">Sigma </w:t>
            </w:r>
            <w:proofErr w:type="spellStart"/>
            <w:r w:rsidRPr="00AE0EA5">
              <w:rPr>
                <w:rFonts w:ascii="Times New Roman" w:eastAsia="Calibri" w:hAnsi="Times New Roman" w:cs="Times New Roman"/>
              </w:rPr>
              <w:t>Aldrich</w:t>
            </w:r>
            <w:proofErr w:type="spellEnd"/>
          </w:p>
        </w:tc>
      </w:tr>
      <w:tr w:rsidR="00AE0EA5" w:rsidRPr="007922D1" w14:paraId="19C4FC51"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72095E41"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6C71CAA3" w14:textId="6210493E"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Żelaza (III) chlorek 6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477C620" w14:textId="3C3F6C01"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1F89DA7" w14:textId="0E13CE1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08C33407"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5107170"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52DCB080" w14:textId="183B2DD1"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Potasu nadsiarczan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76BFE08" w14:textId="4DFD164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4FD6974" w14:textId="6E5245F8"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POCh</w:t>
            </w:r>
            <w:proofErr w:type="spellEnd"/>
          </w:p>
        </w:tc>
      </w:tr>
      <w:tr w:rsidR="00AE0EA5" w:rsidRPr="00FA3ED2" w14:paraId="6B624182"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43AF9C73"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4311D28D" w14:textId="435C03D0"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Potasu chromian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DC73ED8" w14:textId="0F7EA1E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FC2B337" w14:textId="5A7BD0F7"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Chempur</w:t>
            </w:r>
            <w:proofErr w:type="spellEnd"/>
          </w:p>
        </w:tc>
      </w:tr>
      <w:tr w:rsidR="00AE0EA5" w:rsidRPr="00FA3ED2" w14:paraId="1C11B60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378143C"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0AD0CF4" w14:textId="0932D06D"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Wapnia chlorek 6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9D6A73C" w14:textId="32418A3D"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ADA8449" w14:textId="7FDCA24B"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POCh</w:t>
            </w:r>
            <w:proofErr w:type="spellEnd"/>
          </w:p>
        </w:tc>
      </w:tr>
      <w:tr w:rsidR="00AE0EA5" w:rsidRPr="00FA3ED2" w14:paraId="18557137"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E818F72"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B69053E" w14:textId="33FD0F70"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Kwas cytrynowy cz.</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6FB0D0B" w14:textId="2DDABA1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kg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83019AA" w14:textId="0562A9B1"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Chempur</w:t>
            </w:r>
            <w:proofErr w:type="spellEnd"/>
          </w:p>
        </w:tc>
      </w:tr>
      <w:tr w:rsidR="00AE0EA5" w:rsidRPr="00FA3ED2" w14:paraId="142C34E5" w14:textId="77777777" w:rsidTr="00731680">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20E51862" w14:textId="77777777" w:rsidR="00AE0EA5" w:rsidRPr="00AE0EA5"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0FE5336F" w14:textId="73CB6213"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rPr>
              <w:t xml:space="preserve">R-r buforowy </w:t>
            </w:r>
            <w:proofErr w:type="spellStart"/>
            <w:r w:rsidRPr="00AE0EA5">
              <w:rPr>
                <w:rFonts w:ascii="Times New Roman" w:eastAsia="Calibri" w:hAnsi="Times New Roman" w:cs="Times New Roman"/>
              </w:rPr>
              <w:t>pH</w:t>
            </w:r>
            <w:proofErr w:type="spellEnd"/>
            <w:r w:rsidRPr="00AE0EA5">
              <w:rPr>
                <w:rFonts w:ascii="Times New Roman" w:eastAsia="Calibri" w:hAnsi="Times New Roman" w:cs="Times New Roman"/>
              </w:rPr>
              <w:t xml:space="preserve"> 7</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6F2D5E8" w14:textId="76D3EA01"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Calibri" w:hAnsi="Times New Roman" w:cs="Times New Roman"/>
              </w:rPr>
              <w:t>1 op.(100 ml)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D05020C" w14:textId="3539DC76" w:rsidR="00AE0EA5" w:rsidRPr="00AE0EA5" w:rsidRDefault="00AE0EA5" w:rsidP="00AE0EA5">
            <w:pPr>
              <w:spacing w:after="0" w:line="240" w:lineRule="auto"/>
              <w:jc w:val="center"/>
              <w:rPr>
                <w:rFonts w:ascii="Times New Roman" w:eastAsia="Times New Roman" w:hAnsi="Times New Roman" w:cs="Times New Roman"/>
                <w:lang w:val="en-US" w:eastAsia="pl-PL"/>
              </w:rPr>
            </w:pPr>
            <w:proofErr w:type="spellStart"/>
            <w:r w:rsidRPr="00AE0EA5">
              <w:rPr>
                <w:rFonts w:ascii="Times New Roman" w:eastAsia="Calibri" w:hAnsi="Times New Roman" w:cs="Times New Roman"/>
              </w:rPr>
              <w:t>Chempur</w:t>
            </w:r>
            <w:proofErr w:type="spellEnd"/>
          </w:p>
        </w:tc>
      </w:tr>
      <w:tr w:rsidR="00A47ABB" w:rsidRPr="00FA3ED2" w14:paraId="092C8AD2" w14:textId="77777777" w:rsidTr="002726B1">
        <w:trPr>
          <w:trHeight w:val="624"/>
        </w:trPr>
        <w:tc>
          <w:tcPr>
            <w:tcW w:w="7478" w:type="dxa"/>
            <w:gridSpan w:val="4"/>
            <w:tcBorders>
              <w:top w:val="nil"/>
              <w:left w:val="nil"/>
              <w:bottom w:val="nil"/>
              <w:right w:val="nil"/>
            </w:tcBorders>
            <w:shd w:val="clear" w:color="auto" w:fill="auto"/>
            <w:vAlign w:val="center"/>
          </w:tcPr>
          <w:p w14:paraId="6F435426" w14:textId="77777777" w:rsidR="00A47ABB" w:rsidRPr="00FA3ED2" w:rsidRDefault="00A47ABB" w:rsidP="002726B1">
            <w:pPr>
              <w:spacing w:after="0" w:line="240" w:lineRule="auto"/>
              <w:rPr>
                <w:rFonts w:ascii="Times New Roman" w:eastAsia="Times New Roman" w:hAnsi="Times New Roman" w:cs="Times New Roman"/>
                <w:b/>
                <w:lang w:eastAsia="pl-PL"/>
              </w:rPr>
            </w:pPr>
          </w:p>
          <w:p w14:paraId="05003869"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p>
          <w:p w14:paraId="7587497F" w14:textId="77777777" w:rsidR="00A47ABB"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t>Część 2</w:t>
            </w:r>
          </w:p>
          <w:p w14:paraId="7480B855" w14:textId="6C14D048" w:rsidR="00AE0EA5" w:rsidRPr="00AE0EA5" w:rsidRDefault="00AE0EA5" w:rsidP="002726B1">
            <w:pPr>
              <w:spacing w:after="0" w:line="240" w:lineRule="auto"/>
              <w:jc w:val="center"/>
              <w:rPr>
                <w:rFonts w:ascii="Times New Roman" w:eastAsia="Times New Roman" w:hAnsi="Times New Roman" w:cs="Times New Roman"/>
                <w:b/>
                <w:sz w:val="24"/>
                <w:szCs w:val="24"/>
                <w:lang w:eastAsia="pl-PL"/>
              </w:rPr>
            </w:pPr>
          </w:p>
        </w:tc>
      </w:tr>
      <w:tr w:rsidR="00A47ABB" w:rsidRPr="00FA3ED2" w14:paraId="10EB4601" w14:textId="77777777" w:rsidTr="002726B1">
        <w:trPr>
          <w:trHeight w:val="397"/>
        </w:trPr>
        <w:tc>
          <w:tcPr>
            <w:tcW w:w="571" w:type="dxa"/>
            <w:shd w:val="clear" w:color="auto" w:fill="auto"/>
            <w:vAlign w:val="center"/>
          </w:tcPr>
          <w:p w14:paraId="0CD64A2C"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tcBorders>
              <w:bottom w:val="single" w:sz="4" w:space="0" w:color="auto"/>
            </w:tcBorders>
            <w:shd w:val="clear" w:color="auto" w:fill="auto"/>
            <w:vAlign w:val="center"/>
          </w:tcPr>
          <w:p w14:paraId="13E83016" w14:textId="77777777" w:rsidR="00A47ABB" w:rsidRPr="00FA3ED2" w:rsidRDefault="00A47ABB" w:rsidP="00CD50BE">
            <w:pPr>
              <w:spacing w:after="0" w:line="240" w:lineRule="auto"/>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Nazwa odczynnika organicznego</w:t>
            </w:r>
          </w:p>
        </w:tc>
        <w:tc>
          <w:tcPr>
            <w:tcW w:w="1952" w:type="dxa"/>
            <w:tcBorders>
              <w:bottom w:val="single" w:sz="4" w:space="0" w:color="auto"/>
            </w:tcBorders>
            <w:shd w:val="clear" w:color="auto" w:fill="auto"/>
            <w:vAlign w:val="center"/>
          </w:tcPr>
          <w:p w14:paraId="4D897503"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Ilość</w:t>
            </w:r>
          </w:p>
        </w:tc>
        <w:tc>
          <w:tcPr>
            <w:tcW w:w="2417" w:type="dxa"/>
            <w:tcBorders>
              <w:bottom w:val="single" w:sz="4" w:space="0" w:color="auto"/>
            </w:tcBorders>
            <w:shd w:val="clear" w:color="auto" w:fill="auto"/>
            <w:vAlign w:val="center"/>
          </w:tcPr>
          <w:p w14:paraId="2D5AD6B2"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Producent</w:t>
            </w:r>
          </w:p>
        </w:tc>
      </w:tr>
      <w:tr w:rsidR="00AE0EA5" w:rsidRPr="00FA3ED2" w14:paraId="4624568F" w14:textId="77777777" w:rsidTr="002726B1">
        <w:trPr>
          <w:trHeight w:val="397"/>
        </w:trPr>
        <w:tc>
          <w:tcPr>
            <w:tcW w:w="571" w:type="dxa"/>
            <w:shd w:val="clear" w:color="auto" w:fill="auto"/>
            <w:vAlign w:val="center"/>
          </w:tcPr>
          <w:p w14:paraId="2CE957F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0EDFD8FA" w14:textId="0307291C"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Aceton cz.</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C939E2D" w14:textId="32C0B8C4" w:rsidR="00AE0EA5" w:rsidRPr="00AE0EA5" w:rsidRDefault="00AE0EA5" w:rsidP="00AE0EA5">
            <w:pPr>
              <w:spacing w:after="0"/>
              <w:jc w:val="center"/>
              <w:rPr>
                <w:rFonts w:ascii="Times New Roman" w:eastAsia="Calibri" w:hAnsi="Times New Roman" w:cs="Times New Roman"/>
                <w:color w:val="000000" w:themeColor="text1"/>
              </w:rPr>
            </w:pPr>
            <w:r w:rsidRPr="00AE0EA5">
              <w:rPr>
                <w:rFonts w:ascii="Times New Roman" w:eastAsia="Calibri" w:hAnsi="Times New Roman" w:cs="Times New Roman"/>
                <w:color w:val="000000" w:themeColor="text1"/>
              </w:rPr>
              <w:t>3L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627F666" w14:textId="247FC1A4"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12C3CB06" w14:textId="77777777" w:rsidTr="002726B1">
        <w:trPr>
          <w:trHeight w:val="397"/>
        </w:trPr>
        <w:tc>
          <w:tcPr>
            <w:tcW w:w="571" w:type="dxa"/>
            <w:shd w:val="clear" w:color="auto" w:fill="auto"/>
            <w:vAlign w:val="center"/>
          </w:tcPr>
          <w:p w14:paraId="7B198BE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1E1A1D74" w14:textId="7939FB64"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Alkohol etylowy 96%</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AE8A582" w14:textId="5EA8453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4L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A22592B" w14:textId="2384136D"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AVANTOR</w:t>
            </w:r>
          </w:p>
        </w:tc>
      </w:tr>
      <w:tr w:rsidR="00AE0EA5" w:rsidRPr="00FA3ED2" w14:paraId="72944841" w14:textId="77777777" w:rsidTr="002726B1">
        <w:trPr>
          <w:trHeight w:val="397"/>
        </w:trPr>
        <w:tc>
          <w:tcPr>
            <w:tcW w:w="571" w:type="dxa"/>
            <w:shd w:val="clear" w:color="auto" w:fill="auto"/>
            <w:vAlign w:val="center"/>
          </w:tcPr>
          <w:p w14:paraId="7C50572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312C794A" w14:textId="5857FBCB"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Amonu octan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235EB1F" w14:textId="7EE9543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kg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989B291" w14:textId="3D395E6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MERCK</w:t>
            </w:r>
          </w:p>
        </w:tc>
      </w:tr>
      <w:tr w:rsidR="00AE0EA5" w:rsidRPr="00FA3ED2" w14:paraId="142E7ECA" w14:textId="77777777" w:rsidTr="002726B1">
        <w:trPr>
          <w:trHeight w:val="397"/>
        </w:trPr>
        <w:tc>
          <w:tcPr>
            <w:tcW w:w="571" w:type="dxa"/>
            <w:shd w:val="clear" w:color="auto" w:fill="auto"/>
            <w:vAlign w:val="center"/>
          </w:tcPr>
          <w:p w14:paraId="3DA4CED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769EDC4C" w14:textId="358FE98E"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Chloroform do prac z ditizonem</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7764E8A" w14:textId="29EDC67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22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0AFD296" w14:textId="3B6578A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6B64EE15" w14:textId="77777777" w:rsidTr="002726B1">
        <w:trPr>
          <w:trHeight w:val="397"/>
        </w:trPr>
        <w:tc>
          <w:tcPr>
            <w:tcW w:w="571" w:type="dxa"/>
            <w:shd w:val="clear" w:color="auto" w:fill="auto"/>
            <w:vAlign w:val="center"/>
          </w:tcPr>
          <w:p w14:paraId="56C2CAFF"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09F27AA6" w14:textId="0D204190" w:rsidR="00AE0EA5" w:rsidRPr="00AE0EA5" w:rsidRDefault="00AE0EA5" w:rsidP="00AE0EA5">
            <w:pPr>
              <w:spacing w:after="0"/>
              <w:jc w:val="both"/>
              <w:rPr>
                <w:rFonts w:ascii="Times New Roman" w:eastAsia="Calibri" w:hAnsi="Times New Roman" w:cs="Times New Roman"/>
              </w:rPr>
            </w:pPr>
            <w:proofErr w:type="spellStart"/>
            <w:r w:rsidRPr="00AE0EA5">
              <w:rPr>
                <w:rFonts w:ascii="Times New Roman" w:eastAsia="Calibri" w:hAnsi="Times New Roman" w:cs="Times New Roman"/>
              </w:rPr>
              <w:t>Dwusodowy-magnezowy</w:t>
            </w:r>
            <w:proofErr w:type="spellEnd"/>
            <w:r w:rsidRPr="00AE0EA5">
              <w:rPr>
                <w:rFonts w:ascii="Times New Roman" w:eastAsia="Calibri" w:hAnsi="Times New Roman" w:cs="Times New Roman"/>
              </w:rPr>
              <w:t xml:space="preserve"> EDTA</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657D5E6" w14:textId="2DE8837B"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2B596BE" w14:textId="0C20619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SIGMA ALDRICH</w:t>
            </w:r>
          </w:p>
        </w:tc>
      </w:tr>
      <w:tr w:rsidR="00AE0EA5" w:rsidRPr="00FA3ED2" w14:paraId="32138B1E" w14:textId="77777777" w:rsidTr="002726B1">
        <w:trPr>
          <w:trHeight w:val="397"/>
        </w:trPr>
        <w:tc>
          <w:tcPr>
            <w:tcW w:w="571" w:type="dxa"/>
            <w:shd w:val="clear" w:color="auto" w:fill="auto"/>
            <w:vAlign w:val="center"/>
          </w:tcPr>
          <w:p w14:paraId="1A0E8D8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3B5804C1" w14:textId="0A4F1563"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Eter 40-60 °C</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ABB26FF" w14:textId="30C4FA7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5 x 2,5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8D3D808" w14:textId="245164C9"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51B334BF" w14:textId="77777777" w:rsidTr="002726B1">
        <w:trPr>
          <w:trHeight w:val="397"/>
        </w:trPr>
        <w:tc>
          <w:tcPr>
            <w:tcW w:w="571" w:type="dxa"/>
            <w:shd w:val="clear" w:color="auto" w:fill="auto"/>
            <w:vAlign w:val="center"/>
          </w:tcPr>
          <w:p w14:paraId="32CCBA1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nil"/>
              <w:bottom w:val="single" w:sz="4" w:space="0" w:color="auto"/>
              <w:right w:val="single" w:sz="4" w:space="0" w:color="auto"/>
            </w:tcBorders>
            <w:shd w:val="clear" w:color="auto" w:fill="auto"/>
            <w:vAlign w:val="center"/>
          </w:tcPr>
          <w:p w14:paraId="730AF28B" w14:textId="0FF0F5A2"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 xml:space="preserve">Etylenodiaminy N(1-naftlo) </w:t>
            </w:r>
            <w:proofErr w:type="spellStart"/>
            <w:r w:rsidRPr="00AE0EA5">
              <w:rPr>
                <w:rFonts w:ascii="Times New Roman" w:eastAsia="Calibri" w:hAnsi="Times New Roman" w:cs="Times New Roman"/>
              </w:rPr>
              <w:t>dichlorowodorek</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607AC92" w14:textId="2A7BC2C1"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op. (5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F740A12" w14:textId="2418444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MERCK</w:t>
            </w:r>
          </w:p>
        </w:tc>
      </w:tr>
      <w:tr w:rsidR="00AE0EA5" w:rsidRPr="00FA3ED2" w14:paraId="472F57DA" w14:textId="77777777" w:rsidTr="002726B1">
        <w:trPr>
          <w:trHeight w:val="397"/>
        </w:trPr>
        <w:tc>
          <w:tcPr>
            <w:tcW w:w="571" w:type="dxa"/>
            <w:tcBorders>
              <w:bottom w:val="single" w:sz="4" w:space="0" w:color="auto"/>
              <w:right w:val="single" w:sz="4" w:space="0" w:color="auto"/>
            </w:tcBorders>
            <w:shd w:val="clear" w:color="auto" w:fill="auto"/>
            <w:vAlign w:val="center"/>
          </w:tcPr>
          <w:p w14:paraId="62FB65EA"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6181BCBD" w14:textId="6D3A9CFC"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Etanoloamina</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9328CBB" w14:textId="71277138"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34DB541" w14:textId="62BF69A4"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47153AF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7E4A2CD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EA754D3" w14:textId="38836415"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N-</w:t>
            </w:r>
            <w:proofErr w:type="spellStart"/>
            <w:r w:rsidRPr="00AE0EA5">
              <w:rPr>
                <w:rFonts w:ascii="Times New Roman" w:eastAsia="Calibri" w:hAnsi="Times New Roman" w:cs="Times New Roman"/>
              </w:rPr>
              <w:t>allilotiomocznik</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46E1451" w14:textId="4BEB5295"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E0E5665" w14:textId="385BAF95"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SIGMA ALDRICH</w:t>
            </w:r>
          </w:p>
        </w:tc>
      </w:tr>
      <w:tr w:rsidR="00AE0EA5" w:rsidRPr="00FA3ED2" w14:paraId="45D4965A"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1484844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3AD46500" w14:textId="2D9DC0E2"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Octowy kwas 99,5 %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133817A" w14:textId="70E3D63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FFADBF2" w14:textId="48BEB87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49F2C5E6"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0798CBF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0BD53C4A" w14:textId="20C38CB1"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Potasowo-sodowy winian 4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E76A4E6" w14:textId="59D8E187"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(500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8A0C000" w14:textId="6AC0F80B"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MERCK</w:t>
            </w:r>
          </w:p>
        </w:tc>
      </w:tr>
      <w:tr w:rsidR="00AE0EA5" w:rsidRPr="00FA3ED2" w14:paraId="764A959D"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019ED2D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450A2943" w14:textId="69AE9E57"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Sodu octan 3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1DDD5EB" w14:textId="13F7151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op. (500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66470DD" w14:textId="7A867EEA"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42589CAF"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265AA53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7E820314" w14:textId="205F30F8"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Sodu salicylan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CBD0203" w14:textId="648E07F5"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A030EB8" w14:textId="6444C53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2DD4258D"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5C7FB85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AD0E357" w14:textId="7BA6E1A8" w:rsidR="00AE0EA5" w:rsidRPr="00AE0EA5" w:rsidRDefault="00AE0EA5" w:rsidP="00AE0EA5">
            <w:pPr>
              <w:spacing w:after="0"/>
              <w:rPr>
                <w:rFonts w:ascii="Times New Roman" w:eastAsia="Calibri" w:hAnsi="Times New Roman" w:cs="Times New Roman"/>
              </w:rPr>
            </w:pPr>
            <w:r w:rsidRPr="00AE0EA5">
              <w:rPr>
                <w:rFonts w:ascii="Times New Roman" w:eastAsia="Calibri" w:hAnsi="Times New Roman" w:cs="Times New Roman"/>
              </w:rPr>
              <w:t>di-Sodu wersenian2 hydrat.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2AAE3761" w14:textId="48F17222"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88F559B" w14:textId="30A32591"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711F7E1D"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EB1710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38492AF3" w14:textId="54C9B95E" w:rsidR="00AE0EA5" w:rsidRPr="00AE0EA5" w:rsidRDefault="00AE0EA5" w:rsidP="00AE0EA5">
            <w:pPr>
              <w:spacing w:after="0"/>
              <w:jc w:val="both"/>
              <w:rPr>
                <w:rFonts w:ascii="Times New Roman" w:eastAsia="Calibri" w:hAnsi="Times New Roman" w:cs="Times New Roman"/>
              </w:rPr>
            </w:pPr>
            <w:proofErr w:type="spellStart"/>
            <w:r w:rsidRPr="00AE0EA5">
              <w:rPr>
                <w:rFonts w:ascii="Times New Roman" w:eastAsia="Calibri" w:hAnsi="Times New Roman" w:cs="Times New Roman"/>
              </w:rPr>
              <w:t>Sulfanilamid</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A018238" w14:textId="7BC5C00F"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 op. (100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6ED854B" w14:textId="209D34F3"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MERCK</w:t>
            </w:r>
          </w:p>
        </w:tc>
      </w:tr>
      <w:tr w:rsidR="00AE0EA5" w:rsidRPr="00FA3ED2" w14:paraId="22444FDE"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035FFA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129D2001" w14:textId="41BBA5C3"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Hydroksyloaminy chlorowodorek</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0E18FA5" w14:textId="77F07F80"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(250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8507924" w14:textId="373D7866"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1E5A15AB" w14:textId="77777777" w:rsidTr="002726B1">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31B8BFC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17A3189B" w14:textId="66C53D99" w:rsidR="00AE0EA5" w:rsidRPr="00AE0EA5" w:rsidRDefault="00AE0EA5" w:rsidP="00AE0EA5">
            <w:pPr>
              <w:spacing w:after="0"/>
              <w:jc w:val="both"/>
              <w:rPr>
                <w:rFonts w:ascii="Times New Roman" w:eastAsia="Calibri" w:hAnsi="Times New Roman" w:cs="Times New Roman"/>
              </w:rPr>
            </w:pPr>
            <w:proofErr w:type="spellStart"/>
            <w:r w:rsidRPr="00AE0EA5">
              <w:rPr>
                <w:rFonts w:ascii="Times New Roman" w:eastAsia="Calibri" w:hAnsi="Times New Roman" w:cs="Times New Roman"/>
              </w:rPr>
              <w:t>Disodu</w:t>
            </w:r>
            <w:proofErr w:type="spellEnd"/>
            <w:r w:rsidRPr="00AE0EA5">
              <w:rPr>
                <w:rFonts w:ascii="Times New Roman" w:eastAsia="Calibri" w:hAnsi="Times New Roman" w:cs="Times New Roman"/>
              </w:rPr>
              <w:t xml:space="preserve"> szczawian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6F3B2D2" w14:textId="1D4C1A34"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1 op. (50 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E200B31" w14:textId="155AD37C"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POCH</w:t>
            </w:r>
          </w:p>
        </w:tc>
      </w:tr>
      <w:tr w:rsidR="00AE0EA5" w:rsidRPr="00FA3ED2" w14:paraId="17F692AA" w14:textId="77777777" w:rsidTr="008F7DD2">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00FE03D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BE4E901" w14:textId="5822666A"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 xml:space="preserve">Aceton cz.d.a.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7CB85D0" w14:textId="69D3F4BC"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2L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5D92F41" w14:textId="339EB683"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Chempur</w:t>
            </w:r>
            <w:proofErr w:type="spellEnd"/>
          </w:p>
        </w:tc>
      </w:tr>
      <w:tr w:rsidR="00AE0EA5" w:rsidRPr="00FA3ED2" w14:paraId="7EC5C2A7" w14:textId="77777777" w:rsidTr="008F7DD2">
        <w:trPr>
          <w:trHeight w:val="397"/>
        </w:trPr>
        <w:tc>
          <w:tcPr>
            <w:tcW w:w="571" w:type="dxa"/>
            <w:tcBorders>
              <w:top w:val="single" w:sz="4" w:space="0" w:color="auto"/>
              <w:bottom w:val="single" w:sz="4" w:space="0" w:color="auto"/>
              <w:right w:val="single" w:sz="4" w:space="0" w:color="auto"/>
            </w:tcBorders>
            <w:shd w:val="clear" w:color="auto" w:fill="auto"/>
            <w:vAlign w:val="center"/>
          </w:tcPr>
          <w:p w14:paraId="69654EDF"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6E8FB1AA" w14:textId="41D9F42A" w:rsidR="00AE0EA5" w:rsidRPr="00AE0EA5" w:rsidRDefault="00AE0EA5" w:rsidP="00AE0EA5">
            <w:pPr>
              <w:spacing w:after="0"/>
              <w:jc w:val="both"/>
              <w:rPr>
                <w:rFonts w:ascii="Times New Roman" w:eastAsia="Calibri" w:hAnsi="Times New Roman" w:cs="Times New Roman"/>
              </w:rPr>
            </w:pPr>
            <w:r w:rsidRPr="00AE0EA5">
              <w:rPr>
                <w:rFonts w:ascii="Times New Roman" w:eastAsia="Calibri" w:hAnsi="Times New Roman" w:cs="Times New Roman"/>
              </w:rPr>
              <w:t xml:space="preserve">2-propanol  </w:t>
            </w:r>
            <w:proofErr w:type="spellStart"/>
            <w:r w:rsidRPr="00AE0EA5">
              <w:rPr>
                <w:rFonts w:ascii="Times New Roman" w:eastAsia="Calibri" w:hAnsi="Times New Roman" w:cs="Times New Roman"/>
              </w:rPr>
              <w:t>cz.d.a</w:t>
            </w:r>
            <w:proofErr w:type="spellEnd"/>
            <w:r w:rsidRPr="00AE0EA5">
              <w:rPr>
                <w:rFonts w:ascii="Times New Roman" w:eastAsia="Calibri" w:hAnsi="Times New Roman" w:cs="Times New Roman"/>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99FB774" w14:textId="728B0CF5" w:rsidR="00AE0EA5" w:rsidRPr="00AE0EA5" w:rsidRDefault="00AE0EA5" w:rsidP="00AE0EA5">
            <w:pPr>
              <w:spacing w:after="0"/>
              <w:jc w:val="center"/>
              <w:rPr>
                <w:rFonts w:ascii="Times New Roman" w:eastAsia="Calibri" w:hAnsi="Times New Roman" w:cs="Times New Roman"/>
              </w:rPr>
            </w:pPr>
            <w:r w:rsidRPr="00AE0EA5">
              <w:rPr>
                <w:rFonts w:ascii="Times New Roman" w:eastAsia="Calibri" w:hAnsi="Times New Roman" w:cs="Times New Roman"/>
              </w:rPr>
              <w:t>8L</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F4D97D0" w14:textId="6684FEF3" w:rsidR="00AE0EA5" w:rsidRPr="00AE0EA5" w:rsidRDefault="00AE0EA5" w:rsidP="00AE0EA5">
            <w:pPr>
              <w:spacing w:after="0"/>
              <w:jc w:val="center"/>
              <w:rPr>
                <w:rFonts w:ascii="Times New Roman" w:eastAsia="Calibri" w:hAnsi="Times New Roman" w:cs="Times New Roman"/>
              </w:rPr>
            </w:pPr>
            <w:proofErr w:type="spellStart"/>
            <w:r w:rsidRPr="00AE0EA5">
              <w:rPr>
                <w:rFonts w:ascii="Times New Roman" w:eastAsia="Calibri" w:hAnsi="Times New Roman" w:cs="Times New Roman"/>
              </w:rPr>
              <w:t>Chempur</w:t>
            </w:r>
            <w:proofErr w:type="spellEnd"/>
          </w:p>
        </w:tc>
      </w:tr>
      <w:tr w:rsidR="00A47ABB" w:rsidRPr="00FA3ED2" w14:paraId="6284923A" w14:textId="77777777" w:rsidTr="002726B1">
        <w:trPr>
          <w:trHeight w:val="624"/>
        </w:trPr>
        <w:tc>
          <w:tcPr>
            <w:tcW w:w="7478" w:type="dxa"/>
            <w:gridSpan w:val="4"/>
            <w:tcBorders>
              <w:left w:val="nil"/>
              <w:right w:val="nil"/>
            </w:tcBorders>
            <w:shd w:val="clear" w:color="auto" w:fill="auto"/>
            <w:vAlign w:val="center"/>
          </w:tcPr>
          <w:p w14:paraId="03C97470" w14:textId="77777777" w:rsidR="00A47ABB" w:rsidRPr="00AE0EA5"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lastRenderedPageBreak/>
              <w:t>Część 3</w:t>
            </w:r>
          </w:p>
        </w:tc>
      </w:tr>
      <w:tr w:rsidR="00A47ABB" w:rsidRPr="00FA3ED2" w14:paraId="6402775D" w14:textId="77777777" w:rsidTr="002726B1">
        <w:trPr>
          <w:trHeight w:val="397"/>
        </w:trPr>
        <w:tc>
          <w:tcPr>
            <w:tcW w:w="571" w:type="dxa"/>
            <w:shd w:val="clear" w:color="auto" w:fill="auto"/>
            <w:vAlign w:val="center"/>
          </w:tcPr>
          <w:p w14:paraId="12EA94FD"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shd w:val="clear" w:color="auto" w:fill="auto"/>
            <w:vAlign w:val="center"/>
          </w:tcPr>
          <w:p w14:paraId="4C626030" w14:textId="7332F9D2" w:rsidR="00A47ABB" w:rsidRPr="00FA3ED2" w:rsidRDefault="00A47ABB" w:rsidP="007D5EE2">
            <w:pPr>
              <w:spacing w:after="0" w:line="240" w:lineRule="auto"/>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Substancje toksyczne i</w:t>
            </w:r>
            <w:r w:rsidR="007024DC">
              <w:rPr>
                <w:rFonts w:ascii="Times New Roman" w:eastAsia="Times New Roman" w:hAnsi="Times New Roman" w:cs="Times New Roman"/>
                <w:b/>
                <w:lang w:eastAsia="pl-PL"/>
              </w:rPr>
              <w:t> </w:t>
            </w:r>
            <w:r w:rsidRPr="00FA3ED2">
              <w:rPr>
                <w:rFonts w:ascii="Times New Roman" w:eastAsia="Times New Roman" w:hAnsi="Times New Roman" w:cs="Times New Roman"/>
                <w:b/>
                <w:lang w:eastAsia="pl-PL"/>
              </w:rPr>
              <w:t>bardzo toksyczne</w:t>
            </w:r>
          </w:p>
        </w:tc>
        <w:tc>
          <w:tcPr>
            <w:tcW w:w="1952" w:type="dxa"/>
            <w:shd w:val="clear" w:color="auto" w:fill="auto"/>
            <w:vAlign w:val="center"/>
          </w:tcPr>
          <w:p w14:paraId="7510E6B4"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Ilość</w:t>
            </w:r>
          </w:p>
        </w:tc>
        <w:tc>
          <w:tcPr>
            <w:tcW w:w="2417" w:type="dxa"/>
            <w:shd w:val="clear" w:color="auto" w:fill="auto"/>
            <w:vAlign w:val="center"/>
          </w:tcPr>
          <w:p w14:paraId="246F7C5B"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Producent</w:t>
            </w:r>
          </w:p>
        </w:tc>
      </w:tr>
      <w:tr w:rsidR="00A47ABB" w:rsidRPr="00FA3ED2" w14:paraId="151871D5" w14:textId="77777777" w:rsidTr="002726B1">
        <w:trPr>
          <w:trHeight w:val="397"/>
        </w:trPr>
        <w:tc>
          <w:tcPr>
            <w:tcW w:w="571" w:type="dxa"/>
            <w:shd w:val="clear" w:color="auto" w:fill="auto"/>
            <w:vAlign w:val="center"/>
          </w:tcPr>
          <w:p w14:paraId="4DAA0F7D"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0210D0C" w14:textId="5C9E4AC0"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Baru (II)</w:t>
            </w:r>
            <w:r w:rsidR="005A78CB">
              <w:rPr>
                <w:rFonts w:ascii="Times New Roman" w:eastAsia="Calibri" w:hAnsi="Times New Roman" w:cs="Times New Roman"/>
                <w:lang w:eastAsia="pl-PL"/>
              </w:rPr>
              <w:t xml:space="preserve"> </w:t>
            </w:r>
            <w:r w:rsidRPr="00FA3ED2">
              <w:rPr>
                <w:rFonts w:ascii="Times New Roman" w:eastAsia="Calibri" w:hAnsi="Times New Roman" w:cs="Times New Roman"/>
                <w:lang w:eastAsia="pl-PL"/>
              </w:rPr>
              <w:t>chlorek 2 hydrat</w:t>
            </w:r>
          </w:p>
        </w:tc>
        <w:tc>
          <w:tcPr>
            <w:tcW w:w="1952" w:type="dxa"/>
            <w:shd w:val="clear" w:color="auto" w:fill="auto"/>
            <w:vAlign w:val="center"/>
          </w:tcPr>
          <w:p w14:paraId="5EFE48A5"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7024DC">
              <w:rPr>
                <w:rFonts w:ascii="Times New Roman" w:eastAsia="Times New Roman" w:hAnsi="Times New Roman" w:cs="Times New Roman"/>
                <w:lang w:eastAsia="pl-PL"/>
              </w:rPr>
              <w:t>3 op. (100g)</w:t>
            </w:r>
          </w:p>
        </w:tc>
        <w:tc>
          <w:tcPr>
            <w:tcW w:w="2417" w:type="dxa"/>
            <w:shd w:val="clear" w:color="auto" w:fill="auto"/>
            <w:vAlign w:val="center"/>
          </w:tcPr>
          <w:p w14:paraId="5C35C020"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lang w:eastAsia="pl-PL"/>
              </w:rPr>
              <w:t>POCH</w:t>
            </w:r>
          </w:p>
        </w:tc>
      </w:tr>
      <w:tr w:rsidR="00A47ABB" w:rsidRPr="00FA3ED2" w14:paraId="27407EBD" w14:textId="77777777" w:rsidTr="002726B1">
        <w:trPr>
          <w:trHeight w:val="397"/>
        </w:trPr>
        <w:tc>
          <w:tcPr>
            <w:tcW w:w="571" w:type="dxa"/>
            <w:shd w:val="clear" w:color="auto" w:fill="auto"/>
            <w:vAlign w:val="center"/>
          </w:tcPr>
          <w:p w14:paraId="65D3A290"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3105245" w14:textId="564E1952"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Rtęci (II)</w:t>
            </w:r>
            <w:r w:rsidR="00FF1A51">
              <w:rPr>
                <w:rFonts w:ascii="Times New Roman" w:eastAsia="Calibri" w:hAnsi="Times New Roman" w:cs="Times New Roman"/>
                <w:lang w:eastAsia="pl-PL"/>
              </w:rPr>
              <w:t xml:space="preserve"> </w:t>
            </w:r>
            <w:r w:rsidRPr="00FA3ED2">
              <w:rPr>
                <w:rFonts w:ascii="Times New Roman" w:eastAsia="Calibri" w:hAnsi="Times New Roman" w:cs="Times New Roman"/>
                <w:lang w:eastAsia="pl-PL"/>
              </w:rPr>
              <w:t>siarczan(VI)</w:t>
            </w:r>
          </w:p>
        </w:tc>
        <w:tc>
          <w:tcPr>
            <w:tcW w:w="1952" w:type="dxa"/>
            <w:shd w:val="clear" w:color="auto" w:fill="auto"/>
            <w:vAlign w:val="center"/>
          </w:tcPr>
          <w:p w14:paraId="2430E062"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(250g)</w:t>
            </w:r>
          </w:p>
        </w:tc>
        <w:tc>
          <w:tcPr>
            <w:tcW w:w="2417" w:type="dxa"/>
            <w:shd w:val="clear" w:color="auto" w:fill="auto"/>
            <w:vAlign w:val="center"/>
          </w:tcPr>
          <w:p w14:paraId="021CD5BE"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lang w:eastAsia="pl-PL"/>
              </w:rPr>
              <w:t>POCH/MERCK</w:t>
            </w:r>
          </w:p>
        </w:tc>
      </w:tr>
      <w:tr w:rsidR="00FA3ED2" w:rsidRPr="00FA3ED2" w14:paraId="75221013" w14:textId="77777777" w:rsidTr="002726B1">
        <w:trPr>
          <w:trHeight w:val="397"/>
        </w:trPr>
        <w:tc>
          <w:tcPr>
            <w:tcW w:w="571" w:type="dxa"/>
            <w:shd w:val="clear" w:color="auto" w:fill="auto"/>
            <w:vAlign w:val="center"/>
          </w:tcPr>
          <w:p w14:paraId="704AF2A6"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64BC0EC"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Potasu cyjanek</w:t>
            </w:r>
          </w:p>
        </w:tc>
        <w:tc>
          <w:tcPr>
            <w:tcW w:w="1952" w:type="dxa"/>
            <w:shd w:val="clear" w:color="auto" w:fill="auto"/>
            <w:vAlign w:val="center"/>
          </w:tcPr>
          <w:p w14:paraId="2334BF87"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5 op. (100g)</w:t>
            </w:r>
          </w:p>
        </w:tc>
        <w:tc>
          <w:tcPr>
            <w:tcW w:w="2417" w:type="dxa"/>
            <w:shd w:val="clear" w:color="auto" w:fill="auto"/>
            <w:vAlign w:val="center"/>
          </w:tcPr>
          <w:p w14:paraId="39A474D0"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lang w:eastAsia="pl-PL"/>
              </w:rPr>
              <w:t>POCH/MERCK</w:t>
            </w:r>
          </w:p>
        </w:tc>
      </w:tr>
      <w:tr w:rsidR="00A47ABB" w:rsidRPr="007922D1" w14:paraId="186196FC" w14:textId="77777777" w:rsidTr="002726B1">
        <w:trPr>
          <w:trHeight w:val="397"/>
        </w:trPr>
        <w:tc>
          <w:tcPr>
            <w:tcW w:w="571" w:type="dxa"/>
            <w:tcBorders>
              <w:bottom w:val="single" w:sz="4" w:space="0" w:color="auto"/>
            </w:tcBorders>
            <w:shd w:val="clear" w:color="auto" w:fill="auto"/>
            <w:vAlign w:val="center"/>
          </w:tcPr>
          <w:p w14:paraId="36CF91CE"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54194AB3" w14:textId="77777777" w:rsidR="00A47ABB" w:rsidRPr="00FA3ED2" w:rsidRDefault="00A47ABB" w:rsidP="002726B1">
            <w:pPr>
              <w:spacing w:after="0" w:line="240" w:lineRule="auto"/>
              <w:jc w:val="both"/>
              <w:rPr>
                <w:rFonts w:ascii="Times New Roman" w:eastAsia="Times New Roman" w:hAnsi="Times New Roman" w:cs="Times New Roman"/>
                <w:lang w:eastAsia="pl-PL"/>
              </w:rPr>
            </w:pPr>
            <w:r w:rsidRPr="00FA3ED2">
              <w:rPr>
                <w:rFonts w:ascii="Times New Roman" w:eastAsia="Calibri" w:hAnsi="Times New Roman" w:cs="Times New Roman"/>
                <w:lang w:eastAsia="pl-PL"/>
              </w:rPr>
              <w:t>1,10-chlorowodorek fenantroliny</w:t>
            </w:r>
          </w:p>
        </w:tc>
        <w:tc>
          <w:tcPr>
            <w:tcW w:w="1952" w:type="dxa"/>
            <w:tcBorders>
              <w:bottom w:val="single" w:sz="4" w:space="0" w:color="auto"/>
            </w:tcBorders>
            <w:shd w:val="clear" w:color="auto" w:fill="auto"/>
            <w:vAlign w:val="center"/>
          </w:tcPr>
          <w:p w14:paraId="69539E13"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2 op. (10g)</w:t>
            </w:r>
          </w:p>
        </w:tc>
        <w:tc>
          <w:tcPr>
            <w:tcW w:w="2417" w:type="dxa"/>
            <w:tcBorders>
              <w:bottom w:val="single" w:sz="4" w:space="0" w:color="auto"/>
            </w:tcBorders>
            <w:shd w:val="clear" w:color="auto" w:fill="auto"/>
            <w:vAlign w:val="center"/>
          </w:tcPr>
          <w:p w14:paraId="47E43211"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MERCK</w:t>
            </w:r>
          </w:p>
        </w:tc>
      </w:tr>
      <w:tr w:rsidR="00A47ABB" w:rsidRPr="007922D1" w14:paraId="18520BD9" w14:textId="77777777" w:rsidTr="002726B1">
        <w:trPr>
          <w:trHeight w:val="624"/>
        </w:trPr>
        <w:tc>
          <w:tcPr>
            <w:tcW w:w="7478" w:type="dxa"/>
            <w:gridSpan w:val="4"/>
            <w:tcBorders>
              <w:left w:val="nil"/>
              <w:right w:val="nil"/>
            </w:tcBorders>
            <w:shd w:val="clear" w:color="auto" w:fill="auto"/>
            <w:vAlign w:val="center"/>
          </w:tcPr>
          <w:p w14:paraId="72EA0F18" w14:textId="77777777" w:rsidR="00A47ABB" w:rsidRPr="00AE0EA5"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t>Część 4</w:t>
            </w:r>
          </w:p>
        </w:tc>
      </w:tr>
      <w:tr w:rsidR="00A47ABB" w:rsidRPr="007922D1" w14:paraId="6D55BA51" w14:textId="77777777" w:rsidTr="002726B1">
        <w:trPr>
          <w:trHeight w:val="397"/>
        </w:trPr>
        <w:tc>
          <w:tcPr>
            <w:tcW w:w="571" w:type="dxa"/>
            <w:shd w:val="clear" w:color="auto" w:fill="auto"/>
            <w:vAlign w:val="center"/>
          </w:tcPr>
          <w:p w14:paraId="1E9D4EB0"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shd w:val="clear" w:color="auto" w:fill="auto"/>
            <w:vAlign w:val="center"/>
          </w:tcPr>
          <w:p w14:paraId="13E07B06" w14:textId="77777777" w:rsidR="00A47ABB" w:rsidRPr="00FA3ED2" w:rsidRDefault="00A47ABB" w:rsidP="002726B1">
            <w:pPr>
              <w:spacing w:after="0" w:line="240" w:lineRule="auto"/>
              <w:jc w:val="both"/>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Nazwa wskaźnika</w:t>
            </w:r>
          </w:p>
        </w:tc>
        <w:tc>
          <w:tcPr>
            <w:tcW w:w="1952" w:type="dxa"/>
            <w:shd w:val="clear" w:color="auto" w:fill="auto"/>
            <w:vAlign w:val="center"/>
          </w:tcPr>
          <w:p w14:paraId="25DC5ACA"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Ilość</w:t>
            </w:r>
          </w:p>
        </w:tc>
        <w:tc>
          <w:tcPr>
            <w:tcW w:w="2417" w:type="dxa"/>
            <w:shd w:val="clear" w:color="auto" w:fill="auto"/>
            <w:vAlign w:val="center"/>
          </w:tcPr>
          <w:p w14:paraId="1193C769"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Producent</w:t>
            </w:r>
          </w:p>
        </w:tc>
      </w:tr>
      <w:tr w:rsidR="00A47ABB" w:rsidRPr="007922D1" w14:paraId="26D812FC" w14:textId="77777777" w:rsidTr="002726B1">
        <w:trPr>
          <w:trHeight w:val="397"/>
        </w:trPr>
        <w:tc>
          <w:tcPr>
            <w:tcW w:w="571" w:type="dxa"/>
            <w:shd w:val="clear" w:color="auto" w:fill="auto"/>
            <w:vAlign w:val="center"/>
          </w:tcPr>
          <w:p w14:paraId="0CD9B7F4"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772CF4E"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Błękit metylenowy</w:t>
            </w:r>
          </w:p>
        </w:tc>
        <w:tc>
          <w:tcPr>
            <w:tcW w:w="1952" w:type="dxa"/>
            <w:shd w:val="clear" w:color="auto" w:fill="auto"/>
            <w:vAlign w:val="center"/>
          </w:tcPr>
          <w:p w14:paraId="2A8797A3"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(5 g)</w:t>
            </w:r>
          </w:p>
        </w:tc>
        <w:tc>
          <w:tcPr>
            <w:tcW w:w="2417" w:type="dxa"/>
            <w:shd w:val="clear" w:color="auto" w:fill="auto"/>
            <w:vAlign w:val="center"/>
          </w:tcPr>
          <w:p w14:paraId="2ED119D0"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CHEMPUR</w:t>
            </w:r>
          </w:p>
        </w:tc>
      </w:tr>
      <w:tr w:rsidR="00A47ABB" w:rsidRPr="007922D1" w14:paraId="20490A7F" w14:textId="77777777" w:rsidTr="002726B1">
        <w:trPr>
          <w:trHeight w:val="397"/>
        </w:trPr>
        <w:tc>
          <w:tcPr>
            <w:tcW w:w="571" w:type="dxa"/>
            <w:shd w:val="clear" w:color="auto" w:fill="auto"/>
            <w:vAlign w:val="center"/>
          </w:tcPr>
          <w:p w14:paraId="4A5D1FE5"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19D5F91"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4-aminoantypiryna</w:t>
            </w:r>
          </w:p>
        </w:tc>
        <w:tc>
          <w:tcPr>
            <w:tcW w:w="1952" w:type="dxa"/>
            <w:shd w:val="clear" w:color="auto" w:fill="auto"/>
            <w:vAlign w:val="center"/>
          </w:tcPr>
          <w:p w14:paraId="3D68338A"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(50 g)</w:t>
            </w:r>
          </w:p>
        </w:tc>
        <w:tc>
          <w:tcPr>
            <w:tcW w:w="2417" w:type="dxa"/>
            <w:shd w:val="clear" w:color="auto" w:fill="auto"/>
            <w:vAlign w:val="center"/>
          </w:tcPr>
          <w:p w14:paraId="618E0455"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FLUKA</w:t>
            </w:r>
          </w:p>
        </w:tc>
      </w:tr>
      <w:tr w:rsidR="00A47ABB" w:rsidRPr="007922D1" w14:paraId="0CB738A2" w14:textId="77777777" w:rsidTr="002726B1">
        <w:trPr>
          <w:trHeight w:val="397"/>
        </w:trPr>
        <w:tc>
          <w:tcPr>
            <w:tcW w:w="571" w:type="dxa"/>
            <w:shd w:val="clear" w:color="auto" w:fill="auto"/>
            <w:vAlign w:val="center"/>
          </w:tcPr>
          <w:p w14:paraId="2D2466E8"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88C91AB"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Ditizon</w:t>
            </w:r>
          </w:p>
        </w:tc>
        <w:tc>
          <w:tcPr>
            <w:tcW w:w="1952" w:type="dxa"/>
            <w:shd w:val="clear" w:color="auto" w:fill="auto"/>
            <w:vAlign w:val="center"/>
          </w:tcPr>
          <w:p w14:paraId="73BD4095"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(10 g)</w:t>
            </w:r>
          </w:p>
        </w:tc>
        <w:tc>
          <w:tcPr>
            <w:tcW w:w="2417" w:type="dxa"/>
            <w:shd w:val="clear" w:color="auto" w:fill="auto"/>
            <w:vAlign w:val="center"/>
          </w:tcPr>
          <w:p w14:paraId="3E6390CF"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SIGMA ALDRICH</w:t>
            </w:r>
          </w:p>
        </w:tc>
      </w:tr>
      <w:tr w:rsidR="00A47ABB" w:rsidRPr="007922D1" w14:paraId="4DB4970C" w14:textId="77777777" w:rsidTr="002726B1">
        <w:trPr>
          <w:trHeight w:val="397"/>
        </w:trPr>
        <w:tc>
          <w:tcPr>
            <w:tcW w:w="571" w:type="dxa"/>
            <w:shd w:val="clear" w:color="auto" w:fill="auto"/>
            <w:vAlign w:val="center"/>
          </w:tcPr>
          <w:p w14:paraId="6C0453C0"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D0DCFBA"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Oranż metylowy</w:t>
            </w:r>
          </w:p>
        </w:tc>
        <w:tc>
          <w:tcPr>
            <w:tcW w:w="1952" w:type="dxa"/>
            <w:shd w:val="clear" w:color="auto" w:fill="auto"/>
            <w:vAlign w:val="center"/>
          </w:tcPr>
          <w:p w14:paraId="15E710D4"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(10 g)</w:t>
            </w:r>
          </w:p>
        </w:tc>
        <w:tc>
          <w:tcPr>
            <w:tcW w:w="2417" w:type="dxa"/>
            <w:shd w:val="clear" w:color="auto" w:fill="auto"/>
            <w:vAlign w:val="center"/>
          </w:tcPr>
          <w:p w14:paraId="5C7D4B0A"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CHEMPUR</w:t>
            </w:r>
          </w:p>
        </w:tc>
      </w:tr>
      <w:tr w:rsidR="00A47ABB" w:rsidRPr="007922D1" w14:paraId="692D01CD" w14:textId="77777777" w:rsidTr="002726B1">
        <w:trPr>
          <w:trHeight w:val="397"/>
        </w:trPr>
        <w:tc>
          <w:tcPr>
            <w:tcW w:w="571" w:type="dxa"/>
            <w:shd w:val="clear" w:color="auto" w:fill="auto"/>
            <w:vAlign w:val="center"/>
          </w:tcPr>
          <w:p w14:paraId="24138E17"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D3EBCF5"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Times New Roman" w:hAnsi="Times New Roman" w:cs="Times New Roman"/>
                <w:lang w:eastAsia="pl-PL"/>
              </w:rPr>
              <w:t xml:space="preserve">Czerń </w:t>
            </w:r>
            <w:proofErr w:type="spellStart"/>
            <w:r w:rsidRPr="00FA3ED2">
              <w:rPr>
                <w:rFonts w:ascii="Times New Roman" w:eastAsia="Times New Roman" w:hAnsi="Times New Roman" w:cs="Times New Roman"/>
                <w:lang w:eastAsia="pl-PL"/>
              </w:rPr>
              <w:t>mordant</w:t>
            </w:r>
            <w:proofErr w:type="spellEnd"/>
            <w:r w:rsidRPr="00FA3ED2">
              <w:rPr>
                <w:rFonts w:ascii="Times New Roman" w:eastAsia="Times New Roman" w:hAnsi="Times New Roman" w:cs="Times New Roman"/>
                <w:lang w:eastAsia="pl-PL"/>
              </w:rPr>
              <w:t xml:space="preserve"> 11 </w:t>
            </w:r>
          </w:p>
        </w:tc>
        <w:tc>
          <w:tcPr>
            <w:tcW w:w="1952" w:type="dxa"/>
            <w:shd w:val="clear" w:color="auto" w:fill="auto"/>
            <w:vAlign w:val="center"/>
          </w:tcPr>
          <w:p w14:paraId="0AE3CA1D"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(10 g)</w:t>
            </w:r>
          </w:p>
        </w:tc>
        <w:tc>
          <w:tcPr>
            <w:tcW w:w="2417" w:type="dxa"/>
            <w:shd w:val="clear" w:color="auto" w:fill="auto"/>
            <w:vAlign w:val="center"/>
          </w:tcPr>
          <w:p w14:paraId="5FCD7C78"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POCH/ CHEMPUR</w:t>
            </w:r>
          </w:p>
        </w:tc>
      </w:tr>
      <w:tr w:rsidR="00A47ABB" w:rsidRPr="007922D1" w14:paraId="34BF8C9E" w14:textId="77777777" w:rsidTr="002726B1">
        <w:trPr>
          <w:trHeight w:val="397"/>
        </w:trPr>
        <w:tc>
          <w:tcPr>
            <w:tcW w:w="571" w:type="dxa"/>
            <w:tcBorders>
              <w:bottom w:val="single" w:sz="4" w:space="0" w:color="auto"/>
            </w:tcBorders>
            <w:shd w:val="clear" w:color="auto" w:fill="auto"/>
            <w:vAlign w:val="center"/>
          </w:tcPr>
          <w:p w14:paraId="7EAAF920"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002430CC"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 xml:space="preserve">Czerwień metylowa </w:t>
            </w:r>
          </w:p>
        </w:tc>
        <w:tc>
          <w:tcPr>
            <w:tcW w:w="1952" w:type="dxa"/>
            <w:tcBorders>
              <w:bottom w:val="single" w:sz="4" w:space="0" w:color="auto"/>
            </w:tcBorders>
            <w:shd w:val="clear" w:color="auto" w:fill="auto"/>
            <w:vAlign w:val="center"/>
          </w:tcPr>
          <w:p w14:paraId="0770B271"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(5 g)</w:t>
            </w:r>
          </w:p>
        </w:tc>
        <w:tc>
          <w:tcPr>
            <w:tcW w:w="2417" w:type="dxa"/>
            <w:tcBorders>
              <w:bottom w:val="single" w:sz="4" w:space="0" w:color="auto"/>
            </w:tcBorders>
            <w:shd w:val="clear" w:color="auto" w:fill="auto"/>
            <w:vAlign w:val="center"/>
          </w:tcPr>
          <w:p w14:paraId="097A529A"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POCH/ CHEMPUR</w:t>
            </w:r>
          </w:p>
        </w:tc>
      </w:tr>
      <w:tr w:rsidR="00A47ABB" w:rsidRPr="007922D1" w14:paraId="32B4EDA4" w14:textId="77777777" w:rsidTr="002726B1">
        <w:trPr>
          <w:trHeight w:val="397"/>
        </w:trPr>
        <w:tc>
          <w:tcPr>
            <w:tcW w:w="571" w:type="dxa"/>
            <w:tcBorders>
              <w:bottom w:val="single" w:sz="4" w:space="0" w:color="auto"/>
            </w:tcBorders>
            <w:shd w:val="clear" w:color="auto" w:fill="auto"/>
            <w:vAlign w:val="center"/>
          </w:tcPr>
          <w:p w14:paraId="33825A33" w14:textId="77777777" w:rsidR="00A47ABB" w:rsidRPr="007922D1" w:rsidRDefault="00A47ABB" w:rsidP="002726B1">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2ACB3071" w14:textId="77777777" w:rsidR="00A47ABB" w:rsidRPr="00FA3ED2" w:rsidRDefault="00A47ABB" w:rsidP="002726B1">
            <w:pPr>
              <w:spacing w:after="0" w:line="240" w:lineRule="auto"/>
              <w:jc w:val="both"/>
              <w:rPr>
                <w:rFonts w:ascii="Times New Roman" w:eastAsia="Calibri" w:hAnsi="Times New Roman" w:cs="Times New Roman"/>
                <w:lang w:eastAsia="pl-PL"/>
              </w:rPr>
            </w:pPr>
            <w:r w:rsidRPr="00FA3ED2">
              <w:rPr>
                <w:rFonts w:ascii="Times New Roman" w:eastAsia="Calibri" w:hAnsi="Times New Roman" w:cs="Times New Roman"/>
                <w:lang w:eastAsia="pl-PL"/>
              </w:rPr>
              <w:t>Fenoloftaleina r-r 1%</w:t>
            </w:r>
          </w:p>
        </w:tc>
        <w:tc>
          <w:tcPr>
            <w:tcW w:w="1952" w:type="dxa"/>
            <w:tcBorders>
              <w:bottom w:val="single" w:sz="4" w:space="0" w:color="auto"/>
            </w:tcBorders>
            <w:shd w:val="clear" w:color="auto" w:fill="auto"/>
            <w:vAlign w:val="center"/>
          </w:tcPr>
          <w:p w14:paraId="500E37B1"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1 op. (100 ml)</w:t>
            </w:r>
          </w:p>
        </w:tc>
        <w:tc>
          <w:tcPr>
            <w:tcW w:w="2417" w:type="dxa"/>
            <w:tcBorders>
              <w:bottom w:val="single" w:sz="4" w:space="0" w:color="auto"/>
            </w:tcBorders>
            <w:shd w:val="clear" w:color="auto" w:fill="auto"/>
            <w:vAlign w:val="center"/>
          </w:tcPr>
          <w:p w14:paraId="4C7B5692" w14:textId="77777777" w:rsidR="00A47ABB" w:rsidRPr="00FA3ED2" w:rsidRDefault="00A47ABB" w:rsidP="002726B1">
            <w:pPr>
              <w:spacing w:after="0" w:line="240" w:lineRule="auto"/>
              <w:jc w:val="center"/>
              <w:rPr>
                <w:rFonts w:ascii="Times New Roman" w:eastAsia="Times New Roman" w:hAnsi="Times New Roman" w:cs="Times New Roman"/>
                <w:lang w:eastAsia="pl-PL"/>
              </w:rPr>
            </w:pPr>
            <w:r w:rsidRPr="00FA3ED2">
              <w:rPr>
                <w:rFonts w:ascii="Times New Roman" w:eastAsia="Times New Roman" w:hAnsi="Times New Roman" w:cs="Times New Roman"/>
                <w:lang w:eastAsia="pl-PL"/>
              </w:rPr>
              <w:t>CHEMPUR</w:t>
            </w:r>
          </w:p>
        </w:tc>
      </w:tr>
      <w:tr w:rsidR="00A47ABB" w:rsidRPr="007922D1" w14:paraId="394706EF" w14:textId="77777777" w:rsidTr="002726B1">
        <w:trPr>
          <w:trHeight w:val="624"/>
        </w:trPr>
        <w:tc>
          <w:tcPr>
            <w:tcW w:w="7478" w:type="dxa"/>
            <w:gridSpan w:val="4"/>
            <w:tcBorders>
              <w:top w:val="nil"/>
              <w:left w:val="nil"/>
              <w:right w:val="nil"/>
            </w:tcBorders>
            <w:shd w:val="clear" w:color="auto" w:fill="auto"/>
            <w:vAlign w:val="center"/>
          </w:tcPr>
          <w:p w14:paraId="620D74CF" w14:textId="77777777" w:rsidR="00A47ABB" w:rsidRPr="00AE0EA5"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t>Część 5</w:t>
            </w:r>
          </w:p>
        </w:tc>
      </w:tr>
      <w:tr w:rsidR="00A47ABB" w:rsidRPr="007922D1" w14:paraId="482D1E4A" w14:textId="77777777" w:rsidTr="002726B1">
        <w:trPr>
          <w:trHeight w:val="397"/>
        </w:trPr>
        <w:tc>
          <w:tcPr>
            <w:tcW w:w="571" w:type="dxa"/>
            <w:shd w:val="clear" w:color="auto" w:fill="auto"/>
            <w:vAlign w:val="center"/>
          </w:tcPr>
          <w:p w14:paraId="74E1E194"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shd w:val="clear" w:color="auto" w:fill="auto"/>
            <w:vAlign w:val="center"/>
          </w:tcPr>
          <w:p w14:paraId="1897D40B" w14:textId="77777777" w:rsidR="00A47ABB" w:rsidRPr="00FA3ED2" w:rsidRDefault="00A47ABB" w:rsidP="007024DC">
            <w:pPr>
              <w:spacing w:after="0" w:line="240" w:lineRule="auto"/>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Nazwa odczynnika HACH LANGE</w:t>
            </w:r>
          </w:p>
        </w:tc>
        <w:tc>
          <w:tcPr>
            <w:tcW w:w="1952" w:type="dxa"/>
            <w:shd w:val="clear" w:color="auto" w:fill="auto"/>
            <w:vAlign w:val="center"/>
          </w:tcPr>
          <w:p w14:paraId="13AE656B"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Ilość</w:t>
            </w:r>
          </w:p>
        </w:tc>
        <w:tc>
          <w:tcPr>
            <w:tcW w:w="2417" w:type="dxa"/>
            <w:shd w:val="clear" w:color="auto" w:fill="auto"/>
            <w:vAlign w:val="center"/>
          </w:tcPr>
          <w:p w14:paraId="24756EEC" w14:textId="77777777" w:rsidR="00A47ABB" w:rsidRPr="00FA3ED2" w:rsidRDefault="00A47ABB" w:rsidP="002726B1">
            <w:pPr>
              <w:spacing w:after="0" w:line="240" w:lineRule="auto"/>
              <w:jc w:val="center"/>
              <w:rPr>
                <w:rFonts w:ascii="Times New Roman" w:eastAsia="Times New Roman" w:hAnsi="Times New Roman" w:cs="Times New Roman"/>
                <w:b/>
                <w:lang w:eastAsia="pl-PL"/>
              </w:rPr>
            </w:pPr>
            <w:r w:rsidRPr="00FA3ED2">
              <w:rPr>
                <w:rFonts w:ascii="Times New Roman" w:eastAsia="Times New Roman" w:hAnsi="Times New Roman" w:cs="Times New Roman"/>
                <w:b/>
                <w:lang w:eastAsia="pl-PL"/>
              </w:rPr>
              <w:t>Producent</w:t>
            </w:r>
          </w:p>
        </w:tc>
      </w:tr>
      <w:tr w:rsidR="00AE0EA5" w:rsidRPr="007922D1" w14:paraId="7813C92D" w14:textId="77777777" w:rsidTr="002726B1">
        <w:trPr>
          <w:trHeight w:val="397"/>
        </w:trPr>
        <w:tc>
          <w:tcPr>
            <w:tcW w:w="571" w:type="dxa"/>
            <w:shd w:val="clear" w:color="auto" w:fill="auto"/>
            <w:vAlign w:val="center"/>
          </w:tcPr>
          <w:p w14:paraId="05EFCC7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B837A98" w14:textId="7BF931CF" w:rsidR="00AE0EA5" w:rsidRPr="00AE0EA5" w:rsidRDefault="00AE0EA5" w:rsidP="00AE0EA5">
            <w:pPr>
              <w:spacing w:after="0" w:line="240" w:lineRule="auto"/>
              <w:jc w:val="both"/>
              <w:rPr>
                <w:rFonts w:ascii="Times New Roman" w:eastAsia="Calibri" w:hAnsi="Times New Roman" w:cs="Times New Roman"/>
                <w:lang w:eastAsia="pl-PL"/>
              </w:rPr>
            </w:pPr>
            <w:r w:rsidRPr="00AE0EA5">
              <w:rPr>
                <w:rFonts w:ascii="Times New Roman" w:eastAsia="Calibri" w:hAnsi="Times New Roman" w:cs="Times New Roman"/>
                <w:lang w:eastAsia="pl-PL"/>
              </w:rPr>
              <w:t xml:space="preserve">LCI 400 test </w:t>
            </w:r>
            <w:proofErr w:type="spellStart"/>
            <w:r w:rsidRPr="00AE0EA5">
              <w:rPr>
                <w:rFonts w:ascii="Times New Roman" w:eastAsia="Calibri" w:hAnsi="Times New Roman" w:cs="Times New Roman"/>
                <w:lang w:eastAsia="pl-PL"/>
              </w:rPr>
              <w:t>kuwetowy</w:t>
            </w:r>
            <w:proofErr w:type="spellEnd"/>
          </w:p>
        </w:tc>
        <w:tc>
          <w:tcPr>
            <w:tcW w:w="1952" w:type="dxa"/>
            <w:shd w:val="clear" w:color="auto" w:fill="auto"/>
            <w:vAlign w:val="center"/>
          </w:tcPr>
          <w:p w14:paraId="5E030E1B" w14:textId="6339395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 xml:space="preserve">18 op. (25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3641096F" w14:textId="58B8757C"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4416E814" w14:textId="77777777" w:rsidTr="002726B1">
        <w:trPr>
          <w:trHeight w:val="397"/>
        </w:trPr>
        <w:tc>
          <w:tcPr>
            <w:tcW w:w="571" w:type="dxa"/>
            <w:shd w:val="clear" w:color="auto" w:fill="auto"/>
            <w:vAlign w:val="center"/>
          </w:tcPr>
          <w:p w14:paraId="2A19CC1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AB77B3A" w14:textId="41FD4AD1"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LCI 500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2BFF36FD" w14:textId="104F306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10 op. (25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78ED565B" w14:textId="3510586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1C1D2B42" w14:textId="77777777" w:rsidTr="002726B1">
        <w:trPr>
          <w:trHeight w:val="397"/>
        </w:trPr>
        <w:tc>
          <w:tcPr>
            <w:tcW w:w="571" w:type="dxa"/>
            <w:shd w:val="clear" w:color="auto" w:fill="auto"/>
            <w:vAlign w:val="center"/>
          </w:tcPr>
          <w:p w14:paraId="3DD22D6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3244545" w14:textId="5F2A2006"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LCK 303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61825024" w14:textId="2FDCDC56"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15 op. (25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5F495A61" w14:textId="0B60A6E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5D98904A" w14:textId="77777777" w:rsidTr="002726B1">
        <w:trPr>
          <w:trHeight w:val="397"/>
        </w:trPr>
        <w:tc>
          <w:tcPr>
            <w:tcW w:w="571" w:type="dxa"/>
            <w:shd w:val="clear" w:color="auto" w:fill="auto"/>
            <w:vAlign w:val="center"/>
          </w:tcPr>
          <w:p w14:paraId="26114BA9"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0904D38" w14:textId="2F174063"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LCK 304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3AEF0103" w14:textId="6EE17B1E"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34 op. (25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7E06953F" w14:textId="50672382"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6E90A9E9" w14:textId="77777777" w:rsidTr="002726B1">
        <w:trPr>
          <w:trHeight w:val="397"/>
        </w:trPr>
        <w:tc>
          <w:tcPr>
            <w:tcW w:w="571" w:type="dxa"/>
            <w:shd w:val="clear" w:color="auto" w:fill="auto"/>
            <w:vAlign w:val="center"/>
          </w:tcPr>
          <w:p w14:paraId="40E4513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20C2E6E" w14:textId="26E446D7"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LCK 339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785DF312" w14:textId="7161CDBC"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10 op.(25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4742F3D2" w14:textId="438C0824"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3F2F2001" w14:textId="77777777" w:rsidTr="002726B1">
        <w:trPr>
          <w:trHeight w:val="397"/>
        </w:trPr>
        <w:tc>
          <w:tcPr>
            <w:tcW w:w="571" w:type="dxa"/>
            <w:shd w:val="clear" w:color="auto" w:fill="auto"/>
            <w:vAlign w:val="center"/>
          </w:tcPr>
          <w:p w14:paraId="3ED33BB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val="en-US" w:eastAsia="ar-SA"/>
              </w:rPr>
            </w:pPr>
          </w:p>
        </w:tc>
        <w:tc>
          <w:tcPr>
            <w:tcW w:w="2538" w:type="dxa"/>
            <w:shd w:val="clear" w:color="auto" w:fill="auto"/>
            <w:vAlign w:val="center"/>
          </w:tcPr>
          <w:p w14:paraId="48A5CC71" w14:textId="07498948"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LCK 348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1BA0EE69" w14:textId="29E64979"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6 op.(25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07E6E014" w14:textId="6C5506F5"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HACH LANGE</w:t>
            </w:r>
          </w:p>
        </w:tc>
      </w:tr>
      <w:tr w:rsidR="00AE0EA5" w:rsidRPr="007922D1" w14:paraId="778C1957" w14:textId="77777777" w:rsidTr="002726B1">
        <w:trPr>
          <w:trHeight w:val="397"/>
        </w:trPr>
        <w:tc>
          <w:tcPr>
            <w:tcW w:w="571" w:type="dxa"/>
            <w:shd w:val="clear" w:color="auto" w:fill="auto"/>
            <w:vAlign w:val="center"/>
          </w:tcPr>
          <w:p w14:paraId="0DEB9DCF"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val="en-US" w:eastAsia="ar-SA"/>
              </w:rPr>
            </w:pPr>
          </w:p>
        </w:tc>
        <w:tc>
          <w:tcPr>
            <w:tcW w:w="2538" w:type="dxa"/>
            <w:shd w:val="clear" w:color="auto" w:fill="auto"/>
            <w:vAlign w:val="center"/>
          </w:tcPr>
          <w:p w14:paraId="2311C0B4" w14:textId="26EEFF70"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LCK 349 test </w:t>
            </w:r>
            <w:proofErr w:type="spellStart"/>
            <w:r w:rsidRPr="00AE0EA5">
              <w:rPr>
                <w:rFonts w:ascii="Times New Roman" w:eastAsia="Calibri" w:hAnsi="Times New Roman" w:cs="Times New Roman"/>
                <w:lang w:val="en-US" w:eastAsia="pl-PL"/>
              </w:rPr>
              <w:t>kuwetowy</w:t>
            </w:r>
            <w:proofErr w:type="spellEnd"/>
          </w:p>
        </w:tc>
        <w:tc>
          <w:tcPr>
            <w:tcW w:w="1952" w:type="dxa"/>
            <w:shd w:val="clear" w:color="auto" w:fill="auto"/>
            <w:vAlign w:val="center"/>
          </w:tcPr>
          <w:p w14:paraId="7B1A7D33" w14:textId="1C33E7C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w:t>
            </w:r>
            <w:proofErr w:type="spellStart"/>
            <w:r w:rsidRPr="00AE0EA5">
              <w:rPr>
                <w:rFonts w:ascii="Times New Roman" w:eastAsia="Times New Roman" w:hAnsi="Times New Roman" w:cs="Times New Roman"/>
                <w:lang w:val="en-US" w:eastAsia="pl-PL"/>
              </w:rPr>
              <w:t>opak</w:t>
            </w:r>
            <w:proofErr w:type="spellEnd"/>
            <w:r w:rsidRPr="00AE0EA5">
              <w:rPr>
                <w:rFonts w:ascii="Times New Roman" w:eastAsia="Times New Roman" w:hAnsi="Times New Roman" w:cs="Times New Roman"/>
                <w:lang w:val="en-US" w:eastAsia="pl-PL"/>
              </w:rPr>
              <w:t xml:space="preserve">. (25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4241F621" w14:textId="6FD53D56"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HACH LANGE</w:t>
            </w:r>
          </w:p>
        </w:tc>
      </w:tr>
      <w:tr w:rsidR="00AE0EA5" w:rsidRPr="007922D1" w14:paraId="09A57F43" w14:textId="77777777" w:rsidTr="002726B1">
        <w:trPr>
          <w:trHeight w:val="397"/>
        </w:trPr>
        <w:tc>
          <w:tcPr>
            <w:tcW w:w="571" w:type="dxa"/>
            <w:shd w:val="clear" w:color="auto" w:fill="auto"/>
            <w:vAlign w:val="center"/>
          </w:tcPr>
          <w:p w14:paraId="54B5182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val="en-US" w:eastAsia="ar-SA"/>
              </w:rPr>
            </w:pPr>
          </w:p>
        </w:tc>
        <w:tc>
          <w:tcPr>
            <w:tcW w:w="2538" w:type="dxa"/>
            <w:shd w:val="clear" w:color="auto" w:fill="auto"/>
            <w:vAlign w:val="center"/>
          </w:tcPr>
          <w:p w14:paraId="426BE888" w14:textId="079C868C"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Acid Reagent Powder Pillows </w:t>
            </w:r>
            <w:proofErr w:type="spellStart"/>
            <w:r w:rsidRPr="00AE0EA5">
              <w:rPr>
                <w:rFonts w:ascii="Times New Roman" w:eastAsia="Calibri" w:hAnsi="Times New Roman" w:cs="Times New Roman"/>
                <w:lang w:val="en-US" w:eastAsia="pl-PL"/>
              </w:rPr>
              <w:t>nr.kat</w:t>
            </w:r>
            <w:proofErr w:type="spellEnd"/>
            <w:r w:rsidRPr="00AE0EA5">
              <w:rPr>
                <w:rFonts w:ascii="Times New Roman" w:eastAsia="Calibri" w:hAnsi="Times New Roman" w:cs="Times New Roman"/>
                <w:lang w:val="en-US" w:eastAsia="pl-PL"/>
              </w:rPr>
              <w:t xml:space="preserve"> 212699</w:t>
            </w:r>
          </w:p>
        </w:tc>
        <w:tc>
          <w:tcPr>
            <w:tcW w:w="1952" w:type="dxa"/>
            <w:shd w:val="clear" w:color="auto" w:fill="auto"/>
            <w:vAlign w:val="center"/>
          </w:tcPr>
          <w:p w14:paraId="40C47FE0" w14:textId="7722D64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3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4D6A7F61" w14:textId="376E87D3"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HACH LANGE</w:t>
            </w:r>
          </w:p>
        </w:tc>
      </w:tr>
      <w:tr w:rsidR="00AE0EA5" w:rsidRPr="007922D1" w14:paraId="534DFD09" w14:textId="77777777" w:rsidTr="002726B1">
        <w:trPr>
          <w:trHeight w:val="397"/>
        </w:trPr>
        <w:tc>
          <w:tcPr>
            <w:tcW w:w="571" w:type="dxa"/>
            <w:shd w:val="clear" w:color="auto" w:fill="auto"/>
            <w:vAlign w:val="center"/>
          </w:tcPr>
          <w:p w14:paraId="2D0FEAB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6ABF287" w14:textId="6B45790F" w:rsidR="00AE0EA5" w:rsidRPr="00AE0EA5" w:rsidRDefault="00AE0EA5" w:rsidP="00AE0EA5">
            <w:pPr>
              <w:spacing w:after="0" w:line="240" w:lineRule="auto"/>
              <w:jc w:val="both"/>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ChromaVer</w:t>
            </w:r>
            <w:proofErr w:type="spellEnd"/>
            <w:r w:rsidRPr="00AE0EA5">
              <w:rPr>
                <w:rFonts w:ascii="Times New Roman" w:eastAsia="Calibri" w:hAnsi="Times New Roman" w:cs="Times New Roman"/>
                <w:lang w:val="en-US" w:eastAsia="pl-PL"/>
              </w:rPr>
              <w:t xml:space="preserve"> 3 Chromium Reagent Powder Pillows nr kat .12066-99</w:t>
            </w:r>
          </w:p>
        </w:tc>
        <w:tc>
          <w:tcPr>
            <w:tcW w:w="1952" w:type="dxa"/>
            <w:shd w:val="clear" w:color="auto" w:fill="auto"/>
            <w:vAlign w:val="center"/>
          </w:tcPr>
          <w:p w14:paraId="1D83F78B" w14:textId="78E5D625"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6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6ABC4272" w14:textId="76FFB05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56B20B5F" w14:textId="77777777" w:rsidTr="002726B1">
        <w:trPr>
          <w:trHeight w:val="397"/>
        </w:trPr>
        <w:tc>
          <w:tcPr>
            <w:tcW w:w="571" w:type="dxa"/>
            <w:shd w:val="clear" w:color="auto" w:fill="auto"/>
            <w:vAlign w:val="center"/>
          </w:tcPr>
          <w:p w14:paraId="71F1122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851E10B" w14:textId="02D1585E" w:rsidR="00AE0EA5" w:rsidRPr="00AE0EA5" w:rsidRDefault="00AE0EA5" w:rsidP="00AE0EA5">
            <w:pPr>
              <w:spacing w:after="0" w:line="240" w:lineRule="auto"/>
              <w:jc w:val="both"/>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ChromaVer</w:t>
            </w:r>
            <w:proofErr w:type="spellEnd"/>
            <w:r w:rsidRPr="00AE0EA5">
              <w:rPr>
                <w:rFonts w:ascii="Times New Roman" w:eastAsia="Calibri" w:hAnsi="Times New Roman" w:cs="Times New Roman"/>
                <w:lang w:val="en-US" w:eastAsia="pl-PL"/>
              </w:rPr>
              <w:t xml:space="preserve"> 2 Chromium Reagent Powder Pillows nr.kat.2044-99</w:t>
            </w:r>
          </w:p>
        </w:tc>
        <w:tc>
          <w:tcPr>
            <w:tcW w:w="1952" w:type="dxa"/>
            <w:shd w:val="clear" w:color="auto" w:fill="auto"/>
            <w:vAlign w:val="center"/>
          </w:tcPr>
          <w:p w14:paraId="0833477B" w14:textId="588D9A0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6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3249DD0D" w14:textId="4E35D10E"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299C201E" w14:textId="77777777" w:rsidTr="002726B1">
        <w:trPr>
          <w:trHeight w:val="397"/>
        </w:trPr>
        <w:tc>
          <w:tcPr>
            <w:tcW w:w="571" w:type="dxa"/>
            <w:shd w:val="clear" w:color="auto" w:fill="auto"/>
            <w:vAlign w:val="center"/>
          </w:tcPr>
          <w:p w14:paraId="076B189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29A89CF" w14:textId="394F21D3" w:rsidR="00AE0EA5" w:rsidRPr="00AE0EA5" w:rsidRDefault="00AE0EA5" w:rsidP="00AE0EA5">
            <w:pPr>
              <w:spacing w:after="0" w:line="240" w:lineRule="auto"/>
              <w:jc w:val="both"/>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 xml:space="preserve">ChromaVer1 Chromium Reagent Powder Pillows </w:t>
            </w:r>
            <w:proofErr w:type="spellStart"/>
            <w:r w:rsidRPr="00AE0EA5">
              <w:rPr>
                <w:rFonts w:ascii="Times New Roman" w:eastAsia="Calibri" w:hAnsi="Times New Roman" w:cs="Times New Roman"/>
                <w:lang w:val="en-US" w:eastAsia="pl-PL"/>
              </w:rPr>
              <w:t>nr.kat</w:t>
            </w:r>
            <w:proofErr w:type="spellEnd"/>
            <w:r w:rsidRPr="00AE0EA5">
              <w:rPr>
                <w:rFonts w:ascii="Times New Roman" w:eastAsia="Calibri" w:hAnsi="Times New Roman" w:cs="Times New Roman"/>
                <w:lang w:val="en-US" w:eastAsia="pl-PL"/>
              </w:rPr>
              <w:t>. 2043-99</w:t>
            </w:r>
          </w:p>
        </w:tc>
        <w:tc>
          <w:tcPr>
            <w:tcW w:w="1952" w:type="dxa"/>
            <w:shd w:val="clear" w:color="auto" w:fill="auto"/>
            <w:vAlign w:val="center"/>
          </w:tcPr>
          <w:p w14:paraId="6DA58BD5" w14:textId="1AC0E081"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6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02F26F15" w14:textId="3CDF4D3C"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HACH LANGE</w:t>
            </w:r>
          </w:p>
        </w:tc>
      </w:tr>
      <w:tr w:rsidR="00AE0EA5" w:rsidRPr="007922D1" w14:paraId="1D48FB39" w14:textId="77777777" w:rsidTr="002726B1">
        <w:trPr>
          <w:trHeight w:val="397"/>
        </w:trPr>
        <w:tc>
          <w:tcPr>
            <w:tcW w:w="571" w:type="dxa"/>
            <w:shd w:val="clear" w:color="auto" w:fill="auto"/>
            <w:vAlign w:val="center"/>
          </w:tcPr>
          <w:p w14:paraId="6588EE2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1260592" w14:textId="4BABFD8E" w:rsidR="00AE0EA5" w:rsidRPr="00AE0EA5" w:rsidRDefault="00AE0EA5" w:rsidP="00AE0EA5">
            <w:pPr>
              <w:spacing w:after="0" w:line="240" w:lineRule="auto"/>
              <w:jc w:val="both"/>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Cykloheksanon</w:t>
            </w:r>
            <w:proofErr w:type="spellEnd"/>
            <w:r w:rsidRPr="00AE0EA5">
              <w:rPr>
                <w:rFonts w:ascii="Times New Roman" w:eastAsia="Calibri" w:hAnsi="Times New Roman" w:cs="Times New Roman"/>
                <w:lang w:val="en-US" w:eastAsia="pl-PL"/>
              </w:rPr>
              <w:t xml:space="preserve"> nr.kat.1403332</w:t>
            </w:r>
          </w:p>
        </w:tc>
        <w:tc>
          <w:tcPr>
            <w:tcW w:w="1952" w:type="dxa"/>
            <w:shd w:val="clear" w:color="auto" w:fill="auto"/>
            <w:vAlign w:val="center"/>
          </w:tcPr>
          <w:p w14:paraId="3AB087FC" w14:textId="31A5A1F5"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4 op. (100 ml)</w:t>
            </w:r>
          </w:p>
        </w:tc>
        <w:tc>
          <w:tcPr>
            <w:tcW w:w="2417" w:type="dxa"/>
            <w:shd w:val="clear" w:color="auto" w:fill="auto"/>
            <w:vAlign w:val="center"/>
          </w:tcPr>
          <w:p w14:paraId="215D8F23" w14:textId="359FD55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HACH LANGE</w:t>
            </w:r>
          </w:p>
        </w:tc>
      </w:tr>
      <w:tr w:rsidR="00AE0EA5" w:rsidRPr="007922D1" w14:paraId="5FE6F5DC" w14:textId="77777777" w:rsidTr="002726B1">
        <w:trPr>
          <w:trHeight w:val="397"/>
        </w:trPr>
        <w:tc>
          <w:tcPr>
            <w:tcW w:w="571" w:type="dxa"/>
            <w:shd w:val="clear" w:color="auto" w:fill="auto"/>
            <w:vAlign w:val="center"/>
          </w:tcPr>
          <w:p w14:paraId="13DA747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EB24934" w14:textId="7D621B78" w:rsidR="00AE0EA5" w:rsidRPr="00AE0EA5" w:rsidRDefault="00AE0EA5" w:rsidP="00AE0EA5">
            <w:pPr>
              <w:spacing w:after="0" w:line="240" w:lineRule="auto"/>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ZincoVer</w:t>
            </w:r>
            <w:proofErr w:type="spellEnd"/>
            <w:r w:rsidRPr="00AE0EA5">
              <w:rPr>
                <w:rFonts w:ascii="Times New Roman" w:eastAsia="Calibri" w:hAnsi="Times New Roman" w:cs="Times New Roman"/>
                <w:lang w:val="en-US" w:eastAsia="pl-PL"/>
              </w:rPr>
              <w:t xml:space="preserve"> 5 Reagent nr.kat.21066-69</w:t>
            </w:r>
          </w:p>
        </w:tc>
        <w:tc>
          <w:tcPr>
            <w:tcW w:w="1952" w:type="dxa"/>
            <w:shd w:val="clear" w:color="auto" w:fill="auto"/>
            <w:vAlign w:val="center"/>
          </w:tcPr>
          <w:p w14:paraId="58AF192B" w14:textId="13CD040C"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5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50657930" w14:textId="7E0B5E4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322706BE" w14:textId="77777777" w:rsidTr="002726B1">
        <w:trPr>
          <w:trHeight w:val="397"/>
        </w:trPr>
        <w:tc>
          <w:tcPr>
            <w:tcW w:w="571" w:type="dxa"/>
            <w:shd w:val="clear" w:color="auto" w:fill="auto"/>
            <w:vAlign w:val="center"/>
          </w:tcPr>
          <w:p w14:paraId="3A72E77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525B0D1" w14:textId="225A0413"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Cooper Masking nr.kat.26034-49</w:t>
            </w:r>
          </w:p>
        </w:tc>
        <w:tc>
          <w:tcPr>
            <w:tcW w:w="1952" w:type="dxa"/>
            <w:shd w:val="clear" w:color="auto" w:fill="auto"/>
            <w:vAlign w:val="center"/>
          </w:tcPr>
          <w:p w14:paraId="71FD28CD" w14:textId="2C26CD0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2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18132960" w14:textId="19091D5A"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19EC791B" w14:textId="77777777" w:rsidTr="002726B1">
        <w:trPr>
          <w:trHeight w:val="397"/>
        </w:trPr>
        <w:tc>
          <w:tcPr>
            <w:tcW w:w="571" w:type="dxa"/>
            <w:shd w:val="clear" w:color="auto" w:fill="auto"/>
            <w:vAlign w:val="center"/>
          </w:tcPr>
          <w:p w14:paraId="1E3A69B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1F637EB" w14:textId="5BEBA2CB"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Porphyrin 1 nr.kat.26035-49</w:t>
            </w:r>
          </w:p>
        </w:tc>
        <w:tc>
          <w:tcPr>
            <w:tcW w:w="1952" w:type="dxa"/>
            <w:shd w:val="clear" w:color="auto" w:fill="auto"/>
            <w:vAlign w:val="center"/>
          </w:tcPr>
          <w:p w14:paraId="1DCC132E" w14:textId="692832F8"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39089943" w14:textId="778E55BB"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4923A9AF" w14:textId="77777777" w:rsidTr="002726B1">
        <w:trPr>
          <w:trHeight w:val="397"/>
        </w:trPr>
        <w:tc>
          <w:tcPr>
            <w:tcW w:w="571" w:type="dxa"/>
            <w:shd w:val="clear" w:color="auto" w:fill="auto"/>
            <w:vAlign w:val="center"/>
          </w:tcPr>
          <w:p w14:paraId="1FEECB8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7023E1A" w14:textId="6C31548C"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Porphyrin 2 nr.kat.2603649</w:t>
            </w:r>
          </w:p>
        </w:tc>
        <w:tc>
          <w:tcPr>
            <w:tcW w:w="1952" w:type="dxa"/>
            <w:shd w:val="clear" w:color="auto" w:fill="auto"/>
            <w:vAlign w:val="center"/>
          </w:tcPr>
          <w:p w14:paraId="1C15394C" w14:textId="0B76B9D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7543E7E1" w14:textId="55BAC7E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2A652711" w14:textId="77777777" w:rsidTr="002726B1">
        <w:trPr>
          <w:trHeight w:val="397"/>
        </w:trPr>
        <w:tc>
          <w:tcPr>
            <w:tcW w:w="571" w:type="dxa"/>
            <w:shd w:val="clear" w:color="auto" w:fill="auto"/>
            <w:vAlign w:val="center"/>
          </w:tcPr>
          <w:p w14:paraId="78317DA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DAE8321" w14:textId="5821A559"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EDTA nr.kat.700599</w:t>
            </w:r>
          </w:p>
        </w:tc>
        <w:tc>
          <w:tcPr>
            <w:tcW w:w="1952" w:type="dxa"/>
            <w:shd w:val="clear" w:color="auto" w:fill="auto"/>
            <w:vAlign w:val="center"/>
          </w:tcPr>
          <w:p w14:paraId="4AE94E72" w14:textId="7D6ACA33"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737353DC" w14:textId="0A062E2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288DD115" w14:textId="77777777" w:rsidTr="002726B1">
        <w:trPr>
          <w:trHeight w:val="397"/>
        </w:trPr>
        <w:tc>
          <w:tcPr>
            <w:tcW w:w="571" w:type="dxa"/>
            <w:shd w:val="clear" w:color="auto" w:fill="auto"/>
            <w:vAlign w:val="center"/>
          </w:tcPr>
          <w:p w14:paraId="059892AB"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93F5548" w14:textId="6A63E40B" w:rsidR="00AE0EA5" w:rsidRPr="00AE0EA5" w:rsidRDefault="00AE0EA5" w:rsidP="00AE0EA5">
            <w:pPr>
              <w:spacing w:after="0" w:line="240" w:lineRule="auto"/>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Wskaźnik</w:t>
            </w:r>
            <w:proofErr w:type="spellEnd"/>
            <w:r w:rsidRPr="00AE0EA5">
              <w:rPr>
                <w:rFonts w:ascii="Times New Roman" w:eastAsia="Calibri" w:hAnsi="Times New Roman" w:cs="Times New Roman"/>
                <w:lang w:val="en-US" w:eastAsia="pl-PL"/>
              </w:rPr>
              <w:t xml:space="preserve"> PAN 0,3% nr.kat.2150232</w:t>
            </w:r>
          </w:p>
        </w:tc>
        <w:tc>
          <w:tcPr>
            <w:tcW w:w="1952" w:type="dxa"/>
            <w:shd w:val="clear" w:color="auto" w:fill="auto"/>
            <w:vAlign w:val="center"/>
          </w:tcPr>
          <w:p w14:paraId="1DB7769D" w14:textId="7F6DEC7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3 op. (100 ml)</w:t>
            </w:r>
          </w:p>
        </w:tc>
        <w:tc>
          <w:tcPr>
            <w:tcW w:w="2417" w:type="dxa"/>
            <w:shd w:val="clear" w:color="auto" w:fill="auto"/>
            <w:vAlign w:val="center"/>
          </w:tcPr>
          <w:p w14:paraId="224E1524" w14:textId="4ECA1FE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76C71629" w14:textId="77777777" w:rsidTr="002726B1">
        <w:trPr>
          <w:trHeight w:val="397"/>
        </w:trPr>
        <w:tc>
          <w:tcPr>
            <w:tcW w:w="571" w:type="dxa"/>
            <w:shd w:val="clear" w:color="auto" w:fill="auto"/>
            <w:vAlign w:val="center"/>
          </w:tcPr>
          <w:p w14:paraId="639AE5A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868F509" w14:textId="4175EA4F"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Phthalate-Phosphate Reagent nr kat.26151-99</w:t>
            </w:r>
          </w:p>
        </w:tc>
        <w:tc>
          <w:tcPr>
            <w:tcW w:w="1952" w:type="dxa"/>
            <w:shd w:val="clear" w:color="auto" w:fill="auto"/>
            <w:vAlign w:val="center"/>
          </w:tcPr>
          <w:p w14:paraId="7D8D2B0A" w14:textId="241AA621"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2BB9177E" w14:textId="7173EBE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119D5EA8" w14:textId="77777777" w:rsidTr="002726B1">
        <w:trPr>
          <w:trHeight w:val="397"/>
        </w:trPr>
        <w:tc>
          <w:tcPr>
            <w:tcW w:w="571" w:type="dxa"/>
            <w:shd w:val="clear" w:color="auto" w:fill="auto"/>
            <w:vAlign w:val="center"/>
          </w:tcPr>
          <w:p w14:paraId="4EAA177B"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E53BBCC" w14:textId="71D15A40"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lang w:val="en-US" w:eastAsia="pl-PL"/>
              </w:rPr>
              <w:t>Buffer Powder Pillow Citrate nr.kat.14202-99</w:t>
            </w:r>
          </w:p>
        </w:tc>
        <w:tc>
          <w:tcPr>
            <w:tcW w:w="1952" w:type="dxa"/>
            <w:shd w:val="clear" w:color="auto" w:fill="auto"/>
            <w:vAlign w:val="center"/>
          </w:tcPr>
          <w:p w14:paraId="1D587374" w14:textId="5CA07AB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4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6551E3CF" w14:textId="2F6C59BA"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41F002A7" w14:textId="77777777" w:rsidTr="002726B1">
        <w:trPr>
          <w:trHeight w:val="397"/>
        </w:trPr>
        <w:tc>
          <w:tcPr>
            <w:tcW w:w="571" w:type="dxa"/>
            <w:shd w:val="clear" w:color="auto" w:fill="auto"/>
            <w:vAlign w:val="center"/>
          </w:tcPr>
          <w:p w14:paraId="5D45206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FFA0E27" w14:textId="22E89D8E" w:rsidR="00AE0EA5" w:rsidRPr="00AE0EA5" w:rsidRDefault="00AE0EA5" w:rsidP="00AE0EA5">
            <w:pPr>
              <w:spacing w:after="0" w:line="240" w:lineRule="auto"/>
              <w:rPr>
                <w:rFonts w:ascii="Times New Roman" w:eastAsia="Calibri" w:hAnsi="Times New Roman" w:cs="Times New Roman"/>
                <w:lang w:val="en-US" w:eastAsia="pl-PL"/>
              </w:rPr>
            </w:pPr>
            <w:proofErr w:type="spellStart"/>
            <w:r w:rsidRPr="00AE0EA5">
              <w:rPr>
                <w:rFonts w:ascii="Times New Roman" w:eastAsia="Calibri" w:hAnsi="Times New Roman" w:cs="Times New Roman"/>
                <w:lang w:val="en-US" w:eastAsia="pl-PL"/>
              </w:rPr>
              <w:t>DithiVer</w:t>
            </w:r>
            <w:proofErr w:type="spellEnd"/>
            <w:r w:rsidRPr="00AE0EA5">
              <w:rPr>
                <w:rFonts w:ascii="Times New Roman" w:eastAsia="Calibri" w:hAnsi="Times New Roman" w:cs="Times New Roman"/>
                <w:lang w:val="en-US" w:eastAsia="pl-PL"/>
              </w:rPr>
              <w:t xml:space="preserve"> Metals Reagent nr.kat.12616-99</w:t>
            </w:r>
          </w:p>
        </w:tc>
        <w:tc>
          <w:tcPr>
            <w:tcW w:w="1952" w:type="dxa"/>
            <w:shd w:val="clear" w:color="auto" w:fill="auto"/>
            <w:vAlign w:val="center"/>
          </w:tcPr>
          <w:p w14:paraId="76FDC11C" w14:textId="4B4F334D"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3 op. (100 </w:t>
            </w:r>
            <w:proofErr w:type="spellStart"/>
            <w:r w:rsidRPr="00AE0EA5">
              <w:rPr>
                <w:rFonts w:ascii="Times New Roman" w:eastAsia="Times New Roman" w:hAnsi="Times New Roman" w:cs="Times New Roman"/>
                <w:lang w:val="en-US" w:eastAsia="pl-PL"/>
              </w:rPr>
              <w:t>sztuk</w:t>
            </w:r>
            <w:proofErr w:type="spellEnd"/>
            <w:r w:rsidRPr="00AE0EA5">
              <w:rPr>
                <w:rFonts w:ascii="Times New Roman" w:eastAsia="Times New Roman" w:hAnsi="Times New Roman" w:cs="Times New Roman"/>
                <w:lang w:val="en-US" w:eastAsia="pl-PL"/>
              </w:rPr>
              <w:t>)</w:t>
            </w:r>
          </w:p>
        </w:tc>
        <w:tc>
          <w:tcPr>
            <w:tcW w:w="2417" w:type="dxa"/>
            <w:shd w:val="clear" w:color="auto" w:fill="auto"/>
            <w:vAlign w:val="center"/>
          </w:tcPr>
          <w:p w14:paraId="7FE6524B" w14:textId="37FD65D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5E456BD3" w14:textId="77777777" w:rsidTr="002726B1">
        <w:trPr>
          <w:trHeight w:val="397"/>
        </w:trPr>
        <w:tc>
          <w:tcPr>
            <w:tcW w:w="571" w:type="dxa"/>
            <w:shd w:val="clear" w:color="auto" w:fill="auto"/>
            <w:vAlign w:val="center"/>
          </w:tcPr>
          <w:p w14:paraId="2FA2A0CD"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CFFB40A" w14:textId="010B575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DPD do oznaczania chloru </w:t>
            </w:r>
            <w:proofErr w:type="spellStart"/>
            <w:r w:rsidRPr="00AE0EA5">
              <w:rPr>
                <w:rFonts w:ascii="Times New Roman" w:eastAsia="Times New Roman" w:hAnsi="Times New Roman" w:cs="Times New Roman"/>
                <w:lang w:eastAsia="pl-PL"/>
              </w:rPr>
              <w:t>nr.kat</w:t>
            </w:r>
            <w:proofErr w:type="spellEnd"/>
            <w:r w:rsidRPr="00AE0EA5">
              <w:rPr>
                <w:rFonts w:ascii="Times New Roman" w:eastAsia="Times New Roman" w:hAnsi="Times New Roman" w:cs="Times New Roman"/>
                <w:lang w:eastAsia="pl-PL"/>
              </w:rPr>
              <w:t>. 2105569</w:t>
            </w:r>
          </w:p>
        </w:tc>
        <w:tc>
          <w:tcPr>
            <w:tcW w:w="1952" w:type="dxa"/>
            <w:shd w:val="clear" w:color="auto" w:fill="auto"/>
            <w:vAlign w:val="center"/>
          </w:tcPr>
          <w:p w14:paraId="48AA95C2" w14:textId="4A69C35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14 op. (100 sztuk)</w:t>
            </w:r>
          </w:p>
        </w:tc>
        <w:tc>
          <w:tcPr>
            <w:tcW w:w="2417" w:type="dxa"/>
            <w:shd w:val="clear" w:color="auto" w:fill="auto"/>
            <w:vAlign w:val="center"/>
          </w:tcPr>
          <w:p w14:paraId="5340212C" w14:textId="4A2E698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37760E16" w14:textId="77777777" w:rsidTr="007409B0">
        <w:trPr>
          <w:trHeight w:val="397"/>
        </w:trPr>
        <w:tc>
          <w:tcPr>
            <w:tcW w:w="571" w:type="dxa"/>
            <w:shd w:val="clear" w:color="auto" w:fill="auto"/>
            <w:vAlign w:val="center"/>
          </w:tcPr>
          <w:p w14:paraId="28466B8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096CBEB" w14:textId="1174A22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Kwas askorbinowy nr kat. 1457799</w:t>
            </w:r>
          </w:p>
        </w:tc>
        <w:tc>
          <w:tcPr>
            <w:tcW w:w="1952" w:type="dxa"/>
            <w:shd w:val="clear" w:color="auto" w:fill="auto"/>
            <w:vAlign w:val="center"/>
          </w:tcPr>
          <w:p w14:paraId="2419B59D" w14:textId="01EAB26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5 op. (100 szt.)</w:t>
            </w:r>
          </w:p>
        </w:tc>
        <w:tc>
          <w:tcPr>
            <w:tcW w:w="2417" w:type="dxa"/>
            <w:shd w:val="clear" w:color="auto" w:fill="auto"/>
            <w:vAlign w:val="center"/>
          </w:tcPr>
          <w:p w14:paraId="09590734" w14:textId="61A309DB" w:rsidR="00AE0EA5" w:rsidRPr="00AE0EA5" w:rsidRDefault="00AE0EA5" w:rsidP="00AE0EA5">
            <w:pPr>
              <w:jc w:val="center"/>
            </w:pPr>
            <w:r w:rsidRPr="00AE0EA5">
              <w:rPr>
                <w:rFonts w:ascii="Times New Roman" w:eastAsia="Times New Roman" w:hAnsi="Times New Roman" w:cs="Times New Roman"/>
                <w:lang w:eastAsia="pl-PL"/>
              </w:rPr>
              <w:t>HACH LANGE</w:t>
            </w:r>
          </w:p>
        </w:tc>
      </w:tr>
      <w:tr w:rsidR="00AE0EA5" w:rsidRPr="007922D1" w14:paraId="71950000" w14:textId="77777777" w:rsidTr="007409B0">
        <w:trPr>
          <w:trHeight w:val="397"/>
        </w:trPr>
        <w:tc>
          <w:tcPr>
            <w:tcW w:w="571" w:type="dxa"/>
            <w:shd w:val="clear" w:color="auto" w:fill="auto"/>
            <w:vAlign w:val="center"/>
          </w:tcPr>
          <w:p w14:paraId="470744A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CE25CC9" w14:textId="023D4DE4"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PAN Indykator 0,1% nr kat. 212242-6</w:t>
            </w:r>
          </w:p>
        </w:tc>
        <w:tc>
          <w:tcPr>
            <w:tcW w:w="1952" w:type="dxa"/>
            <w:shd w:val="clear" w:color="auto" w:fill="auto"/>
            <w:vAlign w:val="center"/>
          </w:tcPr>
          <w:p w14:paraId="130E9737" w14:textId="673E7AC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5 op.(100ml)</w:t>
            </w:r>
          </w:p>
        </w:tc>
        <w:tc>
          <w:tcPr>
            <w:tcW w:w="2417" w:type="dxa"/>
            <w:shd w:val="clear" w:color="auto" w:fill="auto"/>
            <w:vAlign w:val="center"/>
          </w:tcPr>
          <w:p w14:paraId="31CBC6C3" w14:textId="3798CFDB" w:rsidR="00AE0EA5" w:rsidRPr="00AE0EA5" w:rsidRDefault="00AE0EA5" w:rsidP="00AE0EA5">
            <w:pPr>
              <w:jc w:val="center"/>
            </w:pPr>
            <w:r w:rsidRPr="00AE0EA5">
              <w:rPr>
                <w:rFonts w:ascii="Times New Roman" w:eastAsia="Times New Roman" w:hAnsi="Times New Roman" w:cs="Times New Roman"/>
                <w:lang w:eastAsia="pl-PL"/>
              </w:rPr>
              <w:t>HACH LANGE</w:t>
            </w:r>
          </w:p>
        </w:tc>
      </w:tr>
      <w:tr w:rsidR="00AE0EA5" w:rsidRPr="00CF0D12" w14:paraId="7B0BBE06" w14:textId="77777777" w:rsidTr="007409B0">
        <w:trPr>
          <w:trHeight w:val="397"/>
        </w:trPr>
        <w:tc>
          <w:tcPr>
            <w:tcW w:w="571" w:type="dxa"/>
            <w:shd w:val="clear" w:color="auto" w:fill="auto"/>
            <w:vAlign w:val="center"/>
          </w:tcPr>
          <w:p w14:paraId="7C2E060B"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B1C3E24" w14:textId="77777777"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Alkaline</w:t>
            </w:r>
            <w:r w:rsidRPr="00AE0EA5">
              <w:rPr>
                <w:rFonts w:ascii="Times New Roman" w:eastAsia="Times New Roman" w:hAnsi="Times New Roman" w:cs="Times New Roman"/>
                <w:lang w:eastAsia="pl-PL"/>
              </w:rPr>
              <w:t xml:space="preserve"> </w:t>
            </w:r>
            <w:r w:rsidRPr="00AE0EA5">
              <w:rPr>
                <w:rFonts w:ascii="Times New Roman" w:eastAsia="Times New Roman" w:hAnsi="Times New Roman" w:cs="Times New Roman"/>
                <w:lang w:val="en-US" w:eastAsia="pl-PL"/>
              </w:rPr>
              <w:t>Cyanide</w:t>
            </w:r>
            <w:r w:rsidRPr="00AE0EA5">
              <w:rPr>
                <w:rFonts w:ascii="Times New Roman" w:eastAsia="Times New Roman" w:hAnsi="Times New Roman" w:cs="Times New Roman"/>
                <w:lang w:eastAsia="pl-PL"/>
              </w:rPr>
              <w:t xml:space="preserve"> Reagent </w:t>
            </w:r>
          </w:p>
          <w:p w14:paraId="0CAAD28E" w14:textId="7588BEEC" w:rsidR="00AE0EA5" w:rsidRPr="00AE0EA5" w:rsidRDefault="00AE0EA5" w:rsidP="00AE0EA5">
            <w:pPr>
              <w:spacing w:after="0" w:line="240" w:lineRule="auto"/>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nr kat. 212232-6</w:t>
            </w:r>
          </w:p>
        </w:tc>
        <w:tc>
          <w:tcPr>
            <w:tcW w:w="1952" w:type="dxa"/>
            <w:shd w:val="clear" w:color="auto" w:fill="auto"/>
            <w:vAlign w:val="center"/>
          </w:tcPr>
          <w:p w14:paraId="105C3D1F" w14:textId="23EC9149"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10 op. (50 ml)</w:t>
            </w:r>
          </w:p>
        </w:tc>
        <w:tc>
          <w:tcPr>
            <w:tcW w:w="2417" w:type="dxa"/>
            <w:shd w:val="clear" w:color="auto" w:fill="auto"/>
            <w:vAlign w:val="center"/>
          </w:tcPr>
          <w:p w14:paraId="3DA19631" w14:textId="016125D2" w:rsidR="00AE0EA5" w:rsidRPr="00AE0EA5" w:rsidRDefault="00AE0EA5" w:rsidP="00AE0EA5">
            <w:pPr>
              <w:jc w:val="center"/>
              <w:rPr>
                <w:color w:val="FF0000"/>
              </w:rPr>
            </w:pPr>
            <w:r w:rsidRPr="00AE0EA5">
              <w:rPr>
                <w:rFonts w:ascii="Times New Roman" w:eastAsia="Times New Roman" w:hAnsi="Times New Roman" w:cs="Times New Roman"/>
                <w:lang w:eastAsia="pl-PL"/>
              </w:rPr>
              <w:t>HACH LANGE</w:t>
            </w:r>
          </w:p>
        </w:tc>
      </w:tr>
      <w:tr w:rsidR="00AE0EA5" w:rsidRPr="007922D1" w14:paraId="34ECCE47" w14:textId="77777777" w:rsidTr="002726B1">
        <w:trPr>
          <w:trHeight w:val="397"/>
        </w:trPr>
        <w:tc>
          <w:tcPr>
            <w:tcW w:w="571" w:type="dxa"/>
            <w:shd w:val="clear" w:color="auto" w:fill="auto"/>
            <w:vAlign w:val="center"/>
          </w:tcPr>
          <w:p w14:paraId="0C85DF6C" w14:textId="77777777" w:rsidR="00AE0EA5" w:rsidRPr="00CF0D12"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val="en-US" w:eastAsia="ar-SA"/>
              </w:rPr>
            </w:pPr>
          </w:p>
        </w:tc>
        <w:tc>
          <w:tcPr>
            <w:tcW w:w="2538" w:type="dxa"/>
            <w:shd w:val="clear" w:color="auto" w:fill="auto"/>
            <w:vAlign w:val="center"/>
          </w:tcPr>
          <w:p w14:paraId="06D8F3CD" w14:textId="6F09D59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1,68,  nr kat.</w:t>
            </w:r>
          </w:p>
        </w:tc>
        <w:tc>
          <w:tcPr>
            <w:tcW w:w="1952" w:type="dxa"/>
            <w:shd w:val="clear" w:color="auto" w:fill="auto"/>
            <w:vAlign w:val="center"/>
          </w:tcPr>
          <w:p w14:paraId="4C0DB07A" w14:textId="04C2D0E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litr</w:t>
            </w:r>
          </w:p>
        </w:tc>
        <w:tc>
          <w:tcPr>
            <w:tcW w:w="2417" w:type="dxa"/>
            <w:shd w:val="clear" w:color="auto" w:fill="auto"/>
            <w:vAlign w:val="center"/>
          </w:tcPr>
          <w:p w14:paraId="44380A38" w14:textId="2F42676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65534187" w14:textId="77777777" w:rsidTr="002726B1">
        <w:trPr>
          <w:trHeight w:val="397"/>
        </w:trPr>
        <w:tc>
          <w:tcPr>
            <w:tcW w:w="571" w:type="dxa"/>
            <w:shd w:val="clear" w:color="auto" w:fill="auto"/>
            <w:vAlign w:val="center"/>
          </w:tcPr>
          <w:p w14:paraId="7BB23BA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FA768E7" w14:textId="1A510AFF"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4,01, nr kat. 2283449</w:t>
            </w:r>
          </w:p>
        </w:tc>
        <w:tc>
          <w:tcPr>
            <w:tcW w:w="1952" w:type="dxa"/>
            <w:shd w:val="clear" w:color="auto" w:fill="auto"/>
            <w:vAlign w:val="center"/>
          </w:tcPr>
          <w:p w14:paraId="54707435" w14:textId="0282415A"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 xml:space="preserve">3 </w:t>
            </w:r>
            <w:proofErr w:type="spellStart"/>
            <w:r w:rsidRPr="00AE0EA5">
              <w:rPr>
                <w:rFonts w:ascii="Times New Roman" w:eastAsia="Times New Roman" w:hAnsi="Times New Roman" w:cs="Times New Roman"/>
                <w:lang w:val="en-US" w:eastAsia="pl-PL"/>
              </w:rPr>
              <w:t>litry</w:t>
            </w:r>
            <w:proofErr w:type="spellEnd"/>
          </w:p>
        </w:tc>
        <w:tc>
          <w:tcPr>
            <w:tcW w:w="2417" w:type="dxa"/>
            <w:shd w:val="clear" w:color="auto" w:fill="auto"/>
            <w:vAlign w:val="center"/>
          </w:tcPr>
          <w:p w14:paraId="7926ECB1" w14:textId="7A1DE9F4" w:rsidR="00AE0EA5" w:rsidRPr="00AE0EA5" w:rsidRDefault="00AE0EA5" w:rsidP="00AE0EA5">
            <w:pPr>
              <w:spacing w:after="0" w:line="240" w:lineRule="auto"/>
              <w:jc w:val="center"/>
              <w:rPr>
                <w:rFonts w:ascii="Times New Roman" w:eastAsia="Calibri" w:hAnsi="Times New Roman" w:cs="Times New Roman"/>
              </w:rPr>
            </w:pPr>
            <w:r w:rsidRPr="00AE0EA5">
              <w:rPr>
                <w:rFonts w:ascii="Times New Roman" w:eastAsia="Times New Roman" w:hAnsi="Times New Roman" w:cs="Times New Roman"/>
                <w:lang w:eastAsia="pl-PL"/>
              </w:rPr>
              <w:t>HACH LANGE</w:t>
            </w:r>
          </w:p>
        </w:tc>
      </w:tr>
      <w:tr w:rsidR="00AE0EA5" w:rsidRPr="007922D1" w14:paraId="25058B63" w14:textId="77777777" w:rsidTr="002726B1">
        <w:trPr>
          <w:trHeight w:val="397"/>
        </w:trPr>
        <w:tc>
          <w:tcPr>
            <w:tcW w:w="571" w:type="dxa"/>
            <w:shd w:val="clear" w:color="auto" w:fill="auto"/>
            <w:vAlign w:val="center"/>
          </w:tcPr>
          <w:p w14:paraId="4605C25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5FE6052" w14:textId="2576EC90"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7,0, nr kat. 2283549</w:t>
            </w:r>
          </w:p>
        </w:tc>
        <w:tc>
          <w:tcPr>
            <w:tcW w:w="1952" w:type="dxa"/>
            <w:shd w:val="clear" w:color="auto" w:fill="auto"/>
            <w:vAlign w:val="center"/>
          </w:tcPr>
          <w:p w14:paraId="6AC21143" w14:textId="5981BA02"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2 </w:t>
            </w:r>
            <w:proofErr w:type="spellStart"/>
            <w:r w:rsidRPr="00AE0EA5">
              <w:rPr>
                <w:rFonts w:ascii="Times New Roman" w:eastAsia="Times New Roman" w:hAnsi="Times New Roman" w:cs="Times New Roman"/>
                <w:lang w:val="en-US" w:eastAsia="pl-PL"/>
              </w:rPr>
              <w:t>litry</w:t>
            </w:r>
            <w:proofErr w:type="spellEnd"/>
          </w:p>
        </w:tc>
        <w:tc>
          <w:tcPr>
            <w:tcW w:w="2417" w:type="dxa"/>
            <w:shd w:val="clear" w:color="auto" w:fill="auto"/>
            <w:vAlign w:val="center"/>
          </w:tcPr>
          <w:p w14:paraId="321D31A0" w14:textId="37ABADFA" w:rsidR="00AE0EA5" w:rsidRPr="00AE0EA5" w:rsidRDefault="00AE0EA5" w:rsidP="00AE0EA5">
            <w:pPr>
              <w:spacing w:after="0" w:line="240" w:lineRule="auto"/>
              <w:jc w:val="center"/>
              <w:rPr>
                <w:rFonts w:ascii="Times New Roman" w:eastAsia="Calibri" w:hAnsi="Times New Roman" w:cs="Times New Roman"/>
              </w:rPr>
            </w:pPr>
            <w:r w:rsidRPr="00AE0EA5">
              <w:rPr>
                <w:rFonts w:ascii="Times New Roman" w:eastAsia="Times New Roman" w:hAnsi="Times New Roman" w:cs="Times New Roman"/>
                <w:lang w:eastAsia="pl-PL"/>
              </w:rPr>
              <w:t>HACH LANGE</w:t>
            </w:r>
          </w:p>
        </w:tc>
      </w:tr>
      <w:tr w:rsidR="00AE0EA5" w:rsidRPr="007922D1" w14:paraId="719E18B1" w14:textId="77777777" w:rsidTr="002726B1">
        <w:trPr>
          <w:trHeight w:val="397"/>
        </w:trPr>
        <w:tc>
          <w:tcPr>
            <w:tcW w:w="571" w:type="dxa"/>
            <w:shd w:val="clear" w:color="auto" w:fill="auto"/>
            <w:vAlign w:val="center"/>
          </w:tcPr>
          <w:p w14:paraId="60C11AA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B28294B" w14:textId="78645182"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10,01, nr kat. 2283649</w:t>
            </w:r>
          </w:p>
        </w:tc>
        <w:tc>
          <w:tcPr>
            <w:tcW w:w="1952" w:type="dxa"/>
            <w:shd w:val="clear" w:color="auto" w:fill="auto"/>
            <w:vAlign w:val="center"/>
          </w:tcPr>
          <w:p w14:paraId="7EC51E06" w14:textId="4C4F860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2 </w:t>
            </w:r>
            <w:proofErr w:type="spellStart"/>
            <w:r w:rsidRPr="00AE0EA5">
              <w:rPr>
                <w:rFonts w:ascii="Times New Roman" w:eastAsia="Times New Roman" w:hAnsi="Times New Roman" w:cs="Times New Roman"/>
                <w:lang w:val="en-US" w:eastAsia="pl-PL"/>
              </w:rPr>
              <w:t>litry</w:t>
            </w:r>
            <w:proofErr w:type="spellEnd"/>
          </w:p>
        </w:tc>
        <w:tc>
          <w:tcPr>
            <w:tcW w:w="2417" w:type="dxa"/>
            <w:shd w:val="clear" w:color="auto" w:fill="auto"/>
            <w:vAlign w:val="center"/>
          </w:tcPr>
          <w:p w14:paraId="6B1DCF14" w14:textId="4588EBFF" w:rsidR="00AE0EA5" w:rsidRPr="00AE0EA5" w:rsidRDefault="00AE0EA5" w:rsidP="00AE0EA5">
            <w:pPr>
              <w:spacing w:after="0" w:line="240" w:lineRule="auto"/>
              <w:jc w:val="center"/>
              <w:rPr>
                <w:rFonts w:ascii="Times New Roman" w:eastAsia="Calibri" w:hAnsi="Times New Roman" w:cs="Times New Roman"/>
              </w:rPr>
            </w:pPr>
            <w:r w:rsidRPr="00AE0EA5">
              <w:rPr>
                <w:rFonts w:ascii="Times New Roman" w:eastAsia="Times New Roman" w:hAnsi="Times New Roman" w:cs="Times New Roman"/>
                <w:lang w:eastAsia="pl-PL"/>
              </w:rPr>
              <w:t>HACH LANGE</w:t>
            </w:r>
          </w:p>
        </w:tc>
      </w:tr>
      <w:tr w:rsidR="00AE0EA5" w:rsidRPr="007922D1" w14:paraId="3FF40DDB" w14:textId="77777777" w:rsidTr="002726B1">
        <w:trPr>
          <w:trHeight w:val="397"/>
        </w:trPr>
        <w:tc>
          <w:tcPr>
            <w:tcW w:w="571" w:type="dxa"/>
            <w:tcBorders>
              <w:bottom w:val="single" w:sz="4" w:space="0" w:color="auto"/>
            </w:tcBorders>
            <w:shd w:val="clear" w:color="auto" w:fill="auto"/>
            <w:vAlign w:val="center"/>
          </w:tcPr>
          <w:p w14:paraId="592623D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7395AA7" w14:textId="15B7B9BA"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Calibri" w:hAnsi="Times New Roman" w:cs="Times New Roman"/>
              </w:rPr>
              <w:t xml:space="preserve">Roztwór do czyszczenia elektrod </w:t>
            </w:r>
            <w:r w:rsidRPr="00AE0EA5">
              <w:rPr>
                <w:rFonts w:ascii="Times New Roman" w:eastAsia="Calibri" w:hAnsi="Times New Roman" w:cs="Times New Roman"/>
              </w:rPr>
              <w:br/>
              <w:t xml:space="preserve">(z wodorotlenkiem potasu) </w:t>
            </w:r>
            <w:proofErr w:type="spellStart"/>
            <w:r w:rsidRPr="00AE0EA5">
              <w:rPr>
                <w:rFonts w:ascii="Times New Roman" w:eastAsia="Calibri" w:hAnsi="Times New Roman" w:cs="Times New Roman"/>
              </w:rPr>
              <w:t>pH</w:t>
            </w:r>
            <w:proofErr w:type="spellEnd"/>
            <w:r w:rsidRPr="00AE0EA5">
              <w:rPr>
                <w:rFonts w:ascii="Times New Roman" w:eastAsia="Calibri" w:hAnsi="Times New Roman" w:cs="Times New Roman"/>
              </w:rPr>
              <w:t>, nr kat. 2965249</w:t>
            </w:r>
          </w:p>
        </w:tc>
        <w:tc>
          <w:tcPr>
            <w:tcW w:w="1952" w:type="dxa"/>
            <w:shd w:val="clear" w:color="auto" w:fill="auto"/>
            <w:vAlign w:val="center"/>
          </w:tcPr>
          <w:p w14:paraId="5E577BF4" w14:textId="36596732"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1,5 litra</w:t>
            </w:r>
          </w:p>
        </w:tc>
        <w:tc>
          <w:tcPr>
            <w:tcW w:w="2417" w:type="dxa"/>
            <w:shd w:val="clear" w:color="auto" w:fill="auto"/>
            <w:vAlign w:val="center"/>
          </w:tcPr>
          <w:p w14:paraId="5D3B1DD3" w14:textId="7C7BB202" w:rsidR="00AE0EA5" w:rsidRPr="00AE0EA5" w:rsidRDefault="00AE0EA5" w:rsidP="00AE0EA5">
            <w:pPr>
              <w:spacing w:after="0" w:line="240" w:lineRule="auto"/>
              <w:jc w:val="center"/>
              <w:rPr>
                <w:rFonts w:ascii="Times New Roman" w:eastAsia="Calibri" w:hAnsi="Times New Roman" w:cs="Times New Roman"/>
              </w:rPr>
            </w:pPr>
            <w:r w:rsidRPr="00AE0EA5">
              <w:rPr>
                <w:rFonts w:ascii="Times New Roman" w:eastAsia="Times New Roman" w:hAnsi="Times New Roman" w:cs="Times New Roman"/>
                <w:lang w:eastAsia="pl-PL"/>
              </w:rPr>
              <w:t>HACH LANGE</w:t>
            </w:r>
          </w:p>
        </w:tc>
      </w:tr>
      <w:tr w:rsidR="00AE0EA5" w:rsidRPr="007922D1" w14:paraId="6EE6FE37" w14:textId="77777777" w:rsidTr="002726B1">
        <w:trPr>
          <w:trHeight w:val="397"/>
        </w:trPr>
        <w:tc>
          <w:tcPr>
            <w:tcW w:w="571" w:type="dxa"/>
            <w:tcBorders>
              <w:bottom w:val="single" w:sz="4" w:space="0" w:color="auto"/>
            </w:tcBorders>
            <w:shd w:val="clear" w:color="auto" w:fill="auto"/>
            <w:vAlign w:val="center"/>
          </w:tcPr>
          <w:p w14:paraId="10C45B1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57E7FEC3" w14:textId="42B99E1B"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Calibri" w:hAnsi="Times New Roman" w:cs="Times New Roman"/>
              </w:rPr>
              <w:t xml:space="preserve">Płyn konserwujący do elektrod </w:t>
            </w:r>
            <w:proofErr w:type="spellStart"/>
            <w:r w:rsidRPr="00AE0EA5">
              <w:rPr>
                <w:rFonts w:ascii="Times New Roman" w:eastAsia="Calibri" w:hAnsi="Times New Roman" w:cs="Times New Roman"/>
              </w:rPr>
              <w:t>pH</w:t>
            </w:r>
            <w:proofErr w:type="spellEnd"/>
            <w:r w:rsidRPr="00AE0EA5">
              <w:rPr>
                <w:rFonts w:ascii="Times New Roman" w:eastAsia="Calibri" w:hAnsi="Times New Roman" w:cs="Times New Roman"/>
              </w:rPr>
              <w:t xml:space="preserve">, </w:t>
            </w:r>
            <w:r w:rsidRPr="00AE0EA5">
              <w:rPr>
                <w:rFonts w:ascii="Times New Roman" w:eastAsia="Calibri" w:hAnsi="Times New Roman" w:cs="Times New Roman"/>
              </w:rPr>
              <w:br/>
              <w:t>nr kat. 2756559</w:t>
            </w:r>
          </w:p>
        </w:tc>
        <w:tc>
          <w:tcPr>
            <w:tcW w:w="1952" w:type="dxa"/>
            <w:tcBorders>
              <w:bottom w:val="single" w:sz="4" w:space="0" w:color="auto"/>
            </w:tcBorders>
            <w:shd w:val="clear" w:color="auto" w:fill="auto"/>
            <w:vAlign w:val="center"/>
          </w:tcPr>
          <w:p w14:paraId="7A256484" w14:textId="424809DD"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150 ml</w:t>
            </w:r>
          </w:p>
        </w:tc>
        <w:tc>
          <w:tcPr>
            <w:tcW w:w="2417" w:type="dxa"/>
            <w:tcBorders>
              <w:bottom w:val="single" w:sz="4" w:space="0" w:color="auto"/>
            </w:tcBorders>
            <w:shd w:val="clear" w:color="auto" w:fill="auto"/>
            <w:vAlign w:val="center"/>
          </w:tcPr>
          <w:p w14:paraId="078E0874" w14:textId="3E3EA0FF" w:rsidR="00AE0EA5" w:rsidRPr="00AE0EA5" w:rsidRDefault="00AE0EA5" w:rsidP="00AE0EA5">
            <w:pPr>
              <w:spacing w:after="0" w:line="240" w:lineRule="auto"/>
              <w:jc w:val="center"/>
              <w:rPr>
                <w:rFonts w:ascii="Times New Roman" w:eastAsia="Calibri" w:hAnsi="Times New Roman" w:cs="Times New Roman"/>
              </w:rPr>
            </w:pPr>
            <w:r w:rsidRPr="00AE0EA5">
              <w:rPr>
                <w:rFonts w:ascii="Times New Roman" w:eastAsia="Times New Roman" w:hAnsi="Times New Roman" w:cs="Times New Roman"/>
                <w:lang w:eastAsia="pl-PL"/>
              </w:rPr>
              <w:t>HACH LANGE</w:t>
            </w:r>
          </w:p>
        </w:tc>
      </w:tr>
      <w:tr w:rsidR="00AE0EA5" w:rsidRPr="007922D1" w14:paraId="74A37FEF" w14:textId="77777777" w:rsidTr="002726B1">
        <w:trPr>
          <w:trHeight w:val="397"/>
        </w:trPr>
        <w:tc>
          <w:tcPr>
            <w:tcW w:w="571" w:type="dxa"/>
            <w:tcBorders>
              <w:bottom w:val="single" w:sz="4" w:space="0" w:color="auto"/>
            </w:tcBorders>
            <w:shd w:val="clear" w:color="auto" w:fill="auto"/>
            <w:vAlign w:val="center"/>
          </w:tcPr>
          <w:p w14:paraId="2EB36709"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3384A334" w14:textId="09F3458B" w:rsidR="00AE0EA5" w:rsidRPr="00AE0EA5" w:rsidRDefault="00AE0EA5" w:rsidP="00AE0EA5">
            <w:pPr>
              <w:spacing w:after="0" w:line="240" w:lineRule="auto"/>
              <w:rPr>
                <w:rFonts w:ascii="Times New Roman" w:eastAsia="Calibri" w:hAnsi="Times New Roman" w:cs="Times New Roman"/>
              </w:rPr>
            </w:pPr>
            <w:r w:rsidRPr="00AE0EA5">
              <w:rPr>
                <w:rFonts w:ascii="Times New Roman" w:eastAsia="Calibri" w:hAnsi="Times New Roman" w:cs="Times New Roman"/>
              </w:rPr>
              <w:t xml:space="preserve">Roztwór buforowy ORP, 200 </w:t>
            </w:r>
            <w:proofErr w:type="spellStart"/>
            <w:r w:rsidRPr="00AE0EA5">
              <w:rPr>
                <w:rFonts w:ascii="Times New Roman" w:eastAsia="Calibri" w:hAnsi="Times New Roman" w:cs="Times New Roman"/>
              </w:rPr>
              <w:t>mV</w:t>
            </w:r>
            <w:proofErr w:type="spellEnd"/>
          </w:p>
        </w:tc>
        <w:tc>
          <w:tcPr>
            <w:tcW w:w="1952" w:type="dxa"/>
            <w:tcBorders>
              <w:bottom w:val="single" w:sz="4" w:space="0" w:color="auto"/>
            </w:tcBorders>
            <w:shd w:val="clear" w:color="auto" w:fill="auto"/>
            <w:vAlign w:val="center"/>
          </w:tcPr>
          <w:p w14:paraId="0275E10E" w14:textId="549BC2CB"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500 ml</w:t>
            </w:r>
          </w:p>
        </w:tc>
        <w:tc>
          <w:tcPr>
            <w:tcW w:w="2417" w:type="dxa"/>
            <w:tcBorders>
              <w:bottom w:val="single" w:sz="4" w:space="0" w:color="auto"/>
            </w:tcBorders>
            <w:shd w:val="clear" w:color="auto" w:fill="auto"/>
            <w:vAlign w:val="center"/>
          </w:tcPr>
          <w:p w14:paraId="7F477D6B" w14:textId="11AFC2E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0B124C25" w14:textId="77777777" w:rsidTr="002726B1">
        <w:trPr>
          <w:trHeight w:val="397"/>
        </w:trPr>
        <w:tc>
          <w:tcPr>
            <w:tcW w:w="571" w:type="dxa"/>
            <w:tcBorders>
              <w:bottom w:val="single" w:sz="4" w:space="0" w:color="auto"/>
            </w:tcBorders>
            <w:shd w:val="clear" w:color="auto" w:fill="auto"/>
            <w:vAlign w:val="center"/>
          </w:tcPr>
          <w:p w14:paraId="3F6FF3BA"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44E602CF" w14:textId="4690CCAA" w:rsidR="00AE0EA5" w:rsidRPr="00AE0EA5" w:rsidRDefault="00AE0EA5" w:rsidP="00AE0EA5">
            <w:pPr>
              <w:spacing w:after="0" w:line="240" w:lineRule="auto"/>
              <w:rPr>
                <w:rFonts w:ascii="Times New Roman" w:eastAsia="Calibri" w:hAnsi="Times New Roman" w:cs="Times New Roman"/>
              </w:rPr>
            </w:pPr>
            <w:r w:rsidRPr="00AE0EA5">
              <w:rPr>
                <w:rFonts w:ascii="Times New Roman" w:eastAsia="Calibri" w:hAnsi="Times New Roman" w:cs="Times New Roman"/>
              </w:rPr>
              <w:t xml:space="preserve">Roztwór buforowy ORP, 600 </w:t>
            </w:r>
            <w:proofErr w:type="spellStart"/>
            <w:r w:rsidRPr="00AE0EA5">
              <w:rPr>
                <w:rFonts w:ascii="Times New Roman" w:eastAsia="Calibri" w:hAnsi="Times New Roman" w:cs="Times New Roman"/>
              </w:rPr>
              <w:t>mV</w:t>
            </w:r>
            <w:proofErr w:type="spellEnd"/>
          </w:p>
        </w:tc>
        <w:tc>
          <w:tcPr>
            <w:tcW w:w="1952" w:type="dxa"/>
            <w:tcBorders>
              <w:bottom w:val="single" w:sz="4" w:space="0" w:color="auto"/>
            </w:tcBorders>
            <w:shd w:val="clear" w:color="auto" w:fill="auto"/>
            <w:vAlign w:val="center"/>
          </w:tcPr>
          <w:p w14:paraId="470689AE" w14:textId="298E9F3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500 ml</w:t>
            </w:r>
          </w:p>
        </w:tc>
        <w:tc>
          <w:tcPr>
            <w:tcW w:w="2417" w:type="dxa"/>
            <w:tcBorders>
              <w:bottom w:val="single" w:sz="4" w:space="0" w:color="auto"/>
            </w:tcBorders>
            <w:shd w:val="clear" w:color="auto" w:fill="auto"/>
            <w:vAlign w:val="center"/>
          </w:tcPr>
          <w:p w14:paraId="60DCA0D1" w14:textId="76D29D4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12676F29" w14:textId="77777777" w:rsidTr="007409B0">
        <w:trPr>
          <w:trHeight w:val="397"/>
        </w:trPr>
        <w:tc>
          <w:tcPr>
            <w:tcW w:w="571" w:type="dxa"/>
            <w:tcBorders>
              <w:bottom w:val="single" w:sz="4" w:space="0" w:color="auto"/>
            </w:tcBorders>
            <w:shd w:val="clear" w:color="auto" w:fill="auto"/>
            <w:vAlign w:val="center"/>
          </w:tcPr>
          <w:p w14:paraId="57FFCF3A"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0E2B7F15" w14:textId="77777777" w:rsidR="00AE0EA5" w:rsidRPr="00AE0EA5" w:rsidRDefault="00AE0EA5" w:rsidP="00AE0EA5">
            <w:pPr>
              <w:spacing w:after="0" w:line="240" w:lineRule="auto"/>
              <w:jc w:val="both"/>
              <w:rPr>
                <w:rFonts w:ascii="Times New Roman" w:eastAsia="Calibri" w:hAnsi="Times New Roman" w:cs="Times New Roman"/>
              </w:rPr>
            </w:pPr>
            <w:r w:rsidRPr="00AE0EA5">
              <w:rPr>
                <w:rFonts w:ascii="Times New Roman" w:eastAsia="Calibri" w:hAnsi="Times New Roman" w:cs="Times New Roman"/>
              </w:rPr>
              <w:t xml:space="preserve">Roztwór konduktometryczny 1000±10 µS/cm, </w:t>
            </w:r>
          </w:p>
          <w:p w14:paraId="0BC36772" w14:textId="35B70E9D" w:rsidR="00AE0EA5" w:rsidRPr="00AE0EA5" w:rsidRDefault="00AE0EA5" w:rsidP="00AE0EA5">
            <w:pPr>
              <w:spacing w:after="0" w:line="240" w:lineRule="auto"/>
              <w:rPr>
                <w:rFonts w:ascii="Times New Roman" w:eastAsia="Calibri" w:hAnsi="Times New Roman" w:cs="Times New Roman"/>
              </w:rPr>
            </w:pPr>
            <w:r w:rsidRPr="00AE0EA5">
              <w:rPr>
                <w:rFonts w:ascii="Times New Roman" w:eastAsia="Calibri" w:hAnsi="Times New Roman" w:cs="Times New Roman"/>
              </w:rPr>
              <w:t>nr kat.1440042</w:t>
            </w:r>
          </w:p>
        </w:tc>
        <w:tc>
          <w:tcPr>
            <w:tcW w:w="1952" w:type="dxa"/>
            <w:tcBorders>
              <w:bottom w:val="single" w:sz="4" w:space="0" w:color="auto"/>
            </w:tcBorders>
            <w:shd w:val="clear" w:color="auto" w:fill="auto"/>
            <w:vAlign w:val="center"/>
          </w:tcPr>
          <w:p w14:paraId="62643A8F" w14:textId="1FB5981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6 op. (100 ml)</w:t>
            </w:r>
          </w:p>
        </w:tc>
        <w:tc>
          <w:tcPr>
            <w:tcW w:w="2417" w:type="dxa"/>
            <w:tcBorders>
              <w:bottom w:val="single" w:sz="4" w:space="0" w:color="auto"/>
            </w:tcBorders>
            <w:shd w:val="clear" w:color="auto" w:fill="auto"/>
          </w:tcPr>
          <w:p w14:paraId="1836C9E3" w14:textId="77777777" w:rsidR="00AE0EA5" w:rsidRPr="00AE0EA5" w:rsidRDefault="00AE0EA5" w:rsidP="00AE0EA5">
            <w:pPr>
              <w:spacing w:after="0" w:line="240" w:lineRule="auto"/>
              <w:jc w:val="center"/>
              <w:rPr>
                <w:rFonts w:ascii="Times New Roman" w:eastAsia="Times New Roman" w:hAnsi="Times New Roman" w:cs="Times New Roman"/>
                <w:lang w:eastAsia="pl-PL"/>
              </w:rPr>
            </w:pPr>
          </w:p>
          <w:p w14:paraId="3A2757FE" w14:textId="08EBBBE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669EE943" w14:textId="77777777" w:rsidTr="007409B0">
        <w:trPr>
          <w:trHeight w:val="397"/>
        </w:trPr>
        <w:tc>
          <w:tcPr>
            <w:tcW w:w="571" w:type="dxa"/>
            <w:tcBorders>
              <w:bottom w:val="single" w:sz="4" w:space="0" w:color="auto"/>
            </w:tcBorders>
            <w:shd w:val="clear" w:color="auto" w:fill="auto"/>
            <w:vAlign w:val="center"/>
          </w:tcPr>
          <w:p w14:paraId="2520411A"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616E47AD" w14:textId="065F08A2" w:rsidR="00AE0EA5" w:rsidRPr="00AE0EA5" w:rsidRDefault="00AE0EA5" w:rsidP="00AE0EA5">
            <w:pPr>
              <w:spacing w:after="0" w:line="240" w:lineRule="auto"/>
              <w:rPr>
                <w:rFonts w:ascii="Times New Roman" w:eastAsia="Calibri" w:hAnsi="Times New Roman" w:cs="Times New Roman"/>
                <w:lang w:eastAsia="pl-PL"/>
              </w:rPr>
            </w:pPr>
            <w:r w:rsidRPr="00AE0EA5">
              <w:rPr>
                <w:rFonts w:ascii="Times New Roman" w:eastAsia="Calibri" w:hAnsi="Times New Roman" w:cs="Times New Roman"/>
              </w:rPr>
              <w:t xml:space="preserve">Odczynnik </w:t>
            </w:r>
            <w:proofErr w:type="spellStart"/>
            <w:r w:rsidRPr="00AE0EA5">
              <w:rPr>
                <w:rFonts w:ascii="Times New Roman" w:eastAsia="Calibri" w:hAnsi="Times New Roman" w:cs="Times New Roman"/>
              </w:rPr>
              <w:t>Phospax</w:t>
            </w:r>
            <w:proofErr w:type="spellEnd"/>
            <w:r w:rsidRPr="00AE0EA5">
              <w:rPr>
                <w:rFonts w:ascii="Times New Roman" w:eastAsia="Calibri" w:hAnsi="Times New Roman" w:cs="Times New Roman"/>
              </w:rPr>
              <w:t xml:space="preserve"> </w:t>
            </w:r>
            <w:proofErr w:type="spellStart"/>
            <w:r w:rsidRPr="00AE0EA5">
              <w:rPr>
                <w:rFonts w:ascii="Times New Roman" w:eastAsia="Calibri" w:hAnsi="Times New Roman" w:cs="Times New Roman"/>
              </w:rPr>
              <w:t>sc</w:t>
            </w:r>
            <w:proofErr w:type="spellEnd"/>
            <w:r w:rsidRPr="00AE0EA5">
              <w:rPr>
                <w:rFonts w:ascii="Times New Roman" w:eastAsia="Calibri" w:hAnsi="Times New Roman" w:cs="Times New Roman"/>
              </w:rPr>
              <w:t xml:space="preserve"> LWC 869</w:t>
            </w:r>
          </w:p>
        </w:tc>
        <w:tc>
          <w:tcPr>
            <w:tcW w:w="1952" w:type="dxa"/>
            <w:tcBorders>
              <w:bottom w:val="single" w:sz="4" w:space="0" w:color="auto"/>
            </w:tcBorders>
            <w:shd w:val="clear" w:color="auto" w:fill="auto"/>
            <w:vAlign w:val="center"/>
          </w:tcPr>
          <w:p w14:paraId="5EC0B1C1" w14:textId="13A2BF4A"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2 litry (6 szt.)</w:t>
            </w:r>
          </w:p>
        </w:tc>
        <w:tc>
          <w:tcPr>
            <w:tcW w:w="2417" w:type="dxa"/>
            <w:tcBorders>
              <w:bottom w:val="single" w:sz="4" w:space="0" w:color="auto"/>
            </w:tcBorders>
            <w:shd w:val="clear" w:color="auto" w:fill="auto"/>
          </w:tcPr>
          <w:p w14:paraId="21702743" w14:textId="0E6EC99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012CF5D4" w14:textId="77777777" w:rsidTr="007409B0">
        <w:trPr>
          <w:trHeight w:val="397"/>
        </w:trPr>
        <w:tc>
          <w:tcPr>
            <w:tcW w:w="571" w:type="dxa"/>
            <w:tcBorders>
              <w:bottom w:val="single" w:sz="4" w:space="0" w:color="auto"/>
            </w:tcBorders>
            <w:shd w:val="clear" w:color="auto" w:fill="auto"/>
            <w:vAlign w:val="center"/>
          </w:tcPr>
          <w:p w14:paraId="7967AAD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19112151" w14:textId="7B6C5ED1" w:rsidR="00AE0EA5" w:rsidRPr="00AE0EA5" w:rsidRDefault="00AE0EA5" w:rsidP="00AE0EA5">
            <w:pPr>
              <w:spacing w:after="0" w:line="240" w:lineRule="auto"/>
              <w:rPr>
                <w:rFonts w:ascii="Times New Roman" w:eastAsia="Calibri" w:hAnsi="Times New Roman" w:cs="Times New Roman"/>
                <w:lang w:eastAsia="pl-PL"/>
              </w:rPr>
            </w:pPr>
            <w:r w:rsidRPr="00AE0EA5">
              <w:rPr>
                <w:rFonts w:ascii="Times New Roman" w:eastAsia="Calibri" w:hAnsi="Times New Roman" w:cs="Times New Roman"/>
              </w:rPr>
              <w:t xml:space="preserve">Roztwór czyszczący </w:t>
            </w:r>
            <w:proofErr w:type="spellStart"/>
            <w:r w:rsidRPr="00AE0EA5">
              <w:rPr>
                <w:rFonts w:ascii="Times New Roman" w:eastAsia="Calibri" w:hAnsi="Times New Roman" w:cs="Times New Roman"/>
              </w:rPr>
              <w:t>Phospax</w:t>
            </w:r>
            <w:proofErr w:type="spellEnd"/>
            <w:r w:rsidRPr="00AE0EA5">
              <w:rPr>
                <w:rFonts w:ascii="Times New Roman" w:eastAsia="Calibri" w:hAnsi="Times New Roman" w:cs="Times New Roman"/>
              </w:rPr>
              <w:t xml:space="preserve"> </w:t>
            </w:r>
            <w:proofErr w:type="spellStart"/>
            <w:r w:rsidRPr="00AE0EA5">
              <w:rPr>
                <w:rFonts w:ascii="Times New Roman" w:eastAsia="Calibri" w:hAnsi="Times New Roman" w:cs="Times New Roman"/>
              </w:rPr>
              <w:t>sc</w:t>
            </w:r>
            <w:proofErr w:type="spellEnd"/>
            <w:r w:rsidRPr="00AE0EA5">
              <w:rPr>
                <w:rFonts w:ascii="Times New Roman" w:eastAsia="Calibri" w:hAnsi="Times New Roman" w:cs="Times New Roman"/>
              </w:rPr>
              <w:t xml:space="preserve"> LWC 870</w:t>
            </w:r>
          </w:p>
        </w:tc>
        <w:tc>
          <w:tcPr>
            <w:tcW w:w="1952" w:type="dxa"/>
            <w:tcBorders>
              <w:bottom w:val="single" w:sz="4" w:space="0" w:color="auto"/>
            </w:tcBorders>
            <w:shd w:val="clear" w:color="auto" w:fill="auto"/>
            <w:vAlign w:val="center"/>
          </w:tcPr>
          <w:p w14:paraId="4137F0F9" w14:textId="1AF5AE9A"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1 litr (12 szt.)</w:t>
            </w:r>
          </w:p>
        </w:tc>
        <w:tc>
          <w:tcPr>
            <w:tcW w:w="2417" w:type="dxa"/>
            <w:tcBorders>
              <w:bottom w:val="single" w:sz="4" w:space="0" w:color="auto"/>
            </w:tcBorders>
            <w:shd w:val="clear" w:color="auto" w:fill="auto"/>
          </w:tcPr>
          <w:p w14:paraId="1A24646A" w14:textId="25CE00BA"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4364DCAC" w14:textId="77777777" w:rsidTr="007409B0">
        <w:trPr>
          <w:trHeight w:val="397"/>
        </w:trPr>
        <w:tc>
          <w:tcPr>
            <w:tcW w:w="571" w:type="dxa"/>
            <w:tcBorders>
              <w:bottom w:val="single" w:sz="4" w:space="0" w:color="auto"/>
            </w:tcBorders>
            <w:shd w:val="clear" w:color="auto" w:fill="auto"/>
            <w:vAlign w:val="center"/>
          </w:tcPr>
          <w:p w14:paraId="34DF65C9"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7950AA75" w14:textId="456FCD1B" w:rsidR="00AE0EA5" w:rsidRPr="00AE0EA5" w:rsidRDefault="00AE0EA5" w:rsidP="00AE0EA5">
            <w:pPr>
              <w:spacing w:after="0" w:line="240" w:lineRule="auto"/>
              <w:rPr>
                <w:rFonts w:ascii="Times New Roman" w:eastAsia="Calibri" w:hAnsi="Times New Roman" w:cs="Times New Roman"/>
                <w:lang w:val="en-US" w:eastAsia="pl-PL"/>
              </w:rPr>
            </w:pPr>
            <w:proofErr w:type="spellStart"/>
            <w:r w:rsidRPr="00AE0EA5">
              <w:rPr>
                <w:rFonts w:ascii="Times New Roman" w:eastAsia="Calibri" w:hAnsi="Times New Roman" w:cs="Times New Roman"/>
              </w:rPr>
              <w:t>Roztw</w:t>
            </w:r>
            <w:proofErr w:type="spellEnd"/>
            <w:r w:rsidRPr="00AE0EA5">
              <w:rPr>
                <w:rFonts w:ascii="Times New Roman" w:eastAsia="Calibri" w:hAnsi="Times New Roman" w:cs="Times New Roman"/>
              </w:rPr>
              <w:t>. CAL 1 wzorzec BCF 1010</w:t>
            </w:r>
          </w:p>
        </w:tc>
        <w:tc>
          <w:tcPr>
            <w:tcW w:w="1952" w:type="dxa"/>
            <w:tcBorders>
              <w:bottom w:val="single" w:sz="4" w:space="0" w:color="auto"/>
            </w:tcBorders>
            <w:shd w:val="clear" w:color="auto" w:fill="auto"/>
            <w:vAlign w:val="center"/>
          </w:tcPr>
          <w:p w14:paraId="26A83910" w14:textId="7514503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2 litry(8 szt.)</w:t>
            </w:r>
          </w:p>
        </w:tc>
        <w:tc>
          <w:tcPr>
            <w:tcW w:w="2417" w:type="dxa"/>
            <w:tcBorders>
              <w:bottom w:val="single" w:sz="4" w:space="0" w:color="auto"/>
            </w:tcBorders>
            <w:shd w:val="clear" w:color="auto" w:fill="auto"/>
          </w:tcPr>
          <w:p w14:paraId="1EA1E1EC" w14:textId="326750D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 LANGE</w:t>
            </w:r>
          </w:p>
        </w:tc>
      </w:tr>
      <w:tr w:rsidR="00AE0EA5" w:rsidRPr="007922D1" w14:paraId="1CE9E955" w14:textId="77777777" w:rsidTr="007409B0">
        <w:trPr>
          <w:trHeight w:val="397"/>
        </w:trPr>
        <w:tc>
          <w:tcPr>
            <w:tcW w:w="571" w:type="dxa"/>
            <w:tcBorders>
              <w:bottom w:val="single" w:sz="4" w:space="0" w:color="auto"/>
            </w:tcBorders>
            <w:shd w:val="clear" w:color="auto" w:fill="auto"/>
            <w:vAlign w:val="center"/>
          </w:tcPr>
          <w:p w14:paraId="0F728655"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6349E9C9" w14:textId="1DCC355F" w:rsidR="00AE0EA5" w:rsidRPr="00AE0EA5" w:rsidRDefault="00AE0EA5" w:rsidP="00AE0EA5">
            <w:pPr>
              <w:tabs>
                <w:tab w:val="left" w:pos="1861"/>
              </w:tabs>
              <w:rPr>
                <w:rFonts w:ascii="Times New Roman" w:hAnsi="Times New Roman" w:cs="Times New Roman"/>
              </w:rPr>
            </w:pPr>
            <w:proofErr w:type="spellStart"/>
            <w:r w:rsidRPr="00AE0EA5">
              <w:rPr>
                <w:rFonts w:ascii="Times New Roman" w:eastAsia="Calibri" w:hAnsi="Times New Roman" w:cs="Times New Roman"/>
              </w:rPr>
              <w:t>Roztw</w:t>
            </w:r>
            <w:proofErr w:type="spellEnd"/>
            <w:r w:rsidRPr="00AE0EA5">
              <w:rPr>
                <w:rFonts w:ascii="Times New Roman" w:eastAsia="Calibri" w:hAnsi="Times New Roman" w:cs="Times New Roman"/>
              </w:rPr>
              <w:t>. CAL 2 wzorzec BCF1011</w:t>
            </w:r>
          </w:p>
        </w:tc>
        <w:tc>
          <w:tcPr>
            <w:tcW w:w="1952" w:type="dxa"/>
            <w:tcBorders>
              <w:bottom w:val="single" w:sz="4" w:space="0" w:color="auto"/>
            </w:tcBorders>
            <w:shd w:val="clear" w:color="auto" w:fill="auto"/>
            <w:vAlign w:val="center"/>
          </w:tcPr>
          <w:p w14:paraId="259AC100" w14:textId="26930F98" w:rsidR="00AE0EA5" w:rsidRPr="00AE0EA5" w:rsidRDefault="00AE0EA5" w:rsidP="00AE0EA5">
            <w:pPr>
              <w:tabs>
                <w:tab w:val="left" w:pos="1861"/>
              </w:tabs>
              <w:jc w:val="center"/>
              <w:rPr>
                <w:rFonts w:ascii="Times New Roman" w:hAnsi="Times New Roman" w:cs="Times New Roman"/>
              </w:rPr>
            </w:pPr>
            <w:r w:rsidRPr="00AE0EA5">
              <w:rPr>
                <w:rFonts w:ascii="Times New Roman" w:eastAsia="Times New Roman" w:hAnsi="Times New Roman" w:cs="Times New Roman"/>
                <w:lang w:eastAsia="pl-PL"/>
              </w:rPr>
              <w:t>2 litry(8 szt.)</w:t>
            </w:r>
          </w:p>
        </w:tc>
        <w:tc>
          <w:tcPr>
            <w:tcW w:w="2417" w:type="dxa"/>
            <w:tcBorders>
              <w:bottom w:val="single" w:sz="4" w:space="0" w:color="auto"/>
            </w:tcBorders>
            <w:shd w:val="clear" w:color="auto" w:fill="auto"/>
          </w:tcPr>
          <w:p w14:paraId="3CEAF5F1" w14:textId="49852241" w:rsidR="00AE0EA5" w:rsidRPr="00AE0EA5" w:rsidRDefault="00AE0EA5" w:rsidP="00AE0EA5">
            <w:pPr>
              <w:tabs>
                <w:tab w:val="left" w:pos="1861"/>
              </w:tabs>
              <w:jc w:val="center"/>
              <w:rPr>
                <w:rFonts w:ascii="Times New Roman" w:hAnsi="Times New Roman" w:cs="Times New Roman"/>
              </w:rPr>
            </w:pPr>
            <w:r w:rsidRPr="00AE0EA5">
              <w:rPr>
                <w:rFonts w:ascii="Times New Roman" w:eastAsia="Times New Roman" w:hAnsi="Times New Roman" w:cs="Times New Roman"/>
                <w:lang w:eastAsia="pl-PL"/>
              </w:rPr>
              <w:t>HACH LANGE</w:t>
            </w:r>
          </w:p>
        </w:tc>
      </w:tr>
      <w:tr w:rsidR="00AE0EA5" w:rsidRPr="007922D1" w14:paraId="5410B142" w14:textId="77777777" w:rsidTr="007409B0">
        <w:trPr>
          <w:trHeight w:val="397"/>
        </w:trPr>
        <w:tc>
          <w:tcPr>
            <w:tcW w:w="571" w:type="dxa"/>
            <w:tcBorders>
              <w:bottom w:val="single" w:sz="4" w:space="0" w:color="auto"/>
            </w:tcBorders>
            <w:shd w:val="clear" w:color="auto" w:fill="auto"/>
            <w:vAlign w:val="center"/>
          </w:tcPr>
          <w:p w14:paraId="54A91FF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773D435D" w14:textId="3121E100"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rPr>
              <w:t xml:space="preserve">Roztwór czyszczący </w:t>
            </w:r>
            <w:proofErr w:type="spellStart"/>
            <w:r w:rsidRPr="00AE0EA5">
              <w:rPr>
                <w:rFonts w:ascii="Times New Roman" w:eastAsia="Calibri" w:hAnsi="Times New Roman" w:cs="Times New Roman"/>
              </w:rPr>
              <w:t>Amtax</w:t>
            </w:r>
            <w:proofErr w:type="spellEnd"/>
            <w:r w:rsidRPr="00AE0EA5">
              <w:rPr>
                <w:rFonts w:ascii="Times New Roman" w:eastAsia="Calibri" w:hAnsi="Times New Roman" w:cs="Times New Roman"/>
              </w:rPr>
              <w:t xml:space="preserve"> LCW 867</w:t>
            </w:r>
          </w:p>
        </w:tc>
        <w:tc>
          <w:tcPr>
            <w:tcW w:w="1952" w:type="dxa"/>
            <w:tcBorders>
              <w:bottom w:val="single" w:sz="4" w:space="0" w:color="auto"/>
            </w:tcBorders>
            <w:shd w:val="clear" w:color="auto" w:fill="auto"/>
            <w:vAlign w:val="center"/>
          </w:tcPr>
          <w:p w14:paraId="044E3CCD" w14:textId="4A40A4B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8 szt.</w:t>
            </w:r>
          </w:p>
        </w:tc>
        <w:tc>
          <w:tcPr>
            <w:tcW w:w="2417" w:type="dxa"/>
            <w:tcBorders>
              <w:bottom w:val="single" w:sz="4" w:space="0" w:color="auto"/>
            </w:tcBorders>
            <w:shd w:val="clear" w:color="auto" w:fill="auto"/>
          </w:tcPr>
          <w:p w14:paraId="487F3B3F" w14:textId="0341B820"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7A84F5C5" w14:textId="77777777" w:rsidTr="007409B0">
        <w:trPr>
          <w:trHeight w:val="397"/>
        </w:trPr>
        <w:tc>
          <w:tcPr>
            <w:tcW w:w="571" w:type="dxa"/>
            <w:tcBorders>
              <w:bottom w:val="single" w:sz="4" w:space="0" w:color="auto"/>
            </w:tcBorders>
            <w:shd w:val="clear" w:color="auto" w:fill="auto"/>
            <w:vAlign w:val="center"/>
          </w:tcPr>
          <w:p w14:paraId="1F6D14D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36C5F445" w14:textId="649A9369"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rPr>
              <w:t xml:space="preserve">Zestaw elektrolitów </w:t>
            </w:r>
            <w:proofErr w:type="spellStart"/>
            <w:r w:rsidRPr="00AE0EA5">
              <w:rPr>
                <w:rFonts w:ascii="Times New Roman" w:eastAsia="Calibri" w:hAnsi="Times New Roman" w:cs="Times New Roman"/>
              </w:rPr>
              <w:t>Amtax</w:t>
            </w:r>
            <w:proofErr w:type="spellEnd"/>
            <w:r w:rsidRPr="00AE0EA5">
              <w:rPr>
                <w:rFonts w:ascii="Times New Roman" w:eastAsia="Calibri" w:hAnsi="Times New Roman" w:cs="Times New Roman"/>
              </w:rPr>
              <w:t xml:space="preserve"> LCW 868</w:t>
            </w:r>
          </w:p>
        </w:tc>
        <w:tc>
          <w:tcPr>
            <w:tcW w:w="1952" w:type="dxa"/>
            <w:tcBorders>
              <w:bottom w:val="single" w:sz="4" w:space="0" w:color="auto"/>
            </w:tcBorders>
            <w:shd w:val="clear" w:color="auto" w:fill="auto"/>
            <w:vAlign w:val="center"/>
          </w:tcPr>
          <w:p w14:paraId="6338C552" w14:textId="7F65395D"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 xml:space="preserve">5 </w:t>
            </w:r>
            <w:proofErr w:type="spellStart"/>
            <w:r w:rsidRPr="00AE0EA5">
              <w:rPr>
                <w:rFonts w:ascii="Times New Roman" w:eastAsia="Times New Roman" w:hAnsi="Times New Roman" w:cs="Times New Roman"/>
                <w:lang w:eastAsia="pl-PL"/>
              </w:rPr>
              <w:t>kpl</w:t>
            </w:r>
            <w:proofErr w:type="spellEnd"/>
            <w:r w:rsidRPr="00AE0EA5">
              <w:rPr>
                <w:rFonts w:ascii="Times New Roman" w:eastAsia="Times New Roman" w:hAnsi="Times New Roman" w:cs="Times New Roman"/>
                <w:lang w:eastAsia="pl-PL"/>
              </w:rPr>
              <w:t>.</w:t>
            </w:r>
          </w:p>
        </w:tc>
        <w:tc>
          <w:tcPr>
            <w:tcW w:w="2417" w:type="dxa"/>
            <w:tcBorders>
              <w:bottom w:val="single" w:sz="4" w:space="0" w:color="auto"/>
            </w:tcBorders>
            <w:shd w:val="clear" w:color="auto" w:fill="auto"/>
          </w:tcPr>
          <w:p w14:paraId="13F6B4DB" w14:textId="393E4F8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E0EA5" w:rsidRPr="007922D1" w14:paraId="26967C2D" w14:textId="77777777" w:rsidTr="007409B0">
        <w:trPr>
          <w:trHeight w:val="397"/>
        </w:trPr>
        <w:tc>
          <w:tcPr>
            <w:tcW w:w="571" w:type="dxa"/>
            <w:tcBorders>
              <w:bottom w:val="single" w:sz="4" w:space="0" w:color="auto"/>
            </w:tcBorders>
            <w:shd w:val="clear" w:color="auto" w:fill="auto"/>
            <w:vAlign w:val="center"/>
          </w:tcPr>
          <w:p w14:paraId="59D579F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6DB47B5A" w14:textId="3FA9BA75" w:rsidR="00AE0EA5" w:rsidRPr="00AE0EA5" w:rsidRDefault="00AE0EA5" w:rsidP="00AE0EA5">
            <w:pPr>
              <w:spacing w:after="0" w:line="240" w:lineRule="auto"/>
              <w:rPr>
                <w:rFonts w:ascii="Times New Roman" w:eastAsia="Calibri" w:hAnsi="Times New Roman" w:cs="Times New Roman"/>
                <w:lang w:val="en-US" w:eastAsia="pl-PL"/>
              </w:rPr>
            </w:pPr>
            <w:r w:rsidRPr="00AE0EA5">
              <w:rPr>
                <w:rFonts w:ascii="Times New Roman" w:eastAsia="Calibri" w:hAnsi="Times New Roman" w:cs="Times New Roman"/>
              </w:rPr>
              <w:t>Odczynnik BCF 1009</w:t>
            </w:r>
          </w:p>
        </w:tc>
        <w:tc>
          <w:tcPr>
            <w:tcW w:w="1952" w:type="dxa"/>
            <w:tcBorders>
              <w:bottom w:val="single" w:sz="4" w:space="0" w:color="auto"/>
            </w:tcBorders>
            <w:shd w:val="clear" w:color="auto" w:fill="auto"/>
            <w:vAlign w:val="center"/>
          </w:tcPr>
          <w:p w14:paraId="3FED133F" w14:textId="0A07F157"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2,5 litra (8 szt.)</w:t>
            </w:r>
          </w:p>
        </w:tc>
        <w:tc>
          <w:tcPr>
            <w:tcW w:w="2417" w:type="dxa"/>
            <w:tcBorders>
              <w:bottom w:val="single" w:sz="4" w:space="0" w:color="auto"/>
            </w:tcBorders>
            <w:shd w:val="clear" w:color="auto" w:fill="auto"/>
            <w:vAlign w:val="center"/>
          </w:tcPr>
          <w:p w14:paraId="050832EE" w14:textId="5258D106"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HACH LANGE</w:t>
            </w:r>
          </w:p>
        </w:tc>
      </w:tr>
      <w:tr w:rsidR="00A47ABB" w:rsidRPr="007922D1" w14:paraId="342C2AF3" w14:textId="77777777" w:rsidTr="002726B1">
        <w:trPr>
          <w:trHeight w:val="680"/>
        </w:trPr>
        <w:tc>
          <w:tcPr>
            <w:tcW w:w="7478" w:type="dxa"/>
            <w:gridSpan w:val="4"/>
            <w:tcBorders>
              <w:top w:val="nil"/>
              <w:left w:val="nil"/>
              <w:bottom w:val="nil"/>
              <w:right w:val="nil"/>
            </w:tcBorders>
            <w:shd w:val="clear" w:color="auto" w:fill="auto"/>
            <w:vAlign w:val="center"/>
          </w:tcPr>
          <w:p w14:paraId="76268829" w14:textId="77777777" w:rsidR="00A47ABB" w:rsidRPr="00FA3ED2" w:rsidRDefault="00A47ABB" w:rsidP="002726B1">
            <w:pPr>
              <w:spacing w:after="0" w:line="240" w:lineRule="auto"/>
              <w:jc w:val="center"/>
              <w:rPr>
                <w:rFonts w:ascii="Times New Roman" w:eastAsia="Times New Roman" w:hAnsi="Times New Roman" w:cs="Times New Roman"/>
                <w:b/>
                <w:lang w:eastAsia="ar-SA"/>
              </w:rPr>
            </w:pPr>
          </w:p>
          <w:p w14:paraId="3F42877A" w14:textId="77777777" w:rsidR="00A47ABB" w:rsidRPr="00FA3ED2" w:rsidRDefault="00A47ABB" w:rsidP="002726B1">
            <w:pPr>
              <w:spacing w:after="0" w:line="240" w:lineRule="auto"/>
              <w:jc w:val="center"/>
              <w:rPr>
                <w:rFonts w:ascii="Times New Roman" w:eastAsia="Times New Roman" w:hAnsi="Times New Roman" w:cs="Times New Roman"/>
                <w:b/>
                <w:lang w:eastAsia="ar-SA"/>
              </w:rPr>
            </w:pPr>
          </w:p>
          <w:p w14:paraId="76543373" w14:textId="77777777" w:rsidR="00A47ABB" w:rsidRPr="00FA3ED2" w:rsidRDefault="00A47ABB" w:rsidP="002726B1">
            <w:pPr>
              <w:spacing w:after="0" w:line="240" w:lineRule="auto"/>
              <w:jc w:val="center"/>
              <w:rPr>
                <w:rFonts w:ascii="Times New Roman" w:eastAsia="Times New Roman" w:hAnsi="Times New Roman" w:cs="Times New Roman"/>
                <w:b/>
                <w:lang w:eastAsia="ar-SA"/>
              </w:rPr>
            </w:pPr>
          </w:p>
          <w:p w14:paraId="22F5362D" w14:textId="77777777" w:rsidR="00A47ABB" w:rsidRPr="00AE0EA5" w:rsidRDefault="00A47ABB" w:rsidP="002726B1">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ar-SA"/>
              </w:rPr>
              <w:t>Część 6</w:t>
            </w:r>
          </w:p>
        </w:tc>
      </w:tr>
      <w:tr w:rsidR="00A47ABB" w:rsidRPr="007922D1" w14:paraId="6038CC1F" w14:textId="77777777" w:rsidTr="002726B1">
        <w:trPr>
          <w:trHeight w:val="904"/>
        </w:trPr>
        <w:tc>
          <w:tcPr>
            <w:tcW w:w="7478" w:type="dxa"/>
            <w:gridSpan w:val="4"/>
            <w:tcBorders>
              <w:top w:val="nil"/>
              <w:left w:val="nil"/>
              <w:right w:val="nil"/>
            </w:tcBorders>
            <w:shd w:val="clear" w:color="auto" w:fill="auto"/>
            <w:vAlign w:val="center"/>
          </w:tcPr>
          <w:p w14:paraId="1D787483" w14:textId="77777777" w:rsidR="00A47ABB" w:rsidRPr="007922D1" w:rsidRDefault="00A47ABB" w:rsidP="002726B1">
            <w:pPr>
              <w:spacing w:after="0" w:line="240" w:lineRule="auto"/>
              <w:jc w:val="both"/>
              <w:rPr>
                <w:rFonts w:ascii="Times New Roman" w:eastAsia="Times New Roman" w:hAnsi="Times New Roman" w:cs="Times New Roman"/>
                <w:u w:val="single"/>
                <w:lang w:eastAsia="pl-PL"/>
              </w:rPr>
            </w:pPr>
            <w:r w:rsidRPr="007922D1">
              <w:rPr>
                <w:rFonts w:ascii="Times New Roman" w:eastAsia="Times New Roman" w:hAnsi="Times New Roman" w:cs="Times New Roman"/>
                <w:u w:val="single"/>
                <w:lang w:eastAsia="pl-PL"/>
              </w:rPr>
              <w:t>Odczynniki mikrobiologiczne powinny posiadać minimum 70% deklarowanego przez producenta terminu przydatności</w:t>
            </w:r>
          </w:p>
          <w:p w14:paraId="311A7CF7" w14:textId="77777777" w:rsidR="00A47ABB" w:rsidRPr="007922D1" w:rsidRDefault="00A47ABB" w:rsidP="002726B1">
            <w:pPr>
              <w:spacing w:after="0" w:line="240" w:lineRule="auto"/>
              <w:jc w:val="both"/>
              <w:rPr>
                <w:rFonts w:ascii="Times New Roman" w:eastAsia="Times New Roman" w:hAnsi="Times New Roman" w:cs="Times New Roman"/>
                <w:b/>
                <w:lang w:eastAsia="pl-PL"/>
              </w:rPr>
            </w:pPr>
          </w:p>
        </w:tc>
      </w:tr>
      <w:tr w:rsidR="00A47ABB" w:rsidRPr="007922D1" w14:paraId="6BD2B316" w14:textId="77777777" w:rsidTr="002726B1">
        <w:trPr>
          <w:trHeight w:val="397"/>
        </w:trPr>
        <w:tc>
          <w:tcPr>
            <w:tcW w:w="571" w:type="dxa"/>
            <w:shd w:val="clear" w:color="auto" w:fill="auto"/>
            <w:vAlign w:val="center"/>
          </w:tcPr>
          <w:p w14:paraId="7DFBAA88" w14:textId="77777777" w:rsidR="00A47ABB" w:rsidRPr="007922D1" w:rsidRDefault="00A47ABB" w:rsidP="002726B1">
            <w:pPr>
              <w:spacing w:after="0" w:line="240" w:lineRule="auto"/>
              <w:contextualSpacing/>
              <w:rPr>
                <w:rFonts w:ascii="Times New Roman" w:eastAsia="Times New Roman" w:hAnsi="Times New Roman" w:cs="Times New Roman"/>
                <w:b/>
                <w:lang w:eastAsia="ar-SA"/>
              </w:rPr>
            </w:pPr>
            <w:r w:rsidRPr="007922D1">
              <w:rPr>
                <w:rFonts w:ascii="Times New Roman" w:eastAsia="Times New Roman" w:hAnsi="Times New Roman" w:cs="Times New Roman"/>
                <w:b/>
                <w:lang w:eastAsia="ar-SA"/>
              </w:rPr>
              <w:t xml:space="preserve">  Lp.</w:t>
            </w:r>
          </w:p>
        </w:tc>
        <w:tc>
          <w:tcPr>
            <w:tcW w:w="2538" w:type="dxa"/>
            <w:shd w:val="clear" w:color="auto" w:fill="auto"/>
            <w:vAlign w:val="center"/>
          </w:tcPr>
          <w:p w14:paraId="3ACA2B7A" w14:textId="77777777" w:rsidR="00A47ABB" w:rsidRPr="007922D1" w:rsidRDefault="00A47ABB" w:rsidP="004E50A8">
            <w:pPr>
              <w:spacing w:after="0" w:line="240" w:lineRule="auto"/>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Odczynniki mikrobiologiczne</w:t>
            </w:r>
          </w:p>
        </w:tc>
        <w:tc>
          <w:tcPr>
            <w:tcW w:w="1952" w:type="dxa"/>
            <w:shd w:val="clear" w:color="auto" w:fill="auto"/>
            <w:vAlign w:val="center"/>
          </w:tcPr>
          <w:p w14:paraId="78F2BBC3"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Ilość</w:t>
            </w:r>
          </w:p>
        </w:tc>
        <w:tc>
          <w:tcPr>
            <w:tcW w:w="2417" w:type="dxa"/>
            <w:shd w:val="clear" w:color="auto" w:fill="auto"/>
            <w:vAlign w:val="center"/>
          </w:tcPr>
          <w:p w14:paraId="131A1CE2" w14:textId="77777777" w:rsidR="00A47ABB" w:rsidRPr="007922D1" w:rsidRDefault="00A47ABB" w:rsidP="002726B1">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Producent</w:t>
            </w:r>
          </w:p>
        </w:tc>
      </w:tr>
      <w:tr w:rsidR="00AE0EA5" w:rsidRPr="007922D1" w14:paraId="4FF23099" w14:textId="77777777" w:rsidTr="00AE0EA5">
        <w:trPr>
          <w:trHeight w:val="397"/>
        </w:trPr>
        <w:tc>
          <w:tcPr>
            <w:tcW w:w="571" w:type="dxa"/>
            <w:shd w:val="clear" w:color="auto" w:fill="auto"/>
            <w:vAlign w:val="center"/>
          </w:tcPr>
          <w:p w14:paraId="0D2D3A8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B2BC189" w14:textId="111AA21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Woda peptonowa z laktozą, </w:t>
            </w:r>
            <w:r w:rsidRPr="00AE0EA5">
              <w:rPr>
                <w:rFonts w:ascii="Times New Roman" w:eastAsia="Times New Roman" w:hAnsi="Times New Roman" w:cs="Times New Roman"/>
                <w:lang w:eastAsia="pl-PL"/>
              </w:rPr>
              <w:br/>
              <w:t>nr kat. P-0226</w:t>
            </w:r>
          </w:p>
        </w:tc>
        <w:tc>
          <w:tcPr>
            <w:tcW w:w="1952" w:type="dxa"/>
            <w:shd w:val="clear" w:color="auto" w:fill="auto"/>
            <w:vAlign w:val="center"/>
          </w:tcPr>
          <w:p w14:paraId="78AC72D7" w14:textId="3517BCE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 (100g)</w:t>
            </w:r>
          </w:p>
        </w:tc>
        <w:tc>
          <w:tcPr>
            <w:tcW w:w="2417" w:type="dxa"/>
            <w:shd w:val="clear" w:color="auto" w:fill="auto"/>
            <w:vAlign w:val="center"/>
          </w:tcPr>
          <w:p w14:paraId="0ABEACA7" w14:textId="63BF265A"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BTL</w:t>
            </w:r>
          </w:p>
        </w:tc>
      </w:tr>
      <w:tr w:rsidR="00AE0EA5" w:rsidRPr="007922D1" w14:paraId="04F1EA30" w14:textId="77777777" w:rsidTr="00AE0EA5">
        <w:trPr>
          <w:trHeight w:val="397"/>
        </w:trPr>
        <w:tc>
          <w:tcPr>
            <w:tcW w:w="571" w:type="dxa"/>
            <w:shd w:val="clear" w:color="auto" w:fill="auto"/>
            <w:vAlign w:val="center"/>
          </w:tcPr>
          <w:p w14:paraId="193F44B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B3AC504" w14:textId="2726471B"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Woda </w:t>
            </w:r>
            <w:proofErr w:type="spellStart"/>
            <w:r w:rsidRPr="00AE0EA5">
              <w:rPr>
                <w:rFonts w:ascii="Times New Roman" w:eastAsia="Times New Roman" w:hAnsi="Times New Roman" w:cs="Times New Roman"/>
                <w:lang w:eastAsia="pl-PL"/>
              </w:rPr>
              <w:t>tryptonowa</w:t>
            </w:r>
            <w:proofErr w:type="spellEnd"/>
            <w:r w:rsidRPr="00AE0EA5">
              <w:rPr>
                <w:rFonts w:ascii="Times New Roman" w:eastAsia="Times New Roman" w:hAnsi="Times New Roman" w:cs="Times New Roman"/>
                <w:lang w:eastAsia="pl-PL"/>
              </w:rPr>
              <w:t>, nr kat. P-0225</w:t>
            </w:r>
          </w:p>
        </w:tc>
        <w:tc>
          <w:tcPr>
            <w:tcW w:w="1952" w:type="dxa"/>
            <w:shd w:val="clear" w:color="auto" w:fill="auto"/>
            <w:vAlign w:val="center"/>
          </w:tcPr>
          <w:p w14:paraId="08A50352" w14:textId="692A543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 (100g)</w:t>
            </w:r>
          </w:p>
        </w:tc>
        <w:tc>
          <w:tcPr>
            <w:tcW w:w="2417" w:type="dxa"/>
            <w:shd w:val="clear" w:color="auto" w:fill="auto"/>
            <w:vAlign w:val="center"/>
          </w:tcPr>
          <w:p w14:paraId="3D7D249A" w14:textId="0C86494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BTL</w:t>
            </w:r>
          </w:p>
        </w:tc>
      </w:tr>
      <w:tr w:rsidR="00AE0EA5" w:rsidRPr="007922D1" w14:paraId="5483C46D" w14:textId="77777777" w:rsidTr="00AE0EA5">
        <w:trPr>
          <w:trHeight w:val="397"/>
        </w:trPr>
        <w:tc>
          <w:tcPr>
            <w:tcW w:w="571" w:type="dxa"/>
            <w:shd w:val="clear" w:color="auto" w:fill="auto"/>
            <w:vAlign w:val="center"/>
          </w:tcPr>
          <w:p w14:paraId="4FB1D66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47C0D21" w14:textId="3F05894F"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Paski do oksydazy cytochromowej,</w:t>
            </w:r>
            <w:r w:rsidRPr="00AE0EA5">
              <w:rPr>
                <w:rFonts w:ascii="Times New Roman" w:eastAsia="Times New Roman" w:hAnsi="Times New Roman" w:cs="Times New Roman"/>
                <w:lang w:eastAsia="pl-PL"/>
              </w:rPr>
              <w:br/>
              <w:t>nr kat. 1.00181.002</w:t>
            </w:r>
          </w:p>
        </w:tc>
        <w:tc>
          <w:tcPr>
            <w:tcW w:w="1952" w:type="dxa"/>
            <w:shd w:val="clear" w:color="auto" w:fill="auto"/>
            <w:vAlign w:val="center"/>
          </w:tcPr>
          <w:p w14:paraId="56109CA7" w14:textId="676BED2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8 op. (50 pasków)</w:t>
            </w:r>
          </w:p>
        </w:tc>
        <w:tc>
          <w:tcPr>
            <w:tcW w:w="2417" w:type="dxa"/>
            <w:shd w:val="clear" w:color="auto" w:fill="auto"/>
            <w:vAlign w:val="center"/>
          </w:tcPr>
          <w:p w14:paraId="5656A1A3" w14:textId="6445F61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7922D1" w14:paraId="18D60C80" w14:textId="77777777" w:rsidTr="00AE0EA5">
        <w:trPr>
          <w:trHeight w:val="397"/>
        </w:trPr>
        <w:tc>
          <w:tcPr>
            <w:tcW w:w="571" w:type="dxa"/>
            <w:shd w:val="clear" w:color="auto" w:fill="auto"/>
            <w:vAlign w:val="center"/>
          </w:tcPr>
          <w:p w14:paraId="5E137E1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CD9E352" w14:textId="6D3AD78A"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Odczynnik KOVACSA nr kat. 1.11350.001</w:t>
            </w:r>
          </w:p>
        </w:tc>
        <w:tc>
          <w:tcPr>
            <w:tcW w:w="1952" w:type="dxa"/>
            <w:shd w:val="clear" w:color="auto" w:fill="auto"/>
            <w:vAlign w:val="center"/>
          </w:tcPr>
          <w:p w14:paraId="3DF290E3" w14:textId="10D8D3DB"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 (25ml)</w:t>
            </w:r>
          </w:p>
        </w:tc>
        <w:tc>
          <w:tcPr>
            <w:tcW w:w="2417" w:type="dxa"/>
            <w:shd w:val="clear" w:color="auto" w:fill="auto"/>
            <w:vAlign w:val="center"/>
          </w:tcPr>
          <w:p w14:paraId="1DAD34FA" w14:textId="7B1D1B9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7922D1" w14:paraId="4818BB9C" w14:textId="77777777" w:rsidTr="00AE0EA5">
        <w:trPr>
          <w:trHeight w:val="397"/>
        </w:trPr>
        <w:tc>
          <w:tcPr>
            <w:tcW w:w="571" w:type="dxa"/>
            <w:shd w:val="clear" w:color="auto" w:fill="auto"/>
            <w:vAlign w:val="center"/>
          </w:tcPr>
          <w:p w14:paraId="66AA4E6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E8DF52C" w14:textId="2F3113B4" w:rsidR="00AE0EA5" w:rsidRPr="00AE0EA5" w:rsidRDefault="00AE0EA5" w:rsidP="00AE0EA5">
            <w:pPr>
              <w:spacing w:after="0" w:line="240" w:lineRule="auto"/>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Chromogenic Coliform Agar (CCA) Nr kat. 1.10426.0500</w:t>
            </w:r>
          </w:p>
        </w:tc>
        <w:tc>
          <w:tcPr>
            <w:tcW w:w="1952" w:type="dxa"/>
            <w:shd w:val="clear" w:color="auto" w:fill="auto"/>
            <w:vAlign w:val="center"/>
          </w:tcPr>
          <w:p w14:paraId="17035E39" w14:textId="56BEE2FE"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w:t>
            </w:r>
          </w:p>
        </w:tc>
        <w:tc>
          <w:tcPr>
            <w:tcW w:w="2417" w:type="dxa"/>
            <w:shd w:val="clear" w:color="auto" w:fill="auto"/>
            <w:vAlign w:val="center"/>
          </w:tcPr>
          <w:p w14:paraId="77425DE3" w14:textId="3521DA6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7922D1" w14:paraId="4A1F7661" w14:textId="77777777" w:rsidTr="00AE0EA5">
        <w:trPr>
          <w:trHeight w:val="397"/>
        </w:trPr>
        <w:tc>
          <w:tcPr>
            <w:tcW w:w="571" w:type="dxa"/>
            <w:shd w:val="clear" w:color="auto" w:fill="auto"/>
            <w:vAlign w:val="center"/>
          </w:tcPr>
          <w:p w14:paraId="77E22A1B"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A76573A" w14:textId="6753A034" w:rsidR="00AE0EA5" w:rsidRPr="00AE0EA5" w:rsidRDefault="00AE0EA5" w:rsidP="00AE0EA5">
            <w:pPr>
              <w:spacing w:after="0" w:line="240" w:lineRule="auto"/>
              <w:rPr>
                <w:rFonts w:ascii="Times New Roman" w:eastAsia="Times New Roman" w:hAnsi="Times New Roman" w:cs="Times New Roman"/>
                <w:lang w:val="en-US" w:eastAsia="pl-PL"/>
              </w:rPr>
            </w:pPr>
            <w:r w:rsidRPr="00AE0EA5">
              <w:rPr>
                <w:rFonts w:ascii="Times New Roman" w:eastAsia="Times New Roman" w:hAnsi="Times New Roman" w:cs="Times New Roman"/>
                <w:lang w:val="en-US" w:eastAsia="pl-PL"/>
              </w:rPr>
              <w:t xml:space="preserve">Enterococcus faecalis WDCM 00009 ATTC 19433 </w:t>
            </w:r>
            <w:proofErr w:type="spellStart"/>
            <w:r w:rsidRPr="00AE0EA5">
              <w:rPr>
                <w:rFonts w:ascii="Times New Roman" w:eastAsia="Times New Roman" w:hAnsi="Times New Roman" w:cs="Times New Roman"/>
                <w:lang w:val="en-US" w:eastAsia="pl-PL"/>
              </w:rPr>
              <w:t>lub</w:t>
            </w:r>
            <w:proofErr w:type="spellEnd"/>
            <w:r w:rsidRPr="00AE0EA5">
              <w:rPr>
                <w:rFonts w:ascii="Times New Roman" w:eastAsia="Times New Roman" w:hAnsi="Times New Roman" w:cs="Times New Roman"/>
                <w:lang w:val="en-US" w:eastAsia="pl-PL"/>
              </w:rPr>
              <w:t xml:space="preserve"> WDCM00087 ATCC 19433</w:t>
            </w:r>
          </w:p>
        </w:tc>
        <w:tc>
          <w:tcPr>
            <w:tcW w:w="1952" w:type="dxa"/>
            <w:shd w:val="clear" w:color="auto" w:fill="auto"/>
            <w:vAlign w:val="center"/>
          </w:tcPr>
          <w:p w14:paraId="68FD2B01" w14:textId="405E84E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w:t>
            </w:r>
            <w:r w:rsidRPr="00AE0EA5">
              <w:rPr>
                <w:rFonts w:ascii="Times New Roman" w:eastAsia="Times New Roman" w:hAnsi="Times New Roman" w:cs="Times New Roman"/>
                <w:lang w:eastAsia="pl-PL"/>
              </w:rPr>
              <w:br/>
              <w:t>ACCU-SHOT</w:t>
            </w:r>
          </w:p>
        </w:tc>
        <w:tc>
          <w:tcPr>
            <w:tcW w:w="2417" w:type="dxa"/>
            <w:shd w:val="clear" w:color="auto" w:fill="auto"/>
            <w:vAlign w:val="center"/>
          </w:tcPr>
          <w:p w14:paraId="5367A485" w14:textId="348D75CC"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Microbiologics</w:t>
            </w:r>
            <w:proofErr w:type="spellEnd"/>
          </w:p>
        </w:tc>
      </w:tr>
      <w:tr w:rsidR="00AE0EA5" w:rsidRPr="007922D1" w14:paraId="477711FE" w14:textId="77777777" w:rsidTr="00AE0EA5">
        <w:trPr>
          <w:trHeight w:val="397"/>
        </w:trPr>
        <w:tc>
          <w:tcPr>
            <w:tcW w:w="571" w:type="dxa"/>
            <w:shd w:val="clear" w:color="auto" w:fill="auto"/>
            <w:vAlign w:val="center"/>
          </w:tcPr>
          <w:p w14:paraId="340D4EF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016EF5A" w14:textId="687C0142"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KWIK STIK </w:t>
            </w:r>
            <w:proofErr w:type="spellStart"/>
            <w:r w:rsidRPr="00AE0EA5">
              <w:rPr>
                <w:rFonts w:ascii="Times New Roman" w:eastAsia="Times New Roman" w:hAnsi="Times New Roman" w:cs="Times New Roman"/>
                <w:lang w:eastAsia="pl-PL"/>
              </w:rPr>
              <w:t>Enterococcus</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faecalis</w:t>
            </w:r>
            <w:proofErr w:type="spellEnd"/>
            <w:r w:rsidRPr="00AE0EA5">
              <w:rPr>
                <w:rFonts w:ascii="Times New Roman" w:eastAsia="Times New Roman" w:hAnsi="Times New Roman" w:cs="Times New Roman"/>
                <w:lang w:eastAsia="pl-PL"/>
              </w:rPr>
              <w:t xml:space="preserve"> WDCM 00009 ATTC 19433 lub WDCM00087 ATCC 19433</w:t>
            </w:r>
          </w:p>
        </w:tc>
        <w:tc>
          <w:tcPr>
            <w:tcW w:w="1952" w:type="dxa"/>
            <w:shd w:val="clear" w:color="auto" w:fill="auto"/>
            <w:vAlign w:val="center"/>
          </w:tcPr>
          <w:p w14:paraId="2AE916A7" w14:textId="2BBE25C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zestaw</w:t>
            </w:r>
          </w:p>
        </w:tc>
        <w:tc>
          <w:tcPr>
            <w:tcW w:w="2417" w:type="dxa"/>
            <w:shd w:val="clear" w:color="auto" w:fill="auto"/>
            <w:vAlign w:val="center"/>
          </w:tcPr>
          <w:p w14:paraId="4B16DF08" w14:textId="771CF4B4"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Microbiologics</w:t>
            </w:r>
            <w:proofErr w:type="spellEnd"/>
          </w:p>
        </w:tc>
      </w:tr>
      <w:tr w:rsidR="00AE0EA5" w:rsidRPr="007922D1" w14:paraId="24F3A406" w14:textId="77777777" w:rsidTr="00AE0EA5">
        <w:trPr>
          <w:trHeight w:val="397"/>
        </w:trPr>
        <w:tc>
          <w:tcPr>
            <w:tcW w:w="571" w:type="dxa"/>
            <w:shd w:val="clear" w:color="auto" w:fill="auto"/>
            <w:vAlign w:val="center"/>
          </w:tcPr>
          <w:p w14:paraId="3DFA202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FB1558F" w14:textId="5795F7F3" w:rsidR="00AE0EA5" w:rsidRPr="00AE0EA5" w:rsidRDefault="00AE0EA5" w:rsidP="00AE0EA5">
            <w:pPr>
              <w:spacing w:after="0" w:line="240" w:lineRule="auto"/>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Pseudomonas</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aeruginosa</w:t>
            </w:r>
            <w:proofErr w:type="spellEnd"/>
            <w:r w:rsidRPr="00AE0EA5">
              <w:rPr>
                <w:rFonts w:ascii="Times New Roman" w:eastAsia="Times New Roman" w:hAnsi="Times New Roman" w:cs="Times New Roman"/>
                <w:lang w:eastAsia="pl-PL"/>
              </w:rPr>
              <w:t xml:space="preserve"> WDCM 00024 ATTC10145</w:t>
            </w:r>
          </w:p>
        </w:tc>
        <w:tc>
          <w:tcPr>
            <w:tcW w:w="1952" w:type="dxa"/>
            <w:shd w:val="clear" w:color="auto" w:fill="auto"/>
            <w:vAlign w:val="center"/>
          </w:tcPr>
          <w:p w14:paraId="112C286B" w14:textId="13A436FE"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 xml:space="preserve">1 </w:t>
            </w:r>
            <w:r w:rsidRPr="00AE0EA5">
              <w:rPr>
                <w:rFonts w:ascii="Times New Roman" w:eastAsia="Times New Roman" w:hAnsi="Times New Roman" w:cs="Times New Roman"/>
                <w:lang w:eastAsia="pl-PL"/>
              </w:rPr>
              <w:t>op.</w:t>
            </w:r>
            <w:r w:rsidRPr="00AE0EA5">
              <w:rPr>
                <w:rFonts w:ascii="Times New Roman" w:eastAsia="Times New Roman" w:hAnsi="Times New Roman" w:cs="Times New Roman"/>
                <w:lang w:eastAsia="pl-PL"/>
              </w:rPr>
              <w:br/>
            </w:r>
            <w:r w:rsidRPr="00AE0EA5">
              <w:rPr>
                <w:rFonts w:ascii="Times New Roman" w:eastAsia="Times New Roman" w:hAnsi="Times New Roman" w:cs="Times New Roman"/>
                <w:lang w:val="en-US" w:eastAsia="pl-PL"/>
              </w:rPr>
              <w:t>ACCU-SHOT</w:t>
            </w:r>
          </w:p>
        </w:tc>
        <w:tc>
          <w:tcPr>
            <w:tcW w:w="2417" w:type="dxa"/>
            <w:shd w:val="clear" w:color="auto" w:fill="auto"/>
            <w:vAlign w:val="center"/>
          </w:tcPr>
          <w:p w14:paraId="66173FB3" w14:textId="78C5E3FF"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2AD77B5D" w14:textId="77777777" w:rsidTr="00AE0EA5">
        <w:trPr>
          <w:trHeight w:val="397"/>
        </w:trPr>
        <w:tc>
          <w:tcPr>
            <w:tcW w:w="571" w:type="dxa"/>
            <w:shd w:val="clear" w:color="auto" w:fill="auto"/>
            <w:vAlign w:val="center"/>
          </w:tcPr>
          <w:p w14:paraId="31E8468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6E6ACC5" w14:textId="5BFEEE1A"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KWIK STIK </w:t>
            </w:r>
            <w:proofErr w:type="spellStart"/>
            <w:r w:rsidRPr="00AE0EA5">
              <w:rPr>
                <w:rFonts w:ascii="Times New Roman" w:eastAsia="Times New Roman" w:hAnsi="Times New Roman" w:cs="Times New Roman"/>
                <w:lang w:eastAsia="pl-PL"/>
              </w:rPr>
              <w:t>Pseudomonas</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aeruginosa</w:t>
            </w:r>
            <w:proofErr w:type="spellEnd"/>
            <w:r w:rsidRPr="00AE0EA5">
              <w:rPr>
                <w:rFonts w:ascii="Times New Roman" w:eastAsia="Times New Roman" w:hAnsi="Times New Roman" w:cs="Times New Roman"/>
                <w:lang w:eastAsia="pl-PL"/>
              </w:rPr>
              <w:t xml:space="preserve"> WDCM 00024 ATTC10145</w:t>
            </w:r>
          </w:p>
        </w:tc>
        <w:tc>
          <w:tcPr>
            <w:tcW w:w="1952" w:type="dxa"/>
            <w:shd w:val="clear" w:color="auto" w:fill="auto"/>
            <w:vAlign w:val="center"/>
          </w:tcPr>
          <w:p w14:paraId="4A7EC17B" w14:textId="6F40A4D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zestaw</w:t>
            </w:r>
          </w:p>
        </w:tc>
        <w:tc>
          <w:tcPr>
            <w:tcW w:w="2417" w:type="dxa"/>
            <w:shd w:val="clear" w:color="auto" w:fill="auto"/>
            <w:vAlign w:val="center"/>
          </w:tcPr>
          <w:p w14:paraId="7BD16332" w14:textId="4A1F3B64"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0B7E64EA" w14:textId="77777777" w:rsidTr="00AE0EA5">
        <w:trPr>
          <w:trHeight w:val="397"/>
        </w:trPr>
        <w:tc>
          <w:tcPr>
            <w:tcW w:w="571" w:type="dxa"/>
            <w:shd w:val="clear" w:color="auto" w:fill="auto"/>
            <w:vAlign w:val="center"/>
          </w:tcPr>
          <w:p w14:paraId="27A45E8D"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7CC10CD" w14:textId="5B087FC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E. coli WDCM00013 ATCC25922 lub WDCM00012 ATTC8739 </w:t>
            </w:r>
          </w:p>
        </w:tc>
        <w:tc>
          <w:tcPr>
            <w:tcW w:w="1952" w:type="dxa"/>
            <w:shd w:val="clear" w:color="auto" w:fill="auto"/>
            <w:vAlign w:val="center"/>
          </w:tcPr>
          <w:p w14:paraId="1AAD708D" w14:textId="752F4B6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 xml:space="preserve">1 </w:t>
            </w:r>
            <w:r w:rsidRPr="00AE0EA5">
              <w:rPr>
                <w:rFonts w:ascii="Times New Roman" w:eastAsia="Times New Roman" w:hAnsi="Times New Roman" w:cs="Times New Roman"/>
                <w:lang w:eastAsia="pl-PL"/>
              </w:rPr>
              <w:t>op.</w:t>
            </w:r>
            <w:r w:rsidRPr="00AE0EA5">
              <w:rPr>
                <w:rFonts w:ascii="Times New Roman" w:eastAsia="Times New Roman" w:hAnsi="Times New Roman" w:cs="Times New Roman"/>
                <w:lang w:eastAsia="pl-PL"/>
              </w:rPr>
              <w:br/>
            </w:r>
            <w:r w:rsidRPr="00AE0EA5">
              <w:rPr>
                <w:rFonts w:ascii="Times New Roman" w:eastAsia="Times New Roman" w:hAnsi="Times New Roman" w:cs="Times New Roman"/>
                <w:lang w:val="en-US" w:eastAsia="pl-PL"/>
              </w:rPr>
              <w:t>ACCU-SHOT</w:t>
            </w:r>
          </w:p>
        </w:tc>
        <w:tc>
          <w:tcPr>
            <w:tcW w:w="2417" w:type="dxa"/>
            <w:shd w:val="clear" w:color="auto" w:fill="auto"/>
            <w:vAlign w:val="center"/>
          </w:tcPr>
          <w:p w14:paraId="0AC3902A" w14:textId="7C152F15"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3922455C" w14:textId="77777777" w:rsidTr="00AE0EA5">
        <w:trPr>
          <w:trHeight w:val="397"/>
        </w:trPr>
        <w:tc>
          <w:tcPr>
            <w:tcW w:w="571" w:type="dxa"/>
            <w:shd w:val="clear" w:color="auto" w:fill="auto"/>
            <w:vAlign w:val="center"/>
          </w:tcPr>
          <w:p w14:paraId="0AF22DB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7CF9A20" w14:textId="765BBB04"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KWIK STIK E. coli WDCM00013 ATCC25922 lub WDCM00012 ATTC8739</w:t>
            </w:r>
          </w:p>
        </w:tc>
        <w:tc>
          <w:tcPr>
            <w:tcW w:w="1952" w:type="dxa"/>
            <w:shd w:val="clear" w:color="auto" w:fill="auto"/>
            <w:vAlign w:val="center"/>
          </w:tcPr>
          <w:p w14:paraId="4258614B" w14:textId="20F27A9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zestaw</w:t>
            </w:r>
          </w:p>
        </w:tc>
        <w:tc>
          <w:tcPr>
            <w:tcW w:w="2417" w:type="dxa"/>
            <w:shd w:val="clear" w:color="auto" w:fill="auto"/>
            <w:vAlign w:val="center"/>
          </w:tcPr>
          <w:p w14:paraId="53993F67" w14:textId="01F3BDEE"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6F2CF3C3" w14:textId="77777777" w:rsidTr="00AE0EA5">
        <w:trPr>
          <w:trHeight w:val="397"/>
        </w:trPr>
        <w:tc>
          <w:tcPr>
            <w:tcW w:w="571" w:type="dxa"/>
            <w:shd w:val="clear" w:color="auto" w:fill="auto"/>
            <w:vAlign w:val="center"/>
          </w:tcPr>
          <w:p w14:paraId="72CBA65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9B89812" w14:textId="27145B64" w:rsidR="00AE0EA5" w:rsidRPr="00AE0EA5" w:rsidRDefault="00AE0EA5" w:rsidP="00AE0EA5">
            <w:pPr>
              <w:spacing w:after="0" w:line="240" w:lineRule="auto"/>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Kllebsiella</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aerogenes</w:t>
            </w:r>
            <w:proofErr w:type="spellEnd"/>
            <w:r w:rsidRPr="00AE0EA5">
              <w:rPr>
                <w:rFonts w:ascii="Times New Roman" w:eastAsia="Times New Roman" w:hAnsi="Times New Roman" w:cs="Times New Roman"/>
                <w:lang w:eastAsia="pl-PL"/>
              </w:rPr>
              <w:t xml:space="preserve"> WDCM00175 ATCC13048</w:t>
            </w:r>
          </w:p>
        </w:tc>
        <w:tc>
          <w:tcPr>
            <w:tcW w:w="1952" w:type="dxa"/>
            <w:shd w:val="clear" w:color="auto" w:fill="auto"/>
            <w:vAlign w:val="center"/>
          </w:tcPr>
          <w:p w14:paraId="09AE9CD2" w14:textId="2D5E5F7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val="en-US" w:eastAsia="pl-PL"/>
              </w:rPr>
              <w:t xml:space="preserve">1 </w:t>
            </w:r>
            <w:r w:rsidRPr="00AE0EA5">
              <w:rPr>
                <w:rFonts w:ascii="Times New Roman" w:eastAsia="Times New Roman" w:hAnsi="Times New Roman" w:cs="Times New Roman"/>
                <w:lang w:eastAsia="pl-PL"/>
              </w:rPr>
              <w:t>op.</w:t>
            </w:r>
            <w:r w:rsidRPr="00AE0EA5">
              <w:rPr>
                <w:rFonts w:ascii="Times New Roman" w:eastAsia="Times New Roman" w:hAnsi="Times New Roman" w:cs="Times New Roman"/>
                <w:lang w:eastAsia="pl-PL"/>
              </w:rPr>
              <w:br/>
            </w:r>
            <w:r w:rsidRPr="00AE0EA5">
              <w:rPr>
                <w:rFonts w:ascii="Times New Roman" w:eastAsia="Times New Roman" w:hAnsi="Times New Roman" w:cs="Times New Roman"/>
                <w:lang w:val="en-US" w:eastAsia="pl-PL"/>
              </w:rPr>
              <w:t>ACCU-SHOT</w:t>
            </w:r>
          </w:p>
        </w:tc>
        <w:tc>
          <w:tcPr>
            <w:tcW w:w="2417" w:type="dxa"/>
            <w:shd w:val="clear" w:color="auto" w:fill="auto"/>
            <w:vAlign w:val="center"/>
          </w:tcPr>
          <w:p w14:paraId="0AC2D333" w14:textId="5125A9B7"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7D0BA7F7" w14:textId="77777777" w:rsidTr="00AE0EA5">
        <w:trPr>
          <w:trHeight w:val="397"/>
        </w:trPr>
        <w:tc>
          <w:tcPr>
            <w:tcW w:w="571" w:type="dxa"/>
            <w:shd w:val="clear" w:color="auto" w:fill="auto"/>
            <w:vAlign w:val="center"/>
          </w:tcPr>
          <w:p w14:paraId="2A906E7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1E97610" w14:textId="10246711"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KWIK STIK </w:t>
            </w:r>
            <w:proofErr w:type="spellStart"/>
            <w:r w:rsidRPr="00AE0EA5">
              <w:rPr>
                <w:rFonts w:ascii="Times New Roman" w:eastAsia="Times New Roman" w:hAnsi="Times New Roman" w:cs="Times New Roman"/>
                <w:lang w:eastAsia="pl-PL"/>
              </w:rPr>
              <w:t>Kllebsiella</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aerogenes</w:t>
            </w:r>
            <w:proofErr w:type="spellEnd"/>
            <w:r w:rsidRPr="00AE0EA5">
              <w:rPr>
                <w:rFonts w:ascii="Times New Roman" w:eastAsia="Times New Roman" w:hAnsi="Times New Roman" w:cs="Times New Roman"/>
                <w:lang w:eastAsia="pl-PL"/>
              </w:rPr>
              <w:t xml:space="preserve"> WDCM00175 ATCC13048</w:t>
            </w:r>
          </w:p>
        </w:tc>
        <w:tc>
          <w:tcPr>
            <w:tcW w:w="1952" w:type="dxa"/>
            <w:shd w:val="clear" w:color="auto" w:fill="auto"/>
            <w:vAlign w:val="center"/>
          </w:tcPr>
          <w:p w14:paraId="74630034" w14:textId="17F1A29F" w:rsidR="00AE0EA5" w:rsidRPr="00AE0EA5" w:rsidRDefault="00AE0EA5" w:rsidP="00AE0EA5">
            <w:pPr>
              <w:spacing w:after="0" w:line="240" w:lineRule="auto"/>
              <w:jc w:val="center"/>
              <w:rPr>
                <w:rFonts w:ascii="Times New Roman" w:eastAsia="Times New Roman" w:hAnsi="Times New Roman" w:cs="Times New Roman"/>
                <w:lang w:val="en-US" w:eastAsia="pl-PL"/>
              </w:rPr>
            </w:pPr>
            <w:r w:rsidRPr="00AE0EA5">
              <w:rPr>
                <w:rFonts w:ascii="Times New Roman" w:eastAsia="Times New Roman" w:hAnsi="Times New Roman" w:cs="Times New Roman"/>
                <w:lang w:eastAsia="pl-PL"/>
              </w:rPr>
              <w:t>1 zestaw</w:t>
            </w:r>
          </w:p>
        </w:tc>
        <w:tc>
          <w:tcPr>
            <w:tcW w:w="2417" w:type="dxa"/>
            <w:shd w:val="clear" w:color="auto" w:fill="auto"/>
            <w:vAlign w:val="center"/>
          </w:tcPr>
          <w:p w14:paraId="150BB42C" w14:textId="71EDFBE2" w:rsidR="00AE0EA5" w:rsidRPr="00AE0EA5" w:rsidRDefault="00AE0EA5" w:rsidP="00AE0EA5">
            <w:pPr>
              <w:spacing w:after="0" w:line="240" w:lineRule="auto"/>
              <w:jc w:val="center"/>
              <w:rPr>
                <w:rFonts w:ascii="Times New Roman" w:eastAsia="Times New Roman" w:hAnsi="Times New Roman" w:cs="Times New Roman"/>
                <w:lang w:val="en-US" w:eastAsia="pl-PL"/>
              </w:rPr>
            </w:pPr>
            <w:proofErr w:type="spellStart"/>
            <w:r w:rsidRPr="00AE0EA5">
              <w:rPr>
                <w:rFonts w:ascii="Times New Roman" w:eastAsia="Times New Roman" w:hAnsi="Times New Roman" w:cs="Times New Roman"/>
                <w:lang w:val="en-US" w:eastAsia="pl-PL"/>
              </w:rPr>
              <w:t>Microbiologics</w:t>
            </w:r>
            <w:proofErr w:type="spellEnd"/>
          </w:p>
        </w:tc>
      </w:tr>
      <w:tr w:rsidR="00AE0EA5" w:rsidRPr="007922D1" w14:paraId="2CE28B03" w14:textId="77777777" w:rsidTr="00AE0EA5">
        <w:trPr>
          <w:trHeight w:val="397"/>
        </w:trPr>
        <w:tc>
          <w:tcPr>
            <w:tcW w:w="571" w:type="dxa"/>
            <w:shd w:val="clear" w:color="auto" w:fill="auto"/>
            <w:vAlign w:val="center"/>
          </w:tcPr>
          <w:p w14:paraId="4337A079"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val="en-US" w:eastAsia="ar-SA"/>
              </w:rPr>
            </w:pPr>
          </w:p>
        </w:tc>
        <w:tc>
          <w:tcPr>
            <w:tcW w:w="2538" w:type="dxa"/>
            <w:shd w:val="clear" w:color="auto" w:fill="auto"/>
            <w:vAlign w:val="center"/>
          </w:tcPr>
          <w:p w14:paraId="4814119B" w14:textId="5867DBAC" w:rsidR="00AE0EA5" w:rsidRPr="00AE0EA5" w:rsidRDefault="00AE0EA5" w:rsidP="00AE0EA5">
            <w:pPr>
              <w:spacing w:after="0" w:line="240" w:lineRule="auto"/>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Lysoformin</w:t>
            </w:r>
            <w:proofErr w:type="spellEnd"/>
            <w:r w:rsidRPr="00AE0EA5">
              <w:rPr>
                <w:rFonts w:ascii="Times New Roman" w:eastAsia="Times New Roman" w:hAnsi="Times New Roman" w:cs="Times New Roman"/>
                <w:lang w:eastAsia="pl-PL"/>
              </w:rPr>
              <w:t xml:space="preserve"> 300</w:t>
            </w:r>
          </w:p>
        </w:tc>
        <w:tc>
          <w:tcPr>
            <w:tcW w:w="1952" w:type="dxa"/>
            <w:shd w:val="clear" w:color="auto" w:fill="auto"/>
            <w:vAlign w:val="center"/>
          </w:tcPr>
          <w:p w14:paraId="44F4445F" w14:textId="307CE4EB"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L</w:t>
            </w:r>
          </w:p>
        </w:tc>
        <w:tc>
          <w:tcPr>
            <w:tcW w:w="2417" w:type="dxa"/>
            <w:shd w:val="clear" w:color="auto" w:fill="auto"/>
            <w:vAlign w:val="center"/>
          </w:tcPr>
          <w:p w14:paraId="69EFBAEA" w14:textId="7F29892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MEDILAB Sp. z o.o</w:t>
            </w:r>
          </w:p>
        </w:tc>
      </w:tr>
      <w:tr w:rsidR="00AE0EA5" w:rsidRPr="007922D1" w14:paraId="26B64B38" w14:textId="77777777" w:rsidTr="00AE0EA5">
        <w:trPr>
          <w:trHeight w:val="397"/>
        </w:trPr>
        <w:tc>
          <w:tcPr>
            <w:tcW w:w="571" w:type="dxa"/>
            <w:shd w:val="clear" w:color="auto" w:fill="auto"/>
            <w:vAlign w:val="center"/>
          </w:tcPr>
          <w:p w14:paraId="09FBAA1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6B7F597" w14:textId="7D7BDE7C" w:rsidR="00AE0EA5" w:rsidRPr="00AE0EA5" w:rsidRDefault="00AE0EA5" w:rsidP="00AE0EA5">
            <w:pPr>
              <w:spacing w:after="0" w:line="240" w:lineRule="auto"/>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Mikrozid</w:t>
            </w:r>
            <w:proofErr w:type="spellEnd"/>
          </w:p>
        </w:tc>
        <w:tc>
          <w:tcPr>
            <w:tcW w:w="1952" w:type="dxa"/>
            <w:shd w:val="clear" w:color="auto" w:fill="auto"/>
            <w:vAlign w:val="center"/>
          </w:tcPr>
          <w:p w14:paraId="2A556A2A" w14:textId="3E45757C"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L</w:t>
            </w:r>
          </w:p>
        </w:tc>
        <w:tc>
          <w:tcPr>
            <w:tcW w:w="2417" w:type="dxa"/>
            <w:shd w:val="clear" w:color="auto" w:fill="auto"/>
            <w:vAlign w:val="center"/>
          </w:tcPr>
          <w:p w14:paraId="29D68B9A" w14:textId="14E65F8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SCHULKE&amp;MAYR</w:t>
            </w:r>
          </w:p>
        </w:tc>
      </w:tr>
      <w:tr w:rsidR="00AE0EA5" w:rsidRPr="007922D1" w14:paraId="72CB3113" w14:textId="77777777" w:rsidTr="00AE0EA5">
        <w:trPr>
          <w:trHeight w:val="397"/>
        </w:trPr>
        <w:tc>
          <w:tcPr>
            <w:tcW w:w="571" w:type="dxa"/>
            <w:shd w:val="clear" w:color="auto" w:fill="auto"/>
            <w:vAlign w:val="center"/>
          </w:tcPr>
          <w:p w14:paraId="3A7066A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51E0CAD" w14:textId="23BA0FF5"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Agar </w:t>
            </w:r>
            <w:proofErr w:type="spellStart"/>
            <w:r w:rsidRPr="00AE0EA5">
              <w:rPr>
                <w:rFonts w:ascii="Times New Roman" w:eastAsia="Times New Roman" w:hAnsi="Times New Roman" w:cs="Times New Roman"/>
                <w:lang w:eastAsia="pl-PL"/>
              </w:rPr>
              <w:t>tryptonowo-sojowy</w:t>
            </w:r>
            <w:proofErr w:type="spellEnd"/>
            <w:r w:rsidRPr="00AE0EA5">
              <w:rPr>
                <w:rFonts w:ascii="Times New Roman" w:eastAsia="Times New Roman" w:hAnsi="Times New Roman" w:cs="Times New Roman"/>
                <w:lang w:eastAsia="pl-PL"/>
              </w:rPr>
              <w:t>, nr kat PO5024C</w:t>
            </w:r>
          </w:p>
        </w:tc>
        <w:tc>
          <w:tcPr>
            <w:tcW w:w="1952" w:type="dxa"/>
            <w:shd w:val="clear" w:color="auto" w:fill="auto"/>
            <w:vAlign w:val="center"/>
          </w:tcPr>
          <w:p w14:paraId="6CD908AF" w14:textId="6FEB8757"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100 Płytek</w:t>
            </w:r>
          </w:p>
        </w:tc>
        <w:tc>
          <w:tcPr>
            <w:tcW w:w="2417" w:type="dxa"/>
            <w:shd w:val="clear" w:color="auto" w:fill="auto"/>
            <w:vAlign w:val="center"/>
          </w:tcPr>
          <w:p w14:paraId="5D2F187C" w14:textId="4B0B0C5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OXOID</w:t>
            </w:r>
          </w:p>
        </w:tc>
      </w:tr>
      <w:tr w:rsidR="00AE0EA5" w:rsidRPr="007922D1" w14:paraId="6B0BC240" w14:textId="77777777" w:rsidTr="00AE0EA5">
        <w:trPr>
          <w:trHeight w:val="397"/>
        </w:trPr>
        <w:tc>
          <w:tcPr>
            <w:tcW w:w="571" w:type="dxa"/>
            <w:shd w:val="clear" w:color="auto" w:fill="auto"/>
            <w:vAlign w:val="center"/>
          </w:tcPr>
          <w:p w14:paraId="7826928C"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4521045" w14:textId="77777777"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Agar </w:t>
            </w:r>
            <w:proofErr w:type="spellStart"/>
            <w:r w:rsidRPr="00AE0EA5">
              <w:rPr>
                <w:rFonts w:ascii="Times New Roman" w:eastAsia="Times New Roman" w:hAnsi="Times New Roman" w:cs="Times New Roman"/>
                <w:lang w:eastAsia="pl-PL"/>
              </w:rPr>
              <w:t>Sabouraud</w:t>
            </w:r>
            <w:proofErr w:type="spellEnd"/>
            <w:r w:rsidRPr="00AE0EA5">
              <w:rPr>
                <w:rFonts w:ascii="Times New Roman" w:eastAsia="Times New Roman" w:hAnsi="Times New Roman" w:cs="Times New Roman"/>
                <w:lang w:eastAsia="pl-PL"/>
              </w:rPr>
              <w:t xml:space="preserve"> z glukozą </w:t>
            </w:r>
          </w:p>
          <w:p w14:paraId="3C2FB16D" w14:textId="1B4701E2"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nr kat.PO5094C</w:t>
            </w:r>
          </w:p>
        </w:tc>
        <w:tc>
          <w:tcPr>
            <w:tcW w:w="1952" w:type="dxa"/>
            <w:shd w:val="clear" w:color="auto" w:fill="auto"/>
            <w:vAlign w:val="center"/>
          </w:tcPr>
          <w:p w14:paraId="0CB680F0" w14:textId="7E5D63E7"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100 Płytek</w:t>
            </w:r>
          </w:p>
        </w:tc>
        <w:tc>
          <w:tcPr>
            <w:tcW w:w="2417" w:type="dxa"/>
            <w:shd w:val="clear" w:color="auto" w:fill="auto"/>
            <w:vAlign w:val="center"/>
          </w:tcPr>
          <w:p w14:paraId="507D1E99" w14:textId="12588227" w:rsidR="00AE0EA5" w:rsidRPr="00AE0EA5" w:rsidRDefault="00AE0EA5" w:rsidP="00AE0EA5">
            <w:pPr>
              <w:jc w:val="center"/>
            </w:pPr>
            <w:r w:rsidRPr="00AE0EA5">
              <w:rPr>
                <w:rFonts w:ascii="Times New Roman" w:eastAsia="Times New Roman" w:hAnsi="Times New Roman" w:cs="Times New Roman"/>
                <w:lang w:eastAsia="pl-PL"/>
              </w:rPr>
              <w:t>OXOID</w:t>
            </w:r>
          </w:p>
        </w:tc>
      </w:tr>
      <w:tr w:rsidR="00AE0EA5" w:rsidRPr="007922D1" w14:paraId="186AF709" w14:textId="77777777" w:rsidTr="00AE0EA5">
        <w:trPr>
          <w:trHeight w:val="397"/>
        </w:trPr>
        <w:tc>
          <w:tcPr>
            <w:tcW w:w="571" w:type="dxa"/>
            <w:shd w:val="clear" w:color="auto" w:fill="auto"/>
            <w:vAlign w:val="center"/>
          </w:tcPr>
          <w:p w14:paraId="1044513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7EB5E6E" w14:textId="71B69D2F"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Agar </w:t>
            </w:r>
            <w:proofErr w:type="spellStart"/>
            <w:r w:rsidRPr="00AE0EA5">
              <w:rPr>
                <w:rFonts w:ascii="Times New Roman" w:eastAsia="Times New Roman" w:hAnsi="Times New Roman" w:cs="Times New Roman"/>
                <w:lang w:eastAsia="pl-PL"/>
              </w:rPr>
              <w:t>tryptonowo-sojowy</w:t>
            </w:r>
            <w:proofErr w:type="spellEnd"/>
            <w:r w:rsidRPr="00AE0EA5">
              <w:rPr>
                <w:rFonts w:ascii="Times New Roman" w:eastAsia="Times New Roman" w:hAnsi="Times New Roman" w:cs="Times New Roman"/>
                <w:lang w:eastAsia="pl-PL"/>
              </w:rPr>
              <w:t xml:space="preserve"> z peptonem kazeinowym  nr kat. PO50212A</w:t>
            </w:r>
          </w:p>
        </w:tc>
        <w:tc>
          <w:tcPr>
            <w:tcW w:w="1952" w:type="dxa"/>
            <w:shd w:val="clear" w:color="auto" w:fill="auto"/>
            <w:vAlign w:val="center"/>
          </w:tcPr>
          <w:p w14:paraId="0B925A16" w14:textId="27A2211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100 Płytek</w:t>
            </w:r>
          </w:p>
        </w:tc>
        <w:tc>
          <w:tcPr>
            <w:tcW w:w="2417" w:type="dxa"/>
            <w:shd w:val="clear" w:color="auto" w:fill="auto"/>
            <w:vAlign w:val="center"/>
          </w:tcPr>
          <w:p w14:paraId="0896B358" w14:textId="52909D06" w:rsidR="00AE0EA5" w:rsidRPr="00AE0EA5" w:rsidRDefault="00AE0EA5" w:rsidP="00AE0EA5">
            <w:pPr>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OXOID</w:t>
            </w:r>
          </w:p>
        </w:tc>
      </w:tr>
      <w:tr w:rsidR="00AE0EA5" w:rsidRPr="007922D1" w14:paraId="74FB79FA" w14:textId="77777777" w:rsidTr="00AE0EA5">
        <w:trPr>
          <w:trHeight w:val="397"/>
        </w:trPr>
        <w:tc>
          <w:tcPr>
            <w:tcW w:w="571" w:type="dxa"/>
            <w:shd w:val="clear" w:color="auto" w:fill="auto"/>
            <w:vAlign w:val="center"/>
          </w:tcPr>
          <w:p w14:paraId="3D27F5F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4487342" w14:textId="77777777"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 Agar </w:t>
            </w:r>
            <w:proofErr w:type="spellStart"/>
            <w:r w:rsidRPr="00AE0EA5">
              <w:rPr>
                <w:rFonts w:ascii="Times New Roman" w:eastAsia="Times New Roman" w:hAnsi="Times New Roman" w:cs="Times New Roman"/>
                <w:lang w:eastAsia="pl-PL"/>
              </w:rPr>
              <w:t>Sabouraud</w:t>
            </w:r>
            <w:proofErr w:type="spellEnd"/>
            <w:r w:rsidRPr="00AE0EA5">
              <w:rPr>
                <w:rFonts w:ascii="Times New Roman" w:eastAsia="Times New Roman" w:hAnsi="Times New Roman" w:cs="Times New Roman"/>
                <w:lang w:eastAsia="pl-PL"/>
              </w:rPr>
              <w:t xml:space="preserve"> z  glukozą, </w:t>
            </w:r>
          </w:p>
          <w:p w14:paraId="41137046" w14:textId="5A7A6A11"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nr kat.PO5001A</w:t>
            </w:r>
          </w:p>
        </w:tc>
        <w:tc>
          <w:tcPr>
            <w:tcW w:w="1952" w:type="dxa"/>
            <w:shd w:val="clear" w:color="auto" w:fill="auto"/>
            <w:vAlign w:val="center"/>
          </w:tcPr>
          <w:p w14:paraId="21C71715" w14:textId="38D2770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100 Płytek</w:t>
            </w:r>
          </w:p>
        </w:tc>
        <w:tc>
          <w:tcPr>
            <w:tcW w:w="2417" w:type="dxa"/>
            <w:shd w:val="clear" w:color="auto" w:fill="auto"/>
            <w:vAlign w:val="center"/>
          </w:tcPr>
          <w:p w14:paraId="6DCD3873" w14:textId="261E7D99" w:rsidR="00AE0EA5" w:rsidRPr="00AE0EA5" w:rsidRDefault="00AE0EA5" w:rsidP="00AE0EA5">
            <w:pPr>
              <w:jc w:val="center"/>
            </w:pPr>
            <w:r w:rsidRPr="00AE0EA5">
              <w:rPr>
                <w:rFonts w:ascii="Times New Roman" w:eastAsia="Times New Roman" w:hAnsi="Times New Roman" w:cs="Times New Roman"/>
                <w:lang w:eastAsia="pl-PL"/>
              </w:rPr>
              <w:t>OXOID</w:t>
            </w:r>
          </w:p>
        </w:tc>
      </w:tr>
      <w:tr w:rsidR="00AE0EA5" w:rsidRPr="007922D1" w14:paraId="1327611F" w14:textId="77777777" w:rsidTr="00AE0EA5">
        <w:trPr>
          <w:trHeight w:val="397"/>
        </w:trPr>
        <w:tc>
          <w:tcPr>
            <w:tcW w:w="571" w:type="dxa"/>
            <w:shd w:val="clear" w:color="auto" w:fill="auto"/>
            <w:vAlign w:val="center"/>
          </w:tcPr>
          <w:p w14:paraId="33124FBD"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089C4E6" w14:textId="765E9941"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Ampułki </w:t>
            </w:r>
            <w:proofErr w:type="spellStart"/>
            <w:r w:rsidRPr="00AE0EA5">
              <w:rPr>
                <w:rFonts w:ascii="Times New Roman" w:eastAsia="Times New Roman" w:hAnsi="Times New Roman" w:cs="Times New Roman"/>
                <w:lang w:eastAsia="pl-PL"/>
              </w:rPr>
              <w:t>prospore</w:t>
            </w:r>
            <w:proofErr w:type="spellEnd"/>
            <w:r w:rsidRPr="00AE0EA5">
              <w:rPr>
                <w:rFonts w:ascii="Times New Roman" w:eastAsia="Times New Roman" w:hAnsi="Times New Roman" w:cs="Times New Roman"/>
                <w:lang w:eastAsia="pl-PL"/>
              </w:rPr>
              <w:t xml:space="preserve"> wskaźnik sterylizacji (wielkość ampułki 4 ml, populacja Log 5), nr kat. PS-5-50</w:t>
            </w:r>
          </w:p>
        </w:tc>
        <w:tc>
          <w:tcPr>
            <w:tcW w:w="1952" w:type="dxa"/>
            <w:shd w:val="clear" w:color="auto" w:fill="auto"/>
            <w:vAlign w:val="center"/>
          </w:tcPr>
          <w:p w14:paraId="20539116" w14:textId="3DE38E4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 (50 szt.)</w:t>
            </w:r>
          </w:p>
        </w:tc>
        <w:tc>
          <w:tcPr>
            <w:tcW w:w="2417" w:type="dxa"/>
            <w:shd w:val="clear" w:color="auto" w:fill="auto"/>
            <w:vAlign w:val="center"/>
          </w:tcPr>
          <w:p w14:paraId="40F1B130" w14:textId="631E987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Mesa </w:t>
            </w:r>
            <w:proofErr w:type="spellStart"/>
            <w:r w:rsidRPr="00AE0EA5">
              <w:rPr>
                <w:rFonts w:ascii="Times New Roman" w:eastAsia="Times New Roman" w:hAnsi="Times New Roman" w:cs="Times New Roman"/>
                <w:lang w:eastAsia="pl-PL"/>
              </w:rPr>
              <w:t>Labs</w:t>
            </w:r>
            <w:proofErr w:type="spellEnd"/>
          </w:p>
        </w:tc>
      </w:tr>
      <w:tr w:rsidR="00AE0EA5" w:rsidRPr="007922D1" w14:paraId="30FF18B4" w14:textId="77777777" w:rsidTr="00AE0EA5">
        <w:trPr>
          <w:trHeight w:val="397"/>
        </w:trPr>
        <w:tc>
          <w:tcPr>
            <w:tcW w:w="571" w:type="dxa"/>
            <w:shd w:val="clear" w:color="auto" w:fill="auto"/>
            <w:vAlign w:val="center"/>
          </w:tcPr>
          <w:p w14:paraId="68C59E34"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4611770" w14:textId="77777777" w:rsidR="00AE0EA5" w:rsidRPr="00AE0EA5" w:rsidRDefault="00AE0EA5" w:rsidP="00AE0EA5">
            <w:pPr>
              <w:spacing w:after="0" w:line="240" w:lineRule="auto"/>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Tryptonowo</w:t>
            </w:r>
            <w:proofErr w:type="spellEnd"/>
            <w:r w:rsidRPr="00AE0EA5">
              <w:rPr>
                <w:rFonts w:ascii="Times New Roman" w:eastAsia="Times New Roman" w:hAnsi="Times New Roman" w:cs="Times New Roman"/>
                <w:lang w:eastAsia="pl-PL"/>
              </w:rPr>
              <w:t xml:space="preserve"> -sojowy agar (TSA)</w:t>
            </w:r>
          </w:p>
          <w:p w14:paraId="0E9B64EB" w14:textId="7BCD0AA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 nr kat.1.05458.0500</w:t>
            </w:r>
          </w:p>
        </w:tc>
        <w:tc>
          <w:tcPr>
            <w:tcW w:w="1952" w:type="dxa"/>
            <w:shd w:val="clear" w:color="auto" w:fill="auto"/>
            <w:vAlign w:val="center"/>
          </w:tcPr>
          <w:p w14:paraId="7A7B3734" w14:textId="0DCFA9D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w:t>
            </w:r>
          </w:p>
        </w:tc>
        <w:tc>
          <w:tcPr>
            <w:tcW w:w="2417" w:type="dxa"/>
            <w:shd w:val="clear" w:color="auto" w:fill="auto"/>
            <w:vAlign w:val="center"/>
          </w:tcPr>
          <w:p w14:paraId="6401B810" w14:textId="3F4A3E6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7922D1" w14:paraId="7EFD274C" w14:textId="77777777" w:rsidTr="00AE0EA5">
        <w:trPr>
          <w:trHeight w:val="397"/>
        </w:trPr>
        <w:tc>
          <w:tcPr>
            <w:tcW w:w="571" w:type="dxa"/>
            <w:shd w:val="clear" w:color="auto" w:fill="auto"/>
            <w:vAlign w:val="center"/>
          </w:tcPr>
          <w:p w14:paraId="4563718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3073478" w14:textId="45CB8CB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Agar amerykański nr kat. P-0308 (słupki)</w:t>
            </w:r>
          </w:p>
        </w:tc>
        <w:tc>
          <w:tcPr>
            <w:tcW w:w="1952" w:type="dxa"/>
            <w:shd w:val="clear" w:color="auto" w:fill="auto"/>
            <w:vAlign w:val="center"/>
          </w:tcPr>
          <w:p w14:paraId="16748CB4" w14:textId="62B1454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40 probówek</w:t>
            </w:r>
          </w:p>
        </w:tc>
        <w:tc>
          <w:tcPr>
            <w:tcW w:w="2417" w:type="dxa"/>
            <w:shd w:val="clear" w:color="auto" w:fill="auto"/>
            <w:vAlign w:val="center"/>
          </w:tcPr>
          <w:p w14:paraId="10469635" w14:textId="6E636CFC"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BTL</w:t>
            </w:r>
          </w:p>
        </w:tc>
      </w:tr>
      <w:tr w:rsidR="00AE0EA5" w:rsidRPr="007922D1" w14:paraId="2CFAB19F" w14:textId="77777777" w:rsidTr="00AE0EA5">
        <w:trPr>
          <w:trHeight w:val="397"/>
        </w:trPr>
        <w:tc>
          <w:tcPr>
            <w:tcW w:w="571" w:type="dxa"/>
            <w:shd w:val="clear" w:color="auto" w:fill="auto"/>
            <w:vAlign w:val="center"/>
          </w:tcPr>
          <w:p w14:paraId="50D989B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4851C1A" w14:textId="29FC95A8"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Agar </w:t>
            </w:r>
            <w:proofErr w:type="spellStart"/>
            <w:r w:rsidRPr="00AE0EA5">
              <w:rPr>
                <w:rFonts w:ascii="Times New Roman" w:eastAsia="Times New Roman" w:hAnsi="Times New Roman" w:cs="Times New Roman"/>
                <w:lang w:eastAsia="pl-PL"/>
              </w:rPr>
              <w:t>Aalenza</w:t>
            </w:r>
            <w:proofErr w:type="spellEnd"/>
            <w:r w:rsidRPr="00AE0EA5">
              <w:rPr>
                <w:rFonts w:ascii="Times New Roman" w:eastAsia="Times New Roman" w:hAnsi="Times New Roman" w:cs="Times New Roman"/>
                <w:lang w:eastAsia="pl-PL"/>
              </w:rPr>
              <w:t xml:space="preserve"> </w:t>
            </w:r>
            <w:proofErr w:type="spellStart"/>
            <w:r w:rsidRPr="00AE0EA5">
              <w:rPr>
                <w:rFonts w:ascii="Times New Roman" w:eastAsia="Times New Roman" w:hAnsi="Times New Roman" w:cs="Times New Roman"/>
                <w:lang w:eastAsia="pl-PL"/>
              </w:rPr>
              <w:t>Bartleya</w:t>
            </w:r>
            <w:proofErr w:type="spellEnd"/>
            <w:r w:rsidRPr="00AE0EA5">
              <w:rPr>
                <w:rFonts w:ascii="Times New Roman" w:eastAsia="Times New Roman" w:hAnsi="Times New Roman" w:cs="Times New Roman"/>
                <w:lang w:eastAsia="pl-PL"/>
              </w:rPr>
              <w:t xml:space="preserve"> nr kat. 1.05263.0500</w:t>
            </w:r>
          </w:p>
        </w:tc>
        <w:tc>
          <w:tcPr>
            <w:tcW w:w="1952" w:type="dxa"/>
            <w:shd w:val="clear" w:color="auto" w:fill="auto"/>
            <w:vAlign w:val="center"/>
          </w:tcPr>
          <w:p w14:paraId="4193FD7E" w14:textId="37A7B98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op.(500g)</w:t>
            </w:r>
          </w:p>
        </w:tc>
        <w:tc>
          <w:tcPr>
            <w:tcW w:w="2417" w:type="dxa"/>
            <w:shd w:val="clear" w:color="auto" w:fill="auto"/>
            <w:vAlign w:val="center"/>
          </w:tcPr>
          <w:p w14:paraId="6570A1C3" w14:textId="711BFEF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2F32CC" w14:paraId="760F25B5" w14:textId="77777777" w:rsidTr="00AE0EA5">
        <w:trPr>
          <w:trHeight w:val="397"/>
        </w:trPr>
        <w:tc>
          <w:tcPr>
            <w:tcW w:w="571" w:type="dxa"/>
            <w:shd w:val="clear" w:color="auto" w:fill="auto"/>
            <w:vAlign w:val="center"/>
          </w:tcPr>
          <w:p w14:paraId="287CFD4D"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E0E32F6" w14:textId="6BC89170"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Agar z ekstraktem drożdżowym nr kat. 113116.0500</w:t>
            </w:r>
          </w:p>
        </w:tc>
        <w:tc>
          <w:tcPr>
            <w:tcW w:w="1952" w:type="dxa"/>
            <w:shd w:val="clear" w:color="auto" w:fill="auto"/>
            <w:vAlign w:val="center"/>
          </w:tcPr>
          <w:p w14:paraId="61C5E5DA" w14:textId="4112763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op.(500g)</w:t>
            </w:r>
          </w:p>
        </w:tc>
        <w:tc>
          <w:tcPr>
            <w:tcW w:w="2417" w:type="dxa"/>
            <w:shd w:val="clear" w:color="auto" w:fill="auto"/>
            <w:vAlign w:val="center"/>
          </w:tcPr>
          <w:p w14:paraId="000FB7E9" w14:textId="41C5D25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9F3C86" w:rsidRPr="007922D1" w14:paraId="22B80A84" w14:textId="77777777" w:rsidTr="002726B1">
        <w:trPr>
          <w:trHeight w:val="680"/>
        </w:trPr>
        <w:tc>
          <w:tcPr>
            <w:tcW w:w="7478" w:type="dxa"/>
            <w:gridSpan w:val="4"/>
            <w:tcBorders>
              <w:top w:val="nil"/>
              <w:left w:val="nil"/>
              <w:bottom w:val="nil"/>
              <w:right w:val="nil"/>
            </w:tcBorders>
            <w:shd w:val="clear" w:color="auto" w:fill="auto"/>
            <w:vAlign w:val="center"/>
          </w:tcPr>
          <w:p w14:paraId="3B1553E6" w14:textId="77777777" w:rsidR="009F3C86" w:rsidRPr="00B80B4D" w:rsidRDefault="009F3C86" w:rsidP="009F3C86">
            <w:pPr>
              <w:spacing w:after="0" w:line="240" w:lineRule="auto"/>
              <w:rPr>
                <w:rFonts w:ascii="Times New Roman" w:eastAsia="Times New Roman" w:hAnsi="Times New Roman" w:cs="Times New Roman"/>
                <w:b/>
                <w:lang w:eastAsia="pl-PL"/>
              </w:rPr>
            </w:pPr>
          </w:p>
          <w:p w14:paraId="3C40715A" w14:textId="77777777" w:rsidR="009F3C86" w:rsidRPr="00AE0EA5" w:rsidRDefault="009F3C86" w:rsidP="009F3C86">
            <w:pPr>
              <w:spacing w:after="0" w:line="240" w:lineRule="auto"/>
              <w:jc w:val="center"/>
              <w:rPr>
                <w:rFonts w:ascii="Times New Roman" w:eastAsia="Times New Roman" w:hAnsi="Times New Roman" w:cs="Times New Roman"/>
                <w:b/>
                <w:sz w:val="24"/>
                <w:szCs w:val="24"/>
                <w:lang w:eastAsia="pl-PL"/>
              </w:rPr>
            </w:pPr>
          </w:p>
          <w:p w14:paraId="0F495886" w14:textId="32FDEC6C" w:rsidR="009F3C86" w:rsidRPr="00AE0EA5" w:rsidRDefault="009F3C86" w:rsidP="009F3C86">
            <w:pPr>
              <w:spacing w:after="0" w:line="240" w:lineRule="auto"/>
              <w:jc w:val="center"/>
              <w:rPr>
                <w:rFonts w:ascii="Times New Roman" w:eastAsia="Times New Roman" w:hAnsi="Times New Roman" w:cs="Times New Roman"/>
                <w:b/>
                <w:sz w:val="24"/>
                <w:szCs w:val="24"/>
                <w:lang w:eastAsia="pl-PL"/>
              </w:rPr>
            </w:pPr>
            <w:r w:rsidRPr="00AE0EA5">
              <w:rPr>
                <w:rFonts w:ascii="Times New Roman" w:eastAsia="Times New Roman" w:hAnsi="Times New Roman" w:cs="Times New Roman"/>
                <w:b/>
                <w:sz w:val="24"/>
                <w:szCs w:val="24"/>
                <w:lang w:eastAsia="pl-PL"/>
              </w:rPr>
              <w:t>Część 7</w:t>
            </w:r>
          </w:p>
          <w:p w14:paraId="0BD5C375" w14:textId="77777777" w:rsidR="009F3C86" w:rsidRPr="00B80B4D" w:rsidRDefault="009F3C86" w:rsidP="009F3C86">
            <w:pPr>
              <w:spacing w:after="0" w:line="240" w:lineRule="auto"/>
              <w:jc w:val="center"/>
              <w:rPr>
                <w:rFonts w:ascii="Times New Roman" w:eastAsia="Times New Roman" w:hAnsi="Times New Roman" w:cs="Times New Roman"/>
                <w:b/>
                <w:lang w:eastAsia="pl-PL"/>
              </w:rPr>
            </w:pPr>
          </w:p>
        </w:tc>
      </w:tr>
      <w:tr w:rsidR="009F3C86" w:rsidRPr="007922D1" w14:paraId="5C2C52F2" w14:textId="77777777" w:rsidTr="002726B1">
        <w:trPr>
          <w:trHeight w:val="397"/>
        </w:trPr>
        <w:tc>
          <w:tcPr>
            <w:tcW w:w="571" w:type="dxa"/>
            <w:shd w:val="clear" w:color="auto" w:fill="auto"/>
            <w:vAlign w:val="center"/>
          </w:tcPr>
          <w:p w14:paraId="09782779" w14:textId="77777777" w:rsidR="009F3C86" w:rsidRPr="007922D1" w:rsidRDefault="009F3C86" w:rsidP="009F3C86">
            <w:pPr>
              <w:spacing w:after="0" w:line="240" w:lineRule="auto"/>
              <w:jc w:val="center"/>
              <w:rPr>
                <w:rFonts w:ascii="Times New Roman" w:eastAsia="Times New Roman" w:hAnsi="Times New Roman" w:cs="Times New Roman"/>
                <w:b/>
                <w:lang w:eastAsia="pl-PL"/>
              </w:rPr>
            </w:pPr>
            <w:r w:rsidRPr="007922D1">
              <w:rPr>
                <w:rFonts w:ascii="Times New Roman" w:eastAsia="Times New Roman" w:hAnsi="Times New Roman" w:cs="Times New Roman"/>
                <w:b/>
                <w:lang w:eastAsia="pl-PL"/>
              </w:rPr>
              <w:t>Lp.</w:t>
            </w:r>
          </w:p>
        </w:tc>
        <w:tc>
          <w:tcPr>
            <w:tcW w:w="2538" w:type="dxa"/>
            <w:shd w:val="clear" w:color="auto" w:fill="auto"/>
            <w:vAlign w:val="center"/>
          </w:tcPr>
          <w:p w14:paraId="618F054D" w14:textId="77777777" w:rsidR="009F3C86" w:rsidRPr="00B80B4D" w:rsidRDefault="009F3C86" w:rsidP="009F3C86">
            <w:pPr>
              <w:spacing w:after="0" w:line="240" w:lineRule="auto"/>
              <w:jc w:val="center"/>
              <w:rPr>
                <w:rFonts w:ascii="Times New Roman" w:eastAsia="Times New Roman" w:hAnsi="Times New Roman" w:cs="Times New Roman"/>
                <w:b/>
                <w:lang w:eastAsia="pl-PL"/>
              </w:rPr>
            </w:pPr>
            <w:r w:rsidRPr="00B80B4D">
              <w:rPr>
                <w:rFonts w:ascii="Times New Roman" w:eastAsia="Times New Roman" w:hAnsi="Times New Roman" w:cs="Times New Roman"/>
                <w:b/>
                <w:lang w:eastAsia="pl-PL"/>
              </w:rPr>
              <w:t>Wzorce</w:t>
            </w:r>
          </w:p>
        </w:tc>
        <w:tc>
          <w:tcPr>
            <w:tcW w:w="1952" w:type="dxa"/>
            <w:shd w:val="clear" w:color="auto" w:fill="auto"/>
            <w:vAlign w:val="center"/>
          </w:tcPr>
          <w:p w14:paraId="46CB4B97" w14:textId="77777777" w:rsidR="009F3C86" w:rsidRPr="00B80B4D" w:rsidRDefault="009F3C86" w:rsidP="009F3C86">
            <w:pPr>
              <w:spacing w:after="0" w:line="240" w:lineRule="auto"/>
              <w:jc w:val="center"/>
              <w:rPr>
                <w:rFonts w:ascii="Times New Roman" w:eastAsia="Times New Roman" w:hAnsi="Times New Roman" w:cs="Times New Roman"/>
                <w:b/>
                <w:lang w:eastAsia="pl-PL"/>
              </w:rPr>
            </w:pPr>
            <w:r w:rsidRPr="00B80B4D">
              <w:rPr>
                <w:rFonts w:ascii="Times New Roman" w:eastAsia="Times New Roman" w:hAnsi="Times New Roman" w:cs="Times New Roman"/>
                <w:b/>
                <w:lang w:eastAsia="pl-PL"/>
              </w:rPr>
              <w:t>Ilość</w:t>
            </w:r>
          </w:p>
        </w:tc>
        <w:tc>
          <w:tcPr>
            <w:tcW w:w="2417" w:type="dxa"/>
            <w:shd w:val="clear" w:color="auto" w:fill="auto"/>
            <w:vAlign w:val="center"/>
          </w:tcPr>
          <w:p w14:paraId="001FB9EC" w14:textId="77777777" w:rsidR="009F3C86" w:rsidRPr="00B80B4D" w:rsidRDefault="009F3C86" w:rsidP="009F3C86">
            <w:pPr>
              <w:spacing w:after="0" w:line="240" w:lineRule="auto"/>
              <w:jc w:val="center"/>
              <w:rPr>
                <w:rFonts w:ascii="Times New Roman" w:eastAsia="Times New Roman" w:hAnsi="Times New Roman" w:cs="Times New Roman"/>
                <w:b/>
                <w:lang w:eastAsia="pl-PL"/>
              </w:rPr>
            </w:pPr>
            <w:r w:rsidRPr="00B80B4D">
              <w:rPr>
                <w:rFonts w:ascii="Times New Roman" w:eastAsia="Times New Roman" w:hAnsi="Times New Roman" w:cs="Times New Roman"/>
                <w:b/>
                <w:lang w:eastAsia="pl-PL"/>
              </w:rPr>
              <w:t>Producent</w:t>
            </w:r>
          </w:p>
        </w:tc>
      </w:tr>
      <w:tr w:rsidR="00AE0EA5" w:rsidRPr="007922D1" w14:paraId="31C13206" w14:textId="77777777" w:rsidTr="002726B1">
        <w:trPr>
          <w:trHeight w:val="397"/>
        </w:trPr>
        <w:tc>
          <w:tcPr>
            <w:tcW w:w="571" w:type="dxa"/>
            <w:shd w:val="clear" w:color="auto" w:fill="auto"/>
            <w:vAlign w:val="center"/>
          </w:tcPr>
          <w:p w14:paraId="2B77014F"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F79EB13" w14:textId="4021F32D" w:rsidR="00AE0EA5" w:rsidRPr="00AE0EA5" w:rsidRDefault="00AE0EA5" w:rsidP="00AE0EA5">
            <w:pPr>
              <w:spacing w:after="0" w:line="240" w:lineRule="auto"/>
              <w:jc w:val="both"/>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Bufor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4,01 (500ml)</w:t>
            </w:r>
          </w:p>
        </w:tc>
        <w:tc>
          <w:tcPr>
            <w:tcW w:w="1952" w:type="dxa"/>
            <w:shd w:val="clear" w:color="auto" w:fill="auto"/>
            <w:vAlign w:val="center"/>
          </w:tcPr>
          <w:p w14:paraId="533BF44B" w14:textId="10D6F15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3E17CA85" w14:textId="2194B5C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Hamilton</w:t>
            </w:r>
          </w:p>
        </w:tc>
      </w:tr>
      <w:tr w:rsidR="00AE0EA5" w:rsidRPr="007922D1" w14:paraId="4949AD15" w14:textId="77777777" w:rsidTr="002726B1">
        <w:trPr>
          <w:trHeight w:val="397"/>
        </w:trPr>
        <w:tc>
          <w:tcPr>
            <w:tcW w:w="571" w:type="dxa"/>
            <w:shd w:val="clear" w:color="auto" w:fill="auto"/>
            <w:vAlign w:val="center"/>
          </w:tcPr>
          <w:p w14:paraId="5BA8E49F"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79579CCC" w14:textId="732F67C8" w:rsidR="00AE0EA5" w:rsidRPr="00AE0EA5" w:rsidRDefault="00AE0EA5" w:rsidP="00AE0EA5">
            <w:pPr>
              <w:spacing w:after="0" w:line="240" w:lineRule="auto"/>
              <w:jc w:val="both"/>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Bufor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7 (500ml)</w:t>
            </w:r>
          </w:p>
        </w:tc>
        <w:tc>
          <w:tcPr>
            <w:tcW w:w="1952" w:type="dxa"/>
            <w:shd w:val="clear" w:color="auto" w:fill="auto"/>
            <w:vAlign w:val="center"/>
          </w:tcPr>
          <w:p w14:paraId="312733AC" w14:textId="21F6CB0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47F6272C" w14:textId="4058487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Hamilton</w:t>
            </w:r>
          </w:p>
        </w:tc>
      </w:tr>
      <w:tr w:rsidR="00AE0EA5" w:rsidRPr="007922D1" w14:paraId="4EC5CF0B" w14:textId="77777777" w:rsidTr="002726B1">
        <w:trPr>
          <w:trHeight w:val="397"/>
        </w:trPr>
        <w:tc>
          <w:tcPr>
            <w:tcW w:w="571" w:type="dxa"/>
            <w:shd w:val="clear" w:color="auto" w:fill="auto"/>
            <w:vAlign w:val="center"/>
          </w:tcPr>
          <w:p w14:paraId="2A81E04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38537D1" w14:textId="44B736BC" w:rsidR="00AE0EA5" w:rsidRPr="00AE0EA5" w:rsidRDefault="00AE0EA5" w:rsidP="00AE0EA5">
            <w:pPr>
              <w:spacing w:after="0" w:line="240" w:lineRule="auto"/>
              <w:jc w:val="both"/>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Bufor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9,21(500ml)</w:t>
            </w:r>
          </w:p>
        </w:tc>
        <w:tc>
          <w:tcPr>
            <w:tcW w:w="1952" w:type="dxa"/>
            <w:shd w:val="clear" w:color="auto" w:fill="auto"/>
            <w:vAlign w:val="center"/>
          </w:tcPr>
          <w:p w14:paraId="38BB1FB9" w14:textId="0E8F3BAB"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szt.</w:t>
            </w:r>
          </w:p>
        </w:tc>
        <w:tc>
          <w:tcPr>
            <w:tcW w:w="2417" w:type="dxa"/>
            <w:shd w:val="clear" w:color="auto" w:fill="auto"/>
            <w:vAlign w:val="center"/>
          </w:tcPr>
          <w:p w14:paraId="7DBCCB07" w14:textId="5C4363C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Hamilton</w:t>
            </w:r>
          </w:p>
        </w:tc>
      </w:tr>
      <w:tr w:rsidR="00AE0EA5" w:rsidRPr="007922D1" w14:paraId="7F203014" w14:textId="77777777" w:rsidTr="002726B1">
        <w:trPr>
          <w:trHeight w:val="397"/>
        </w:trPr>
        <w:tc>
          <w:tcPr>
            <w:tcW w:w="571" w:type="dxa"/>
            <w:shd w:val="clear" w:color="auto" w:fill="auto"/>
            <w:vAlign w:val="center"/>
          </w:tcPr>
          <w:p w14:paraId="15A4AA7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92B9BE5" w14:textId="697F923F"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Bufor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9 (1000ml)</w:t>
            </w:r>
          </w:p>
        </w:tc>
        <w:tc>
          <w:tcPr>
            <w:tcW w:w="1952" w:type="dxa"/>
            <w:shd w:val="clear" w:color="auto" w:fill="auto"/>
            <w:vAlign w:val="center"/>
          </w:tcPr>
          <w:p w14:paraId="4908A125" w14:textId="3575DB1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szt.</w:t>
            </w:r>
          </w:p>
        </w:tc>
        <w:tc>
          <w:tcPr>
            <w:tcW w:w="2417" w:type="dxa"/>
            <w:shd w:val="clear" w:color="auto" w:fill="auto"/>
            <w:vAlign w:val="center"/>
          </w:tcPr>
          <w:p w14:paraId="6B1AD311" w14:textId="66677C3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Honeywell</w:t>
            </w:r>
          </w:p>
        </w:tc>
      </w:tr>
      <w:tr w:rsidR="00AE0EA5" w:rsidRPr="007922D1" w14:paraId="592E697E" w14:textId="77777777" w:rsidTr="00C85227">
        <w:trPr>
          <w:trHeight w:val="397"/>
        </w:trPr>
        <w:tc>
          <w:tcPr>
            <w:tcW w:w="571" w:type="dxa"/>
            <w:shd w:val="clear" w:color="auto" w:fill="auto"/>
            <w:vAlign w:val="center"/>
          </w:tcPr>
          <w:p w14:paraId="10E167AE"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32532DCB" w14:textId="4311C84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1,68 ,nr kat. BLS 099.010</w:t>
            </w:r>
          </w:p>
        </w:tc>
        <w:tc>
          <w:tcPr>
            <w:tcW w:w="1952" w:type="dxa"/>
            <w:shd w:val="clear" w:color="auto" w:fill="auto"/>
            <w:vAlign w:val="center"/>
          </w:tcPr>
          <w:p w14:paraId="3C108556" w14:textId="139CF92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op.(250 ml)</w:t>
            </w:r>
          </w:p>
        </w:tc>
        <w:tc>
          <w:tcPr>
            <w:tcW w:w="2417" w:type="dxa"/>
            <w:shd w:val="clear" w:color="auto" w:fill="auto"/>
            <w:vAlign w:val="center"/>
          </w:tcPr>
          <w:p w14:paraId="60D7FDBF" w14:textId="28357B8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LabStand</w:t>
            </w:r>
          </w:p>
        </w:tc>
      </w:tr>
      <w:tr w:rsidR="00AE0EA5" w:rsidRPr="007922D1" w14:paraId="699AD69F" w14:textId="77777777" w:rsidTr="00C85227">
        <w:trPr>
          <w:trHeight w:val="397"/>
        </w:trPr>
        <w:tc>
          <w:tcPr>
            <w:tcW w:w="571" w:type="dxa"/>
            <w:shd w:val="clear" w:color="auto" w:fill="auto"/>
            <w:vAlign w:val="center"/>
          </w:tcPr>
          <w:p w14:paraId="6491F032"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DB89DCF" w14:textId="346FEA5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4.01 , nr </w:t>
            </w:r>
            <w:proofErr w:type="spellStart"/>
            <w:r w:rsidRPr="00AE0EA5">
              <w:rPr>
                <w:rFonts w:ascii="Times New Roman" w:eastAsia="Times New Roman" w:hAnsi="Times New Roman" w:cs="Times New Roman"/>
                <w:lang w:eastAsia="pl-PL"/>
              </w:rPr>
              <w:t>kat.BLS</w:t>
            </w:r>
            <w:proofErr w:type="spellEnd"/>
            <w:r w:rsidRPr="00AE0EA5">
              <w:rPr>
                <w:rFonts w:ascii="Times New Roman" w:eastAsia="Times New Roman" w:hAnsi="Times New Roman" w:cs="Times New Roman"/>
                <w:lang w:eastAsia="pl-PL"/>
              </w:rPr>
              <w:t xml:space="preserve"> 099.040</w:t>
            </w:r>
          </w:p>
        </w:tc>
        <w:tc>
          <w:tcPr>
            <w:tcW w:w="1952" w:type="dxa"/>
            <w:shd w:val="clear" w:color="auto" w:fill="auto"/>
            <w:vAlign w:val="center"/>
          </w:tcPr>
          <w:p w14:paraId="3E8ADA67" w14:textId="12248BA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op. (250 ml)</w:t>
            </w:r>
          </w:p>
        </w:tc>
        <w:tc>
          <w:tcPr>
            <w:tcW w:w="2417" w:type="dxa"/>
            <w:shd w:val="clear" w:color="auto" w:fill="auto"/>
            <w:vAlign w:val="center"/>
          </w:tcPr>
          <w:p w14:paraId="6FE970D7" w14:textId="59F8C4A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LabStand</w:t>
            </w:r>
          </w:p>
        </w:tc>
      </w:tr>
      <w:tr w:rsidR="00AE0EA5" w:rsidRPr="007922D1" w14:paraId="7DF90785" w14:textId="77777777" w:rsidTr="00C85227">
        <w:trPr>
          <w:trHeight w:val="397"/>
        </w:trPr>
        <w:tc>
          <w:tcPr>
            <w:tcW w:w="571" w:type="dxa"/>
            <w:shd w:val="clear" w:color="auto" w:fill="auto"/>
            <w:vAlign w:val="center"/>
          </w:tcPr>
          <w:p w14:paraId="74288EF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3018793" w14:textId="19FB9808"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4,01 ,nr kat. 2283449.99</w:t>
            </w:r>
          </w:p>
        </w:tc>
        <w:tc>
          <w:tcPr>
            <w:tcW w:w="1952" w:type="dxa"/>
            <w:shd w:val="clear" w:color="auto" w:fill="auto"/>
            <w:vAlign w:val="center"/>
          </w:tcPr>
          <w:p w14:paraId="7CBAF754" w14:textId="0D75E29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op.(500 ml)</w:t>
            </w:r>
          </w:p>
        </w:tc>
        <w:tc>
          <w:tcPr>
            <w:tcW w:w="2417" w:type="dxa"/>
            <w:shd w:val="clear" w:color="auto" w:fill="auto"/>
            <w:vAlign w:val="center"/>
          </w:tcPr>
          <w:p w14:paraId="2BAF450E" w14:textId="1B7FAAD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w:t>
            </w:r>
          </w:p>
        </w:tc>
      </w:tr>
      <w:tr w:rsidR="00AE0EA5" w:rsidRPr="007922D1" w14:paraId="4DA1CF54" w14:textId="77777777" w:rsidTr="00C85227">
        <w:trPr>
          <w:trHeight w:val="397"/>
        </w:trPr>
        <w:tc>
          <w:tcPr>
            <w:tcW w:w="571" w:type="dxa"/>
            <w:shd w:val="clear" w:color="auto" w:fill="auto"/>
            <w:vAlign w:val="center"/>
          </w:tcPr>
          <w:p w14:paraId="55A2669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24575DB" w14:textId="3279765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7,00 ,nr kat. 2283549.99</w:t>
            </w:r>
          </w:p>
        </w:tc>
        <w:tc>
          <w:tcPr>
            <w:tcW w:w="1952" w:type="dxa"/>
            <w:shd w:val="clear" w:color="auto" w:fill="auto"/>
          </w:tcPr>
          <w:p w14:paraId="4DC740B4" w14:textId="44DB3AA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op.(500 ml)</w:t>
            </w:r>
          </w:p>
        </w:tc>
        <w:tc>
          <w:tcPr>
            <w:tcW w:w="2417" w:type="dxa"/>
            <w:shd w:val="clear" w:color="auto" w:fill="auto"/>
          </w:tcPr>
          <w:p w14:paraId="700A13AD" w14:textId="6ACA1BA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w:t>
            </w:r>
          </w:p>
        </w:tc>
      </w:tr>
      <w:tr w:rsidR="00AE0EA5" w:rsidRPr="007922D1" w14:paraId="309259EF" w14:textId="77777777" w:rsidTr="00C85227">
        <w:trPr>
          <w:trHeight w:val="397"/>
        </w:trPr>
        <w:tc>
          <w:tcPr>
            <w:tcW w:w="571" w:type="dxa"/>
            <w:shd w:val="clear" w:color="auto" w:fill="auto"/>
            <w:vAlign w:val="center"/>
          </w:tcPr>
          <w:p w14:paraId="539BB08B"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6D094F9" w14:textId="3BBACD0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Roztwór buforowy </w:t>
            </w:r>
            <w:proofErr w:type="spellStart"/>
            <w:r w:rsidRPr="00AE0EA5">
              <w:rPr>
                <w:rFonts w:ascii="Times New Roman" w:eastAsia="Times New Roman" w:hAnsi="Times New Roman" w:cs="Times New Roman"/>
                <w:lang w:eastAsia="pl-PL"/>
              </w:rPr>
              <w:t>pH</w:t>
            </w:r>
            <w:proofErr w:type="spellEnd"/>
            <w:r w:rsidRPr="00AE0EA5">
              <w:rPr>
                <w:rFonts w:ascii="Times New Roman" w:eastAsia="Times New Roman" w:hAnsi="Times New Roman" w:cs="Times New Roman"/>
                <w:lang w:eastAsia="pl-PL"/>
              </w:rPr>
              <w:t xml:space="preserve"> 10,01 ,nr kat. 2283649.99</w:t>
            </w:r>
          </w:p>
        </w:tc>
        <w:tc>
          <w:tcPr>
            <w:tcW w:w="1952" w:type="dxa"/>
            <w:shd w:val="clear" w:color="auto" w:fill="auto"/>
          </w:tcPr>
          <w:p w14:paraId="5AEFCB14" w14:textId="29BE73BB"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2 op.(500 ml)</w:t>
            </w:r>
          </w:p>
        </w:tc>
        <w:tc>
          <w:tcPr>
            <w:tcW w:w="2417" w:type="dxa"/>
            <w:shd w:val="clear" w:color="auto" w:fill="auto"/>
          </w:tcPr>
          <w:p w14:paraId="3C4EA811" w14:textId="357C0EE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w:t>
            </w:r>
          </w:p>
        </w:tc>
      </w:tr>
      <w:tr w:rsidR="00AE0EA5" w:rsidRPr="007922D1" w14:paraId="4BA71DAC" w14:textId="77777777" w:rsidTr="002726B1">
        <w:trPr>
          <w:trHeight w:val="397"/>
        </w:trPr>
        <w:tc>
          <w:tcPr>
            <w:tcW w:w="571" w:type="dxa"/>
            <w:shd w:val="clear" w:color="auto" w:fill="auto"/>
            <w:vAlign w:val="center"/>
          </w:tcPr>
          <w:p w14:paraId="799103C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B4B0751" w14:textId="155DA61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Roztwór konduktometryczny706 µs/cm (300 ml)</w:t>
            </w:r>
          </w:p>
        </w:tc>
        <w:tc>
          <w:tcPr>
            <w:tcW w:w="1952" w:type="dxa"/>
            <w:shd w:val="clear" w:color="auto" w:fill="auto"/>
            <w:vAlign w:val="center"/>
          </w:tcPr>
          <w:p w14:paraId="18648B6A" w14:textId="401B48B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6 szt.</w:t>
            </w:r>
          </w:p>
        </w:tc>
        <w:tc>
          <w:tcPr>
            <w:tcW w:w="2417" w:type="dxa"/>
            <w:shd w:val="clear" w:color="auto" w:fill="auto"/>
            <w:vAlign w:val="center"/>
          </w:tcPr>
          <w:p w14:paraId="644524F1" w14:textId="2EBBDDD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Hamilton</w:t>
            </w:r>
          </w:p>
        </w:tc>
      </w:tr>
      <w:tr w:rsidR="00AE0EA5" w:rsidRPr="007922D1" w14:paraId="36CEB5C1" w14:textId="77777777" w:rsidTr="002726B1">
        <w:trPr>
          <w:trHeight w:val="397"/>
        </w:trPr>
        <w:tc>
          <w:tcPr>
            <w:tcW w:w="571" w:type="dxa"/>
            <w:shd w:val="clear" w:color="auto" w:fill="auto"/>
            <w:vAlign w:val="center"/>
          </w:tcPr>
          <w:p w14:paraId="652A2D71"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E1E3FB7" w14:textId="773A8879"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konduktometryczny nr GUM  5,3 0,01D</w:t>
            </w:r>
          </w:p>
        </w:tc>
        <w:tc>
          <w:tcPr>
            <w:tcW w:w="1952" w:type="dxa"/>
            <w:shd w:val="clear" w:color="auto" w:fill="auto"/>
            <w:vAlign w:val="center"/>
          </w:tcPr>
          <w:p w14:paraId="097F0608" w14:textId="5D52B517"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69171D5F" w14:textId="407673A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1047B85B" w14:textId="77777777" w:rsidTr="002726B1">
        <w:trPr>
          <w:trHeight w:val="397"/>
        </w:trPr>
        <w:tc>
          <w:tcPr>
            <w:tcW w:w="571" w:type="dxa"/>
            <w:shd w:val="clear" w:color="auto" w:fill="auto"/>
            <w:vAlign w:val="center"/>
          </w:tcPr>
          <w:p w14:paraId="331F8AB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C18C9D8" w14:textId="211950EA"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konduktometryczny nr GUM  5,4 0,001D</w:t>
            </w:r>
          </w:p>
        </w:tc>
        <w:tc>
          <w:tcPr>
            <w:tcW w:w="1952" w:type="dxa"/>
            <w:shd w:val="clear" w:color="auto" w:fill="auto"/>
            <w:vAlign w:val="center"/>
          </w:tcPr>
          <w:p w14:paraId="3E0454FC" w14:textId="74B44ED7"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473D2881" w14:textId="1DB04FE8"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350E09AA" w14:textId="77777777" w:rsidTr="002726B1">
        <w:trPr>
          <w:trHeight w:val="397"/>
        </w:trPr>
        <w:tc>
          <w:tcPr>
            <w:tcW w:w="571" w:type="dxa"/>
            <w:shd w:val="clear" w:color="auto" w:fill="auto"/>
            <w:vAlign w:val="center"/>
          </w:tcPr>
          <w:p w14:paraId="2A78263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5E5EFDCC" w14:textId="7293BD7B"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konduktometryczny nr CSKCL 1413 µs/cm</w:t>
            </w:r>
          </w:p>
        </w:tc>
        <w:tc>
          <w:tcPr>
            <w:tcW w:w="1952" w:type="dxa"/>
            <w:shd w:val="clear" w:color="auto" w:fill="auto"/>
            <w:vAlign w:val="center"/>
          </w:tcPr>
          <w:p w14:paraId="7D3B5193" w14:textId="2A429EFA"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szt.</w:t>
            </w:r>
          </w:p>
        </w:tc>
        <w:tc>
          <w:tcPr>
            <w:tcW w:w="2417" w:type="dxa"/>
            <w:shd w:val="clear" w:color="auto" w:fill="auto"/>
            <w:vAlign w:val="center"/>
          </w:tcPr>
          <w:p w14:paraId="67B565C4" w14:textId="30478557"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Reagecon</w:t>
            </w:r>
            <w:proofErr w:type="spellEnd"/>
          </w:p>
        </w:tc>
      </w:tr>
      <w:tr w:rsidR="00AE0EA5" w:rsidRPr="007922D1" w14:paraId="58706999" w14:textId="77777777" w:rsidTr="002726B1">
        <w:trPr>
          <w:trHeight w:val="397"/>
        </w:trPr>
        <w:tc>
          <w:tcPr>
            <w:tcW w:w="571" w:type="dxa"/>
            <w:shd w:val="clear" w:color="auto" w:fill="auto"/>
            <w:vAlign w:val="center"/>
          </w:tcPr>
          <w:p w14:paraId="76958317"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0D2FC5E" w14:textId="386DCF2B"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mętności 1 NTU (100ml)</w:t>
            </w:r>
          </w:p>
        </w:tc>
        <w:tc>
          <w:tcPr>
            <w:tcW w:w="1952" w:type="dxa"/>
            <w:shd w:val="clear" w:color="auto" w:fill="auto"/>
            <w:vAlign w:val="center"/>
          </w:tcPr>
          <w:p w14:paraId="19289B76" w14:textId="1F10E94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3 szt.</w:t>
            </w:r>
          </w:p>
        </w:tc>
        <w:tc>
          <w:tcPr>
            <w:tcW w:w="2417" w:type="dxa"/>
            <w:shd w:val="clear" w:color="auto" w:fill="auto"/>
            <w:vAlign w:val="center"/>
          </w:tcPr>
          <w:p w14:paraId="45E0B444" w14:textId="05704FA7" w:rsidR="00AE0EA5" w:rsidRPr="00AE0EA5" w:rsidRDefault="00AE0EA5" w:rsidP="00AE0EA5">
            <w:pPr>
              <w:spacing w:after="0" w:line="240" w:lineRule="auto"/>
              <w:jc w:val="center"/>
              <w:rPr>
                <w:rFonts w:ascii="Times New Roman" w:eastAsia="Times New Roman" w:hAnsi="Times New Roman" w:cs="Times New Roman"/>
                <w:lang w:eastAsia="pl-PL"/>
              </w:rPr>
            </w:pPr>
            <w:proofErr w:type="spellStart"/>
            <w:r w:rsidRPr="00AE0EA5">
              <w:rPr>
                <w:rFonts w:ascii="Times New Roman" w:eastAsia="Times New Roman" w:hAnsi="Times New Roman" w:cs="Times New Roman"/>
                <w:lang w:eastAsia="pl-PL"/>
              </w:rPr>
              <w:t>Reagecon</w:t>
            </w:r>
            <w:proofErr w:type="spellEnd"/>
          </w:p>
        </w:tc>
      </w:tr>
      <w:tr w:rsidR="00AE0EA5" w:rsidRPr="007922D1" w14:paraId="000389C2" w14:textId="77777777" w:rsidTr="002726B1">
        <w:trPr>
          <w:trHeight w:val="397"/>
        </w:trPr>
        <w:tc>
          <w:tcPr>
            <w:tcW w:w="571" w:type="dxa"/>
            <w:shd w:val="clear" w:color="auto" w:fill="auto"/>
            <w:vAlign w:val="center"/>
          </w:tcPr>
          <w:p w14:paraId="6B8FE4B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A45AA3B" w14:textId="2F5D3337"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mętności 500 NTU, nr kat. 20.AF.3B</w:t>
            </w:r>
          </w:p>
        </w:tc>
        <w:tc>
          <w:tcPr>
            <w:tcW w:w="1952" w:type="dxa"/>
            <w:shd w:val="clear" w:color="auto" w:fill="auto"/>
            <w:vAlign w:val="center"/>
          </w:tcPr>
          <w:p w14:paraId="2DA04F02" w14:textId="1A3CC7B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3 szt.</w:t>
            </w:r>
          </w:p>
        </w:tc>
        <w:tc>
          <w:tcPr>
            <w:tcW w:w="2417" w:type="dxa"/>
            <w:shd w:val="clear" w:color="auto" w:fill="auto"/>
            <w:vAlign w:val="center"/>
          </w:tcPr>
          <w:p w14:paraId="7A03D4B1" w14:textId="4F695E4F"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OUM</w:t>
            </w:r>
          </w:p>
        </w:tc>
      </w:tr>
      <w:tr w:rsidR="00AE0EA5" w:rsidRPr="007922D1" w14:paraId="0B698C92" w14:textId="77777777" w:rsidTr="002726B1">
        <w:trPr>
          <w:trHeight w:val="397"/>
        </w:trPr>
        <w:tc>
          <w:tcPr>
            <w:tcW w:w="571" w:type="dxa"/>
            <w:shd w:val="clear" w:color="auto" w:fill="auto"/>
            <w:vAlign w:val="center"/>
          </w:tcPr>
          <w:p w14:paraId="22C889E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25F4621" w14:textId="647C90BE"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do kalibracji mętnościomierza nr kat. 26594-05</w:t>
            </w:r>
          </w:p>
        </w:tc>
        <w:tc>
          <w:tcPr>
            <w:tcW w:w="1952" w:type="dxa"/>
            <w:shd w:val="clear" w:color="auto" w:fill="auto"/>
            <w:vAlign w:val="center"/>
          </w:tcPr>
          <w:p w14:paraId="1C120DCF" w14:textId="6845E0C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w:t>
            </w:r>
          </w:p>
        </w:tc>
        <w:tc>
          <w:tcPr>
            <w:tcW w:w="2417" w:type="dxa"/>
            <w:shd w:val="clear" w:color="auto" w:fill="auto"/>
            <w:vAlign w:val="center"/>
          </w:tcPr>
          <w:p w14:paraId="7BA887AA" w14:textId="60AB5050"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w:t>
            </w:r>
          </w:p>
        </w:tc>
      </w:tr>
      <w:tr w:rsidR="00AE0EA5" w:rsidRPr="007922D1" w14:paraId="5BF13274" w14:textId="77777777" w:rsidTr="002726B1">
        <w:trPr>
          <w:trHeight w:val="397"/>
        </w:trPr>
        <w:tc>
          <w:tcPr>
            <w:tcW w:w="571" w:type="dxa"/>
            <w:shd w:val="clear" w:color="auto" w:fill="auto"/>
            <w:vAlign w:val="center"/>
          </w:tcPr>
          <w:p w14:paraId="6B42660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6D50DBBA" w14:textId="343495F6"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 xml:space="preserve">Wzorzec do kalibracji mętnościomierza Nr kat. 2662105 </w:t>
            </w:r>
            <w:proofErr w:type="spellStart"/>
            <w:r w:rsidRPr="00AE0EA5">
              <w:rPr>
                <w:rFonts w:ascii="Times New Roman" w:eastAsia="Times New Roman" w:hAnsi="Times New Roman" w:cs="Times New Roman"/>
                <w:lang w:eastAsia="pl-PL"/>
              </w:rPr>
              <w:t>Stabl</w:t>
            </w:r>
            <w:proofErr w:type="spellEnd"/>
            <w:r w:rsidRPr="00AE0EA5">
              <w:rPr>
                <w:rFonts w:ascii="Times New Roman" w:eastAsia="Times New Roman" w:hAnsi="Times New Roman" w:cs="Times New Roman"/>
                <w:lang w:eastAsia="pl-PL"/>
              </w:rPr>
              <w:t>. Cal</w:t>
            </w:r>
          </w:p>
        </w:tc>
        <w:tc>
          <w:tcPr>
            <w:tcW w:w="1952" w:type="dxa"/>
            <w:shd w:val="clear" w:color="auto" w:fill="auto"/>
            <w:vAlign w:val="center"/>
          </w:tcPr>
          <w:p w14:paraId="520A6FF8" w14:textId="5595B213"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1 op.</w:t>
            </w:r>
          </w:p>
        </w:tc>
        <w:tc>
          <w:tcPr>
            <w:tcW w:w="2417" w:type="dxa"/>
            <w:shd w:val="clear" w:color="auto" w:fill="auto"/>
            <w:vAlign w:val="center"/>
          </w:tcPr>
          <w:p w14:paraId="7576719B" w14:textId="4A7AC857"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HACH</w:t>
            </w:r>
          </w:p>
        </w:tc>
      </w:tr>
      <w:tr w:rsidR="00AE0EA5" w:rsidRPr="007922D1" w14:paraId="1F4B9B50" w14:textId="77777777" w:rsidTr="002726B1">
        <w:trPr>
          <w:trHeight w:val="397"/>
        </w:trPr>
        <w:tc>
          <w:tcPr>
            <w:tcW w:w="571" w:type="dxa"/>
            <w:shd w:val="clear" w:color="auto" w:fill="auto"/>
            <w:vAlign w:val="center"/>
          </w:tcPr>
          <w:p w14:paraId="4F2982C0"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0689EE33" w14:textId="23A821B1"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do barwy (Pt-Co) nr HC42626346</w:t>
            </w:r>
          </w:p>
        </w:tc>
        <w:tc>
          <w:tcPr>
            <w:tcW w:w="1952" w:type="dxa"/>
            <w:shd w:val="clear" w:color="auto" w:fill="auto"/>
            <w:vAlign w:val="center"/>
          </w:tcPr>
          <w:p w14:paraId="7483C3F6" w14:textId="0B2DABB9"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3 szt.</w:t>
            </w:r>
          </w:p>
        </w:tc>
        <w:tc>
          <w:tcPr>
            <w:tcW w:w="2417" w:type="dxa"/>
            <w:shd w:val="clear" w:color="auto" w:fill="auto"/>
            <w:vAlign w:val="center"/>
          </w:tcPr>
          <w:p w14:paraId="7E019F5C" w14:textId="0EE9A85E"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MERCK</w:t>
            </w:r>
          </w:p>
        </w:tc>
      </w:tr>
      <w:tr w:rsidR="00AE0EA5" w:rsidRPr="007922D1" w14:paraId="7B3EB628" w14:textId="77777777" w:rsidTr="002726B1">
        <w:trPr>
          <w:trHeight w:val="397"/>
        </w:trPr>
        <w:tc>
          <w:tcPr>
            <w:tcW w:w="571" w:type="dxa"/>
            <w:shd w:val="clear" w:color="auto" w:fill="auto"/>
            <w:vAlign w:val="center"/>
          </w:tcPr>
          <w:p w14:paraId="32920E8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284408F1" w14:textId="7B4CC324"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zawartości jonów azotu amonowego N-NH</w:t>
            </w:r>
            <w:r w:rsidRPr="00AE0EA5">
              <w:rPr>
                <w:rFonts w:ascii="Times New Roman" w:eastAsia="Times New Roman" w:hAnsi="Times New Roman" w:cs="Times New Roman"/>
                <w:vertAlign w:val="subscript"/>
                <w:lang w:eastAsia="pl-PL"/>
              </w:rPr>
              <w:t>4</w:t>
            </w:r>
            <w:r w:rsidRPr="00AE0EA5">
              <w:rPr>
                <w:rFonts w:ascii="Times New Roman" w:eastAsia="Times New Roman" w:hAnsi="Times New Roman" w:cs="Times New Roman"/>
                <w:vertAlign w:val="superscript"/>
                <w:lang w:eastAsia="pl-PL"/>
              </w:rPr>
              <w:t>+</w:t>
            </w:r>
            <w:r w:rsidRPr="00AE0EA5">
              <w:rPr>
                <w:rFonts w:ascii="Times New Roman" w:eastAsia="Times New Roman" w:hAnsi="Times New Roman" w:cs="Times New Roman"/>
                <w:lang w:eastAsia="pl-PL"/>
              </w:rPr>
              <w:t xml:space="preserve"> , poj. 50 ml,</w:t>
            </w:r>
            <w:r w:rsidRPr="00AE0EA5">
              <w:rPr>
                <w:rFonts w:ascii="Times New Roman" w:eastAsia="Times New Roman" w:hAnsi="Times New Roman" w:cs="Times New Roman"/>
                <w:lang w:eastAsia="pl-PL"/>
              </w:rPr>
              <w:br/>
              <w:t>nr kat. 13.03.a</w:t>
            </w:r>
          </w:p>
        </w:tc>
        <w:tc>
          <w:tcPr>
            <w:tcW w:w="1952" w:type="dxa"/>
            <w:shd w:val="clear" w:color="auto" w:fill="auto"/>
            <w:vAlign w:val="center"/>
          </w:tcPr>
          <w:p w14:paraId="5517CC5B" w14:textId="2199439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4szt.</w:t>
            </w:r>
          </w:p>
        </w:tc>
        <w:tc>
          <w:tcPr>
            <w:tcW w:w="2417" w:type="dxa"/>
            <w:shd w:val="clear" w:color="auto" w:fill="auto"/>
            <w:vAlign w:val="center"/>
          </w:tcPr>
          <w:p w14:paraId="0D07B1DA" w14:textId="2F9D078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75E06A8B" w14:textId="77777777" w:rsidTr="002726B1">
        <w:trPr>
          <w:trHeight w:val="397"/>
        </w:trPr>
        <w:tc>
          <w:tcPr>
            <w:tcW w:w="571" w:type="dxa"/>
            <w:shd w:val="clear" w:color="auto" w:fill="auto"/>
            <w:vAlign w:val="center"/>
          </w:tcPr>
          <w:p w14:paraId="2FDF250D"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E9D3BC4" w14:textId="47C88D0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zawartości azotu azotynowego N-NO</w:t>
            </w:r>
            <w:r w:rsidRPr="00AE0EA5">
              <w:rPr>
                <w:rFonts w:ascii="Times New Roman" w:eastAsia="Times New Roman" w:hAnsi="Times New Roman" w:cs="Times New Roman"/>
                <w:vertAlign w:val="subscript"/>
                <w:lang w:eastAsia="pl-PL"/>
              </w:rPr>
              <w:t>2</w:t>
            </w:r>
            <w:r w:rsidRPr="00AE0EA5">
              <w:rPr>
                <w:rFonts w:ascii="Times New Roman" w:eastAsia="Times New Roman" w:hAnsi="Times New Roman" w:cs="Times New Roman"/>
                <w:lang w:eastAsia="pl-PL"/>
              </w:rPr>
              <w:t xml:space="preserve">- </w:t>
            </w:r>
            <w:r w:rsidRPr="00AE0EA5">
              <w:rPr>
                <w:rFonts w:ascii="Times New Roman" w:eastAsia="Times New Roman" w:hAnsi="Times New Roman" w:cs="Times New Roman"/>
                <w:vertAlign w:val="superscript"/>
                <w:lang w:eastAsia="pl-PL"/>
              </w:rPr>
              <w:t xml:space="preserve"> </w:t>
            </w:r>
            <w:r w:rsidRPr="00AE0EA5">
              <w:rPr>
                <w:rFonts w:ascii="Times New Roman" w:eastAsia="Times New Roman" w:hAnsi="Times New Roman" w:cs="Times New Roman"/>
                <w:lang w:eastAsia="pl-PL"/>
              </w:rPr>
              <w:t>, poj.50 ml. nr kat. 13.03.b</w:t>
            </w:r>
          </w:p>
        </w:tc>
        <w:tc>
          <w:tcPr>
            <w:tcW w:w="1952" w:type="dxa"/>
            <w:shd w:val="clear" w:color="auto" w:fill="auto"/>
            <w:vAlign w:val="center"/>
          </w:tcPr>
          <w:p w14:paraId="110A9217" w14:textId="427C89EC"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5D93458F" w14:textId="008C5BC4"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6C86C10A" w14:textId="77777777" w:rsidTr="002726B1">
        <w:trPr>
          <w:trHeight w:val="397"/>
        </w:trPr>
        <w:tc>
          <w:tcPr>
            <w:tcW w:w="571" w:type="dxa"/>
            <w:shd w:val="clear" w:color="auto" w:fill="auto"/>
            <w:vAlign w:val="center"/>
          </w:tcPr>
          <w:p w14:paraId="3D645068"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C6D6DA3" w14:textId="2BF39113"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zawartości jonów azotu azotanowego N-NO</w:t>
            </w:r>
            <w:r w:rsidRPr="00AE0EA5">
              <w:rPr>
                <w:rFonts w:ascii="Times New Roman" w:eastAsia="Times New Roman" w:hAnsi="Times New Roman" w:cs="Times New Roman"/>
                <w:vertAlign w:val="subscript"/>
                <w:lang w:eastAsia="pl-PL"/>
              </w:rPr>
              <w:t>3</w:t>
            </w:r>
            <w:r w:rsidRPr="00AE0EA5">
              <w:rPr>
                <w:rFonts w:ascii="Times New Roman" w:eastAsia="Times New Roman" w:hAnsi="Times New Roman" w:cs="Times New Roman"/>
                <w:lang w:eastAsia="pl-PL"/>
              </w:rPr>
              <w:t>, poj. 50 ml ,</w:t>
            </w:r>
            <w:r w:rsidRPr="00AE0EA5">
              <w:rPr>
                <w:rFonts w:ascii="Times New Roman" w:eastAsia="Times New Roman" w:hAnsi="Times New Roman" w:cs="Times New Roman"/>
                <w:lang w:eastAsia="pl-PL"/>
              </w:rPr>
              <w:br/>
              <w:t>nr kat.</w:t>
            </w:r>
            <w:r w:rsidRPr="00AE0EA5">
              <w:rPr>
                <w:rFonts w:ascii="Times New Roman" w:eastAsia="Times New Roman" w:hAnsi="Times New Roman" w:cs="Times New Roman"/>
                <w:vertAlign w:val="subscript"/>
                <w:lang w:eastAsia="pl-PL"/>
              </w:rPr>
              <w:t xml:space="preserve"> </w:t>
            </w:r>
            <w:r w:rsidRPr="00AE0EA5">
              <w:rPr>
                <w:rFonts w:ascii="Times New Roman" w:eastAsia="Times New Roman" w:hAnsi="Times New Roman" w:cs="Times New Roman"/>
                <w:lang w:eastAsia="pl-PL"/>
              </w:rPr>
              <w:t>13.03.c</w:t>
            </w:r>
          </w:p>
        </w:tc>
        <w:tc>
          <w:tcPr>
            <w:tcW w:w="1952" w:type="dxa"/>
            <w:shd w:val="clear" w:color="auto" w:fill="auto"/>
            <w:vAlign w:val="center"/>
          </w:tcPr>
          <w:p w14:paraId="1D13E779" w14:textId="43AECA82"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1FA3DDF5" w14:textId="261E8C1E"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2E121025" w14:textId="77777777" w:rsidTr="002726B1">
        <w:trPr>
          <w:trHeight w:val="397"/>
        </w:trPr>
        <w:tc>
          <w:tcPr>
            <w:tcW w:w="571" w:type="dxa"/>
            <w:shd w:val="clear" w:color="auto" w:fill="auto"/>
            <w:vAlign w:val="center"/>
          </w:tcPr>
          <w:p w14:paraId="08A88FF3"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45A725BC" w14:textId="72D568B8"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zawartości jonów żelaza Fe</w:t>
            </w:r>
            <w:r w:rsidRPr="00AE0EA5">
              <w:rPr>
                <w:rFonts w:ascii="Times New Roman" w:eastAsia="Times New Roman" w:hAnsi="Times New Roman" w:cs="Times New Roman"/>
                <w:vertAlign w:val="superscript"/>
                <w:lang w:eastAsia="pl-PL"/>
              </w:rPr>
              <w:t xml:space="preserve">2+ </w:t>
            </w:r>
            <w:r w:rsidRPr="00AE0EA5">
              <w:rPr>
                <w:rFonts w:ascii="Times New Roman" w:eastAsia="Times New Roman" w:hAnsi="Times New Roman" w:cs="Times New Roman"/>
                <w:lang w:eastAsia="pl-PL"/>
              </w:rPr>
              <w:t>w roztworach wodnych , poj. 50 ml, nr kat. 13.32.a</w:t>
            </w:r>
          </w:p>
        </w:tc>
        <w:tc>
          <w:tcPr>
            <w:tcW w:w="1952" w:type="dxa"/>
            <w:shd w:val="clear" w:color="auto" w:fill="auto"/>
            <w:vAlign w:val="center"/>
          </w:tcPr>
          <w:p w14:paraId="385F6993" w14:textId="4A00DAA1"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3F6202CC" w14:textId="562793BD"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AE0EA5" w:rsidRPr="007922D1" w14:paraId="09F37D33" w14:textId="77777777" w:rsidTr="008B3CDB">
        <w:trPr>
          <w:trHeight w:val="397"/>
        </w:trPr>
        <w:tc>
          <w:tcPr>
            <w:tcW w:w="571" w:type="dxa"/>
            <w:shd w:val="clear" w:color="auto" w:fill="auto"/>
            <w:vAlign w:val="center"/>
          </w:tcPr>
          <w:p w14:paraId="06023296" w14:textId="77777777" w:rsidR="00AE0EA5" w:rsidRPr="007922D1" w:rsidRDefault="00AE0EA5" w:rsidP="00AE0EA5">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shd w:val="clear" w:color="auto" w:fill="auto"/>
            <w:vAlign w:val="center"/>
          </w:tcPr>
          <w:p w14:paraId="1D5B617C" w14:textId="1E3C526D" w:rsidR="00AE0EA5" w:rsidRPr="00AE0EA5" w:rsidRDefault="00AE0EA5" w:rsidP="00AE0EA5">
            <w:pPr>
              <w:spacing w:after="0" w:line="240" w:lineRule="auto"/>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Wzorzec  zawartości jonów manganu Mn</w:t>
            </w:r>
            <w:r w:rsidRPr="00AE0EA5">
              <w:rPr>
                <w:rFonts w:ascii="Times New Roman" w:eastAsia="Times New Roman" w:hAnsi="Times New Roman" w:cs="Times New Roman"/>
                <w:vertAlign w:val="superscript"/>
                <w:lang w:eastAsia="pl-PL"/>
              </w:rPr>
              <w:t>2+</w:t>
            </w:r>
            <w:r w:rsidRPr="00AE0EA5">
              <w:rPr>
                <w:rFonts w:ascii="Times New Roman" w:eastAsia="Times New Roman" w:hAnsi="Times New Roman" w:cs="Times New Roman"/>
                <w:lang w:eastAsia="pl-PL"/>
              </w:rPr>
              <w:t>w roztworach wodnych, poj. 50 ml, nr kat.13.20.a</w:t>
            </w:r>
          </w:p>
        </w:tc>
        <w:tc>
          <w:tcPr>
            <w:tcW w:w="1952" w:type="dxa"/>
            <w:shd w:val="clear" w:color="auto" w:fill="auto"/>
            <w:vAlign w:val="center"/>
          </w:tcPr>
          <w:p w14:paraId="55B7A657" w14:textId="39C3DB76"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4 szt.</w:t>
            </w:r>
          </w:p>
        </w:tc>
        <w:tc>
          <w:tcPr>
            <w:tcW w:w="2417" w:type="dxa"/>
            <w:shd w:val="clear" w:color="auto" w:fill="auto"/>
            <w:vAlign w:val="center"/>
          </w:tcPr>
          <w:p w14:paraId="01753EB6" w14:textId="53B4C5A5" w:rsidR="00AE0EA5" w:rsidRPr="00AE0EA5" w:rsidRDefault="00AE0EA5" w:rsidP="00AE0EA5">
            <w:pPr>
              <w:spacing w:after="0" w:line="240" w:lineRule="auto"/>
              <w:jc w:val="center"/>
              <w:rPr>
                <w:rFonts w:ascii="Times New Roman" w:eastAsia="Times New Roman" w:hAnsi="Times New Roman" w:cs="Times New Roman"/>
                <w:lang w:eastAsia="pl-PL"/>
              </w:rPr>
            </w:pPr>
            <w:r w:rsidRPr="00AE0EA5">
              <w:rPr>
                <w:rFonts w:ascii="Times New Roman" w:eastAsia="Times New Roman" w:hAnsi="Times New Roman" w:cs="Times New Roman"/>
                <w:lang w:eastAsia="pl-PL"/>
              </w:rPr>
              <w:t>GUM</w:t>
            </w:r>
          </w:p>
        </w:tc>
      </w:tr>
      <w:tr w:rsidR="008B3CDB" w:rsidRPr="007922D1" w14:paraId="1C195C47" w14:textId="77777777" w:rsidTr="00275D2D">
        <w:trPr>
          <w:trHeight w:val="397"/>
        </w:trPr>
        <w:tc>
          <w:tcPr>
            <w:tcW w:w="571" w:type="dxa"/>
            <w:tcBorders>
              <w:bottom w:val="single" w:sz="4" w:space="0" w:color="auto"/>
            </w:tcBorders>
            <w:shd w:val="clear" w:color="auto" w:fill="auto"/>
            <w:vAlign w:val="center"/>
          </w:tcPr>
          <w:p w14:paraId="4DD1856A" w14:textId="77777777" w:rsidR="008B3CDB" w:rsidRPr="007922D1" w:rsidRDefault="008B3CDB" w:rsidP="008B3CDB">
            <w:pPr>
              <w:numPr>
                <w:ilvl w:val="0"/>
                <w:numId w:val="24"/>
              </w:numPr>
              <w:spacing w:after="0" w:line="240" w:lineRule="auto"/>
              <w:ind w:left="360" w:hanging="360"/>
              <w:contextualSpacing/>
              <w:jc w:val="center"/>
              <w:rPr>
                <w:rFonts w:ascii="Times New Roman" w:eastAsia="Times New Roman" w:hAnsi="Times New Roman" w:cs="Times New Roman"/>
                <w:lang w:eastAsia="ar-SA"/>
              </w:rPr>
            </w:pPr>
          </w:p>
        </w:tc>
        <w:tc>
          <w:tcPr>
            <w:tcW w:w="2538" w:type="dxa"/>
            <w:tcBorders>
              <w:bottom w:val="single" w:sz="4" w:space="0" w:color="auto"/>
            </w:tcBorders>
            <w:shd w:val="clear" w:color="auto" w:fill="auto"/>
            <w:vAlign w:val="center"/>
          </w:tcPr>
          <w:p w14:paraId="79F82146" w14:textId="551EF454" w:rsidR="008B3CDB" w:rsidRPr="008B3CDB" w:rsidRDefault="008B3CDB" w:rsidP="008B3CDB">
            <w:pPr>
              <w:spacing w:after="0" w:line="240" w:lineRule="auto"/>
              <w:rPr>
                <w:rFonts w:ascii="Times New Roman" w:eastAsia="Times New Roman" w:hAnsi="Times New Roman" w:cs="Times New Roman"/>
                <w:lang w:eastAsia="pl-PL"/>
              </w:rPr>
            </w:pPr>
            <w:r w:rsidRPr="008B3CDB">
              <w:rPr>
                <w:rFonts w:ascii="Times New Roman" w:eastAsia="Times New Roman" w:hAnsi="Times New Roman" w:cs="Times New Roman"/>
                <w:lang w:eastAsia="pl-PL"/>
              </w:rPr>
              <w:t>Wzorzec do Niklu nr kat.42242</w:t>
            </w:r>
          </w:p>
        </w:tc>
        <w:tc>
          <w:tcPr>
            <w:tcW w:w="1952" w:type="dxa"/>
            <w:tcBorders>
              <w:bottom w:val="single" w:sz="4" w:space="0" w:color="auto"/>
            </w:tcBorders>
            <w:shd w:val="clear" w:color="auto" w:fill="auto"/>
            <w:vAlign w:val="center"/>
          </w:tcPr>
          <w:p w14:paraId="3F217E9B" w14:textId="1F900FF0" w:rsidR="008B3CDB" w:rsidRPr="008B3CDB" w:rsidRDefault="008B3CDB" w:rsidP="008B3CDB">
            <w:pPr>
              <w:spacing w:after="0" w:line="240" w:lineRule="auto"/>
              <w:jc w:val="center"/>
              <w:rPr>
                <w:rFonts w:ascii="Times New Roman" w:eastAsia="Times New Roman" w:hAnsi="Times New Roman" w:cs="Times New Roman"/>
                <w:lang w:eastAsia="pl-PL"/>
              </w:rPr>
            </w:pPr>
            <w:r w:rsidRPr="008B3CDB">
              <w:rPr>
                <w:rFonts w:ascii="Times New Roman" w:eastAsia="Times New Roman" w:hAnsi="Times New Roman" w:cs="Times New Roman"/>
                <w:lang w:eastAsia="pl-PL"/>
              </w:rPr>
              <w:t>1 szt.(250 ml)</w:t>
            </w:r>
          </w:p>
        </w:tc>
        <w:tc>
          <w:tcPr>
            <w:tcW w:w="2417" w:type="dxa"/>
            <w:tcBorders>
              <w:bottom w:val="single" w:sz="4" w:space="0" w:color="auto"/>
            </w:tcBorders>
            <w:shd w:val="clear" w:color="auto" w:fill="auto"/>
            <w:vAlign w:val="center"/>
          </w:tcPr>
          <w:p w14:paraId="0302C3AC" w14:textId="74C0205C" w:rsidR="008B3CDB" w:rsidRPr="008B3CDB" w:rsidRDefault="008B3CDB" w:rsidP="008B3CDB">
            <w:pPr>
              <w:spacing w:after="0" w:line="240" w:lineRule="auto"/>
              <w:jc w:val="center"/>
              <w:rPr>
                <w:rFonts w:ascii="Times New Roman" w:eastAsia="Times New Roman" w:hAnsi="Times New Roman" w:cs="Times New Roman"/>
                <w:lang w:eastAsia="pl-PL"/>
              </w:rPr>
            </w:pPr>
            <w:proofErr w:type="spellStart"/>
            <w:r w:rsidRPr="008B3CDB">
              <w:rPr>
                <w:rFonts w:ascii="Times New Roman" w:eastAsia="Times New Roman" w:hAnsi="Times New Roman" w:cs="Times New Roman"/>
                <w:lang w:eastAsia="pl-PL"/>
              </w:rPr>
              <w:t>Fluka</w:t>
            </w:r>
            <w:proofErr w:type="spellEnd"/>
          </w:p>
        </w:tc>
      </w:tr>
    </w:tbl>
    <w:p w14:paraId="7C7FC748"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4D0D1103"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095283AC"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3D922052"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29EEC487"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47F6479C"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4E25F9F9"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21F3982E"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1921E492"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444A6FEF"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76B4F4D2"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172103B1"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68976A40"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13D407FF"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484386F2"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619CCC6D"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575B5B9F" w14:textId="77777777" w:rsidR="00A47ABB" w:rsidRPr="007922D1" w:rsidRDefault="00A47ABB" w:rsidP="00A47ABB">
      <w:pPr>
        <w:widowControl w:val="0"/>
        <w:spacing w:after="120" w:line="320" w:lineRule="exact"/>
        <w:jc w:val="center"/>
        <w:rPr>
          <w:rFonts w:ascii="Times New Roman" w:eastAsia="Times New Roman" w:hAnsi="Times New Roman"/>
          <w:b/>
          <w:bCs/>
        </w:rPr>
      </w:pPr>
    </w:p>
    <w:p w14:paraId="3AB31AF0" w14:textId="77777777" w:rsidR="00285F56" w:rsidRDefault="00285F56" w:rsidP="0047158F">
      <w:pPr>
        <w:widowControl w:val="0"/>
        <w:spacing w:after="120" w:line="320" w:lineRule="exact"/>
        <w:jc w:val="center"/>
        <w:rPr>
          <w:rFonts w:ascii="Times New Roman" w:eastAsia="Times New Roman" w:hAnsi="Times New Roman"/>
          <w:b/>
          <w:bCs/>
        </w:rPr>
      </w:pPr>
    </w:p>
    <w:p w14:paraId="1EE32123" w14:textId="77777777" w:rsidR="00AE0EA5" w:rsidRDefault="00AE0EA5" w:rsidP="0047158F">
      <w:pPr>
        <w:widowControl w:val="0"/>
        <w:spacing w:after="120" w:line="320" w:lineRule="exact"/>
        <w:jc w:val="center"/>
        <w:rPr>
          <w:rFonts w:ascii="Times New Roman" w:eastAsia="Times New Roman" w:hAnsi="Times New Roman"/>
          <w:b/>
          <w:bCs/>
        </w:rPr>
      </w:pPr>
    </w:p>
    <w:p w14:paraId="295C5ACB" w14:textId="77777777" w:rsidR="00AE0EA5" w:rsidRDefault="00AE0EA5" w:rsidP="0047158F">
      <w:pPr>
        <w:widowControl w:val="0"/>
        <w:spacing w:after="120" w:line="320" w:lineRule="exact"/>
        <w:jc w:val="center"/>
        <w:rPr>
          <w:rFonts w:ascii="Times New Roman" w:eastAsia="Times New Roman" w:hAnsi="Times New Roman"/>
          <w:b/>
          <w:bCs/>
        </w:rPr>
      </w:pPr>
    </w:p>
    <w:p w14:paraId="31B54232" w14:textId="77777777" w:rsidR="00AE0EA5" w:rsidRDefault="00AE0EA5" w:rsidP="0047158F">
      <w:pPr>
        <w:widowControl w:val="0"/>
        <w:spacing w:after="120" w:line="320" w:lineRule="exact"/>
        <w:jc w:val="center"/>
        <w:rPr>
          <w:rFonts w:ascii="Times New Roman" w:eastAsia="Times New Roman" w:hAnsi="Times New Roman"/>
          <w:b/>
          <w:bCs/>
        </w:rPr>
      </w:pPr>
    </w:p>
    <w:p w14:paraId="0A52C728" w14:textId="77777777" w:rsidR="00AE0EA5" w:rsidRDefault="00AE0EA5" w:rsidP="0047158F">
      <w:pPr>
        <w:widowControl w:val="0"/>
        <w:spacing w:after="120" w:line="320" w:lineRule="exact"/>
        <w:jc w:val="center"/>
        <w:rPr>
          <w:rFonts w:ascii="Times New Roman" w:eastAsia="Times New Roman" w:hAnsi="Times New Roman"/>
          <w:b/>
          <w:bCs/>
        </w:rPr>
      </w:pPr>
    </w:p>
    <w:p w14:paraId="6721B36C" w14:textId="77777777" w:rsidR="00AE0EA5" w:rsidRDefault="00AE0EA5" w:rsidP="0047158F">
      <w:pPr>
        <w:widowControl w:val="0"/>
        <w:spacing w:after="120" w:line="320" w:lineRule="exact"/>
        <w:jc w:val="center"/>
        <w:rPr>
          <w:rFonts w:ascii="Times New Roman" w:eastAsia="Times New Roman" w:hAnsi="Times New Roman"/>
          <w:b/>
          <w:bCs/>
        </w:rPr>
      </w:pPr>
    </w:p>
    <w:p w14:paraId="312E99C8" w14:textId="77777777" w:rsidR="00AE0EA5" w:rsidRDefault="00AE0EA5" w:rsidP="0047158F">
      <w:pPr>
        <w:widowControl w:val="0"/>
        <w:spacing w:after="120" w:line="320" w:lineRule="exact"/>
        <w:jc w:val="center"/>
        <w:rPr>
          <w:rFonts w:ascii="Times New Roman" w:eastAsia="Times New Roman" w:hAnsi="Times New Roman"/>
          <w:b/>
          <w:bCs/>
        </w:rPr>
      </w:pPr>
    </w:p>
    <w:p w14:paraId="578D4884" w14:textId="77777777" w:rsidR="008B3CDB" w:rsidRDefault="008B3CDB" w:rsidP="00AE0EA5">
      <w:pPr>
        <w:widowControl w:val="0"/>
        <w:spacing w:after="120" w:line="320" w:lineRule="exact"/>
        <w:jc w:val="center"/>
        <w:rPr>
          <w:rFonts w:ascii="Times New Roman" w:eastAsia="Times New Roman" w:hAnsi="Times New Roman"/>
          <w:b/>
          <w:bCs/>
        </w:rPr>
      </w:pPr>
    </w:p>
    <w:p w14:paraId="5699C0C9" w14:textId="13F5CB84" w:rsidR="00AE0EA5" w:rsidRDefault="00054B03" w:rsidP="00AE0EA5">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 xml:space="preserve">§ 2. </w:t>
      </w:r>
    </w:p>
    <w:p w14:paraId="5073EB21" w14:textId="04E4BFAB" w:rsidR="00054B03" w:rsidRPr="007922D1" w:rsidRDefault="00054B03" w:rsidP="0047158F">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Termin wykonania umowy.</w:t>
      </w:r>
    </w:p>
    <w:p w14:paraId="133CF02F" w14:textId="77777777" w:rsidR="00AE0EA5" w:rsidRDefault="00AE0EA5" w:rsidP="00E37D7B">
      <w:pPr>
        <w:widowControl w:val="0"/>
        <w:suppressAutoHyphens/>
        <w:autoSpaceDE w:val="0"/>
        <w:autoSpaceDN w:val="0"/>
        <w:spacing w:after="0" w:line="360" w:lineRule="auto"/>
        <w:jc w:val="both"/>
        <w:rPr>
          <w:rFonts w:ascii="Times New Roman" w:hAnsi="Times New Roman"/>
          <w:b/>
          <w:bCs/>
          <w:kern w:val="28"/>
        </w:rPr>
      </w:pPr>
    </w:p>
    <w:p w14:paraId="0A102D74" w14:textId="1E3C8813" w:rsidR="00054B03" w:rsidRPr="007922D1" w:rsidRDefault="00054B03" w:rsidP="00E37D7B">
      <w:pPr>
        <w:widowControl w:val="0"/>
        <w:suppressAutoHyphens/>
        <w:autoSpaceDE w:val="0"/>
        <w:autoSpaceDN w:val="0"/>
        <w:spacing w:after="0" w:line="360" w:lineRule="auto"/>
        <w:jc w:val="both"/>
        <w:rPr>
          <w:rFonts w:ascii="Times New Roman" w:eastAsia="Times New Roman" w:hAnsi="Times New Roman" w:cs="Times New Roman"/>
          <w:kern w:val="28"/>
          <w:lang w:eastAsia="pl-PL"/>
        </w:rPr>
      </w:pPr>
      <w:r w:rsidRPr="007922D1">
        <w:rPr>
          <w:rFonts w:ascii="Times New Roman" w:hAnsi="Times New Roman"/>
          <w:b/>
          <w:bCs/>
          <w:kern w:val="28"/>
        </w:rPr>
        <w:t>Termin realizacji zamówienia:</w:t>
      </w:r>
      <w:r w:rsidRPr="007922D1">
        <w:rPr>
          <w:rFonts w:ascii="Times New Roman" w:eastAsia="Times New Roman" w:hAnsi="Times New Roman" w:cs="Times New Roman"/>
          <w:bCs/>
          <w:kern w:val="28"/>
          <w:lang w:eastAsia="pl-PL"/>
        </w:rPr>
        <w:t xml:space="preserve"> od </w:t>
      </w:r>
      <w:r w:rsidR="001C129F" w:rsidRPr="007922D1">
        <w:rPr>
          <w:rFonts w:ascii="Times New Roman" w:eastAsia="Times New Roman" w:hAnsi="Times New Roman" w:cs="Times New Roman"/>
          <w:bCs/>
          <w:kern w:val="28"/>
          <w:lang w:eastAsia="pl-PL"/>
        </w:rPr>
        <w:t xml:space="preserve">dnia </w:t>
      </w:r>
      <w:r w:rsidR="006A551A" w:rsidRPr="00896543">
        <w:rPr>
          <w:rFonts w:ascii="Times New Roman" w:eastAsia="Times New Roman" w:hAnsi="Times New Roman" w:cs="Times New Roman"/>
          <w:b/>
          <w:bCs/>
          <w:kern w:val="28"/>
          <w:lang w:eastAsia="pl-PL"/>
        </w:rPr>
        <w:t>1</w:t>
      </w:r>
      <w:r w:rsidR="0047158F" w:rsidRPr="00896543">
        <w:rPr>
          <w:rFonts w:ascii="Times New Roman" w:eastAsia="Times New Roman" w:hAnsi="Times New Roman" w:cs="Times New Roman"/>
          <w:b/>
          <w:bCs/>
          <w:kern w:val="28"/>
          <w:lang w:eastAsia="pl-PL"/>
        </w:rPr>
        <w:t xml:space="preserve"> stycznia 202</w:t>
      </w:r>
      <w:r w:rsidR="008702F2">
        <w:rPr>
          <w:rFonts w:ascii="Times New Roman" w:eastAsia="Times New Roman" w:hAnsi="Times New Roman" w:cs="Times New Roman"/>
          <w:b/>
          <w:bCs/>
          <w:kern w:val="28"/>
          <w:lang w:eastAsia="pl-PL"/>
        </w:rPr>
        <w:t>2</w:t>
      </w:r>
      <w:r w:rsidR="006A551A" w:rsidRPr="00896543">
        <w:rPr>
          <w:rFonts w:ascii="Times New Roman" w:eastAsia="Times New Roman" w:hAnsi="Times New Roman" w:cs="Times New Roman"/>
          <w:b/>
          <w:bCs/>
          <w:kern w:val="28"/>
          <w:lang w:eastAsia="pl-PL"/>
        </w:rPr>
        <w:t xml:space="preserve"> r.</w:t>
      </w:r>
      <w:r w:rsidR="003D21E7" w:rsidRPr="00896543">
        <w:rPr>
          <w:rFonts w:ascii="Times New Roman" w:eastAsia="Times New Roman" w:hAnsi="Times New Roman" w:cs="Times New Roman"/>
          <w:b/>
          <w:bCs/>
          <w:kern w:val="28"/>
          <w:lang w:eastAsia="pl-PL"/>
        </w:rPr>
        <w:t xml:space="preserve"> </w:t>
      </w:r>
      <w:r w:rsidR="00303FFC" w:rsidRPr="00896543">
        <w:rPr>
          <w:rFonts w:ascii="Times New Roman" w:eastAsia="Times New Roman" w:hAnsi="Times New Roman" w:cs="Times New Roman"/>
          <w:bCs/>
          <w:kern w:val="28"/>
          <w:lang w:eastAsia="pl-PL"/>
        </w:rPr>
        <w:t>do dnia</w:t>
      </w:r>
      <w:r w:rsidR="00303FFC" w:rsidRPr="00896543">
        <w:rPr>
          <w:rFonts w:ascii="Times New Roman" w:eastAsia="Times New Roman" w:hAnsi="Times New Roman" w:cs="Times New Roman"/>
          <w:b/>
          <w:bCs/>
          <w:kern w:val="28"/>
          <w:lang w:eastAsia="pl-PL"/>
        </w:rPr>
        <w:t xml:space="preserve"> </w:t>
      </w:r>
      <w:r w:rsidR="0047158F" w:rsidRPr="00896543">
        <w:rPr>
          <w:rFonts w:ascii="Times New Roman" w:eastAsia="Times New Roman" w:hAnsi="Times New Roman" w:cs="Times New Roman"/>
          <w:b/>
          <w:bCs/>
          <w:kern w:val="28"/>
          <w:lang w:eastAsia="pl-PL"/>
        </w:rPr>
        <w:t>31 grudnia</w:t>
      </w:r>
      <w:r w:rsidR="00303FFC" w:rsidRPr="00896543">
        <w:rPr>
          <w:rFonts w:ascii="Times New Roman" w:eastAsia="Times New Roman" w:hAnsi="Times New Roman" w:cs="Times New Roman"/>
          <w:b/>
          <w:bCs/>
          <w:kern w:val="28"/>
          <w:lang w:eastAsia="pl-PL"/>
        </w:rPr>
        <w:t xml:space="preserve"> 20</w:t>
      </w:r>
      <w:r w:rsidR="00AA69F2" w:rsidRPr="00896543">
        <w:rPr>
          <w:rFonts w:ascii="Times New Roman" w:eastAsia="Times New Roman" w:hAnsi="Times New Roman" w:cs="Times New Roman"/>
          <w:b/>
          <w:bCs/>
          <w:kern w:val="28"/>
          <w:lang w:eastAsia="pl-PL"/>
        </w:rPr>
        <w:t>2</w:t>
      </w:r>
      <w:r w:rsidR="008702F2">
        <w:rPr>
          <w:rFonts w:ascii="Times New Roman" w:eastAsia="Times New Roman" w:hAnsi="Times New Roman" w:cs="Times New Roman"/>
          <w:b/>
          <w:bCs/>
          <w:kern w:val="28"/>
          <w:lang w:eastAsia="pl-PL"/>
        </w:rPr>
        <w:t>2</w:t>
      </w:r>
      <w:r w:rsidR="00303FFC" w:rsidRPr="00896543">
        <w:rPr>
          <w:rFonts w:ascii="Times New Roman" w:eastAsia="Times New Roman" w:hAnsi="Times New Roman" w:cs="Times New Roman"/>
          <w:b/>
          <w:bCs/>
          <w:kern w:val="28"/>
          <w:lang w:eastAsia="pl-PL"/>
        </w:rPr>
        <w:t xml:space="preserve"> r.</w:t>
      </w:r>
      <w:r w:rsidR="00303FFC" w:rsidRPr="007922D1">
        <w:rPr>
          <w:rFonts w:ascii="Times New Roman" w:eastAsia="Times New Roman" w:hAnsi="Times New Roman" w:cs="Times New Roman"/>
          <w:b/>
          <w:bCs/>
          <w:kern w:val="28"/>
          <w:lang w:eastAsia="pl-PL"/>
        </w:rPr>
        <w:t xml:space="preserve"> </w:t>
      </w:r>
    </w:p>
    <w:p w14:paraId="57F12B80" w14:textId="77777777" w:rsidR="00B97C78" w:rsidRPr="007922D1" w:rsidRDefault="00B97C78" w:rsidP="00054B03">
      <w:pPr>
        <w:pStyle w:val="Akapitzlist"/>
        <w:widowControl w:val="0"/>
        <w:spacing w:after="80" w:line="320" w:lineRule="exact"/>
        <w:ind w:left="1080" w:right="79"/>
        <w:rPr>
          <w:rFonts w:ascii="Times New Roman" w:eastAsia="Times New Roman" w:hAnsi="Times New Roman"/>
          <w:b/>
          <w:bCs/>
        </w:rPr>
      </w:pPr>
    </w:p>
    <w:p w14:paraId="5A1EA8D6" w14:textId="77777777" w:rsidR="00054B03" w:rsidRPr="007922D1" w:rsidRDefault="00054B03" w:rsidP="002C3E69">
      <w:pPr>
        <w:pStyle w:val="Akapitzlist"/>
        <w:widowControl w:val="0"/>
        <w:spacing w:after="120" w:line="320" w:lineRule="exact"/>
        <w:ind w:left="0"/>
        <w:contextualSpacing w:val="0"/>
        <w:jc w:val="center"/>
        <w:rPr>
          <w:rFonts w:ascii="Times New Roman" w:eastAsia="Times New Roman" w:hAnsi="Times New Roman"/>
          <w:b/>
          <w:bCs/>
        </w:rPr>
      </w:pPr>
      <w:r w:rsidRPr="007922D1">
        <w:rPr>
          <w:rFonts w:ascii="Times New Roman" w:eastAsia="Times New Roman" w:hAnsi="Times New Roman"/>
          <w:b/>
          <w:bCs/>
        </w:rPr>
        <w:t>§ 3. Warunki współpracy i płatności.</w:t>
      </w:r>
    </w:p>
    <w:p w14:paraId="654003B0" w14:textId="77777777" w:rsidR="00054B03" w:rsidRPr="007922D1" w:rsidRDefault="00054B03" w:rsidP="00826D54">
      <w:pPr>
        <w:widowControl w:val="0"/>
        <w:spacing w:after="0" w:line="320" w:lineRule="exact"/>
        <w:jc w:val="both"/>
        <w:rPr>
          <w:rFonts w:ascii="Times New Roman" w:hAnsi="Times New Roman"/>
        </w:rPr>
      </w:pPr>
      <w:r w:rsidRPr="007922D1">
        <w:rPr>
          <w:rFonts w:ascii="Times New Roman" w:hAnsi="Times New Roman"/>
          <w:b/>
          <w:bCs/>
        </w:rPr>
        <w:t xml:space="preserve">Termin płatności: </w:t>
      </w:r>
      <w:r w:rsidR="0022008B" w:rsidRPr="007922D1">
        <w:rPr>
          <w:rFonts w:ascii="Times New Roman" w:hAnsi="Times New Roman"/>
        </w:rPr>
        <w:t>14</w:t>
      </w:r>
      <w:r w:rsidRPr="007922D1">
        <w:rPr>
          <w:rFonts w:ascii="Times New Roman" w:hAnsi="Times New Roman"/>
        </w:rPr>
        <w:t xml:space="preserve"> dni od dnia dostarczenia prawidłowo wystawionej faktury.</w:t>
      </w:r>
    </w:p>
    <w:p w14:paraId="63DA70FE" w14:textId="2C99A743" w:rsidR="0009592F" w:rsidRDefault="0009592F"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1DB290FB" w14:textId="6670A647" w:rsidR="000F0D47" w:rsidRDefault="000F0D47"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0AA7DB5F" w14:textId="77777777" w:rsidR="000F0D47" w:rsidRPr="007922D1" w:rsidRDefault="000F0D47"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4E2DBC5B" w14:textId="77777777" w:rsidR="00054B03" w:rsidRPr="007922D1" w:rsidRDefault="00054B03" w:rsidP="002C3E69">
      <w:pPr>
        <w:widowControl w:val="0"/>
        <w:suppressAutoHyphens/>
        <w:autoSpaceDE w:val="0"/>
        <w:autoSpaceDN w:val="0"/>
        <w:spacing w:after="120" w:line="320" w:lineRule="exact"/>
        <w:jc w:val="center"/>
        <w:rPr>
          <w:rFonts w:ascii="Times New Roman" w:eastAsia="Times New Roman" w:hAnsi="Times New Roman" w:cs="Times New Roman"/>
          <w:b/>
          <w:bCs/>
          <w:kern w:val="28"/>
          <w:lang w:eastAsia="pl-PL"/>
        </w:rPr>
      </w:pPr>
      <w:r w:rsidRPr="007922D1">
        <w:rPr>
          <w:rFonts w:ascii="Times New Roman" w:eastAsia="Times New Roman" w:hAnsi="Times New Roman" w:cs="Times New Roman"/>
          <w:b/>
          <w:bCs/>
          <w:kern w:val="28"/>
          <w:lang w:eastAsia="pl-PL"/>
        </w:rPr>
        <w:lastRenderedPageBreak/>
        <w:t>§ 4. Opis kryteriów.</w:t>
      </w:r>
    </w:p>
    <w:p w14:paraId="4B9FC11B" w14:textId="77777777" w:rsidR="000A7739" w:rsidRPr="007922D1" w:rsidRDefault="000A7739" w:rsidP="000A7739">
      <w:pPr>
        <w:numPr>
          <w:ilvl w:val="0"/>
          <w:numId w:val="4"/>
        </w:numPr>
        <w:tabs>
          <w:tab w:val="right" w:pos="9072"/>
        </w:tabs>
        <w:spacing w:after="0" w:line="320" w:lineRule="exact"/>
        <w:ind w:left="357" w:hanging="357"/>
        <w:jc w:val="both"/>
        <w:rPr>
          <w:rFonts w:ascii="Times New Roman" w:hAnsi="Times New Roman" w:cs="Times New Roman"/>
        </w:rPr>
      </w:pPr>
      <w:r w:rsidRPr="007922D1">
        <w:rPr>
          <w:rFonts w:ascii="Times New Roman" w:eastAsia="Calibri" w:hAnsi="Times New Roman" w:cs="Times New Roman"/>
        </w:rPr>
        <w:t xml:space="preserve">Zamawiający </w:t>
      </w:r>
      <w:r w:rsidRPr="007922D1">
        <w:rPr>
          <w:rFonts w:ascii="Times New Roman" w:hAnsi="Times New Roman" w:cs="Times New Roman"/>
        </w:rPr>
        <w:t xml:space="preserve">wyznaczył następujące kryteria i ich znaczenie: </w:t>
      </w:r>
      <w:r w:rsidRPr="007922D1">
        <w:rPr>
          <w:rFonts w:ascii="Times New Roman" w:hAnsi="Times New Roman" w:cs="Times New Roman"/>
          <w:b/>
          <w:bCs/>
        </w:rPr>
        <w:t xml:space="preserve">cena oferty </w:t>
      </w:r>
      <w:r w:rsidRPr="007922D1">
        <w:rPr>
          <w:rFonts w:ascii="Times New Roman" w:hAnsi="Times New Roman" w:cs="Times New Roman"/>
        </w:rPr>
        <w:t xml:space="preserve">- </w:t>
      </w:r>
      <w:r w:rsidRPr="007922D1">
        <w:rPr>
          <w:rFonts w:ascii="Times New Roman" w:hAnsi="Times New Roman" w:cs="Times New Roman"/>
          <w:b/>
          <w:bCs/>
        </w:rPr>
        <w:t>100%.</w:t>
      </w:r>
    </w:p>
    <w:p w14:paraId="4ABFFEAD" w14:textId="77777777" w:rsidR="000A7739" w:rsidRPr="007922D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 xml:space="preserve">Zamawiający przyzna zamówienie Oferentowi, którego oferta odpowiada warunkom określonym </w:t>
      </w:r>
      <w:r w:rsidRPr="007922D1">
        <w:rPr>
          <w:rFonts w:ascii="Times New Roman" w:hAnsi="Times New Roman" w:cs="Times New Roman"/>
        </w:rPr>
        <w:br/>
        <w:t>w Zapytaniu ofertowym oraz zostanie uznana za najkorzystniejszą.</w:t>
      </w:r>
    </w:p>
    <w:p w14:paraId="429A12D5" w14:textId="77777777" w:rsidR="000A7739" w:rsidRPr="007922D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7922D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Oferenci składając oferty dodatkowe, nie mogą zaoferować cen wyższych niż zaoferowane w złożonych ofertach.</w:t>
      </w:r>
    </w:p>
    <w:p w14:paraId="16045E19" w14:textId="709F13C3" w:rsidR="008F4775" w:rsidRPr="00022BBB" w:rsidRDefault="001149A8" w:rsidP="00A8398B">
      <w:pPr>
        <w:pStyle w:val="Akapitzlist"/>
        <w:numPr>
          <w:ilvl w:val="0"/>
          <w:numId w:val="4"/>
        </w:numPr>
        <w:tabs>
          <w:tab w:val="clear" w:pos="720"/>
          <w:tab w:val="num" w:pos="993"/>
        </w:tabs>
        <w:autoSpaceDE w:val="0"/>
        <w:autoSpaceDN w:val="0"/>
        <w:adjustRightInd w:val="0"/>
        <w:spacing w:after="0" w:line="320" w:lineRule="exact"/>
        <w:ind w:left="357" w:hanging="357"/>
        <w:jc w:val="both"/>
        <w:rPr>
          <w:rFonts w:ascii="Times New Roman" w:eastAsia="Times New Roman" w:hAnsi="Times New Roman"/>
          <w:b/>
          <w:bCs/>
        </w:rPr>
      </w:pPr>
      <w:r w:rsidRPr="007922D1">
        <w:rPr>
          <w:rFonts w:ascii="Times New Roman" w:hAnsi="Times New Roman" w:cs="Times New Roman"/>
        </w:rPr>
        <w:t xml:space="preserve">Zamawiający przyzna zamówienie Oferentowi, którego oferta </w:t>
      </w:r>
      <w:r w:rsidR="0074284D" w:rsidRPr="007922D1">
        <w:rPr>
          <w:rFonts w:ascii="Times New Roman" w:hAnsi="Times New Roman" w:cs="Times New Roman"/>
        </w:rPr>
        <w:t xml:space="preserve">uzyska najwyższą liczbę punktów </w:t>
      </w:r>
      <w:r w:rsidR="00763EA9" w:rsidRPr="007922D1">
        <w:rPr>
          <w:rFonts w:ascii="Times New Roman" w:hAnsi="Times New Roman" w:cs="Times New Roman"/>
        </w:rPr>
        <w:br/>
      </w:r>
      <w:r w:rsidR="0074284D" w:rsidRPr="007922D1">
        <w:rPr>
          <w:rFonts w:ascii="Times New Roman" w:hAnsi="Times New Roman" w:cs="Times New Roman"/>
        </w:rPr>
        <w:t xml:space="preserve">w ostatecznej ocenie punktowej oraz </w:t>
      </w:r>
      <w:r w:rsidRPr="007922D1">
        <w:rPr>
          <w:rFonts w:ascii="Times New Roman" w:hAnsi="Times New Roman" w:cs="Times New Roman"/>
        </w:rPr>
        <w:t xml:space="preserve">odpowiada warunkom określonym </w:t>
      </w:r>
      <w:r w:rsidR="006B361B" w:rsidRPr="007922D1">
        <w:rPr>
          <w:rFonts w:ascii="Times New Roman" w:hAnsi="Times New Roman" w:cs="Times New Roman"/>
        </w:rPr>
        <w:t>w Zapytaniu ofertowym.</w:t>
      </w:r>
    </w:p>
    <w:p w14:paraId="21C61CAC" w14:textId="4A12D82F"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4FFC4E14" w14:textId="1D4C284A"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08B876A6" w14:textId="77777777" w:rsidR="00CC18E4" w:rsidRPr="007922D1" w:rsidRDefault="00CC18E4" w:rsidP="00E70FE8">
      <w:pPr>
        <w:spacing w:after="120" w:line="320" w:lineRule="exact"/>
        <w:jc w:val="center"/>
        <w:rPr>
          <w:rFonts w:ascii="Times New Roman" w:eastAsia="Calibri" w:hAnsi="Times New Roman" w:cs="Times New Roman"/>
          <w:b/>
        </w:rPr>
      </w:pPr>
      <w:r w:rsidRPr="007922D1">
        <w:rPr>
          <w:rFonts w:ascii="Times New Roman" w:hAnsi="Times New Roman" w:cs="Times New Roman"/>
          <w:b/>
        </w:rPr>
        <w:t xml:space="preserve">§ </w:t>
      </w:r>
      <w:r w:rsidR="00B83EC3" w:rsidRPr="007922D1">
        <w:rPr>
          <w:rFonts w:ascii="Times New Roman" w:hAnsi="Times New Roman" w:cs="Times New Roman"/>
          <w:b/>
        </w:rPr>
        <w:t>5</w:t>
      </w:r>
      <w:r w:rsidRPr="007922D1">
        <w:rPr>
          <w:rFonts w:ascii="Times New Roman" w:hAnsi="Times New Roman" w:cs="Times New Roman"/>
          <w:b/>
        </w:rPr>
        <w:t>. Opis sposobu przygotowania oferty od strony formalnej.</w:t>
      </w:r>
    </w:p>
    <w:p w14:paraId="27AC6246" w14:textId="77777777" w:rsidR="008A1E2E" w:rsidRPr="007922D1" w:rsidRDefault="00CC18E4" w:rsidP="00A728DD">
      <w:pPr>
        <w:pStyle w:val="Akapitzlist"/>
        <w:numPr>
          <w:ilvl w:val="0"/>
          <w:numId w:val="13"/>
        </w:numPr>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 xml:space="preserve">Ofertę należy przygotować </w:t>
      </w:r>
      <w:r w:rsidR="008A1E2E" w:rsidRPr="007922D1">
        <w:rPr>
          <w:rFonts w:ascii="Times New Roman" w:eastAsia="Calibri" w:hAnsi="Times New Roman" w:cs="Times New Roman"/>
        </w:rPr>
        <w:t xml:space="preserve">na załączonym formularzu </w:t>
      </w:r>
      <w:r w:rsidR="00A85640" w:rsidRPr="007922D1">
        <w:rPr>
          <w:rFonts w:ascii="Times New Roman" w:eastAsia="Calibri" w:hAnsi="Times New Roman" w:cs="Times New Roman"/>
        </w:rPr>
        <w:t>ofertowym</w:t>
      </w:r>
      <w:r w:rsidR="008A1E2E" w:rsidRPr="007922D1">
        <w:rPr>
          <w:rFonts w:ascii="Times New Roman" w:eastAsia="Calibri" w:hAnsi="Times New Roman" w:cs="Times New Roman"/>
        </w:rPr>
        <w:t>.</w:t>
      </w:r>
    </w:p>
    <w:p w14:paraId="1B42D21A" w14:textId="77777777" w:rsidR="00CC18E4"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Wszelkie koszty związane z przygotowaniem oferty ponosi składający ofertę.</w:t>
      </w:r>
    </w:p>
    <w:p w14:paraId="6D82EB89" w14:textId="77777777" w:rsidR="00CC18E4"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5292DA88" w14:textId="77777777" w:rsidR="0000111C"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podpisana przez upoważnionego przedstawiciela wykonawcy wymaga załączenia właściwego pełnomocnictwa lub innego umocowania prawnego.</w:t>
      </w:r>
    </w:p>
    <w:p w14:paraId="66D685AB" w14:textId="77777777" w:rsidR="0000111C"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Dokumenty winny być sporządzone zgodnie z zaleceniami oraz przedstawionymi przez</w:t>
      </w:r>
      <w:r w:rsidR="006B24FA" w:rsidRPr="007922D1">
        <w:rPr>
          <w:rFonts w:ascii="Times New Roman" w:eastAsia="Calibri" w:hAnsi="Times New Roman" w:cs="Times New Roman"/>
        </w:rPr>
        <w:t xml:space="preserve"> </w:t>
      </w:r>
      <w:r w:rsidRPr="007922D1">
        <w:rPr>
          <w:rFonts w:ascii="Times New Roman" w:eastAsia="Calibri" w:hAnsi="Times New Roman" w:cs="Times New Roman"/>
        </w:rPr>
        <w:t>Zamawiającego wzorcami (załącznikami), zawierać informacje i dane określone w tych dokumentach.</w:t>
      </w:r>
    </w:p>
    <w:p w14:paraId="4ED2F166" w14:textId="77777777" w:rsidR="0000111C"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Poprawki w ofercie muszą być naniesione czytelnie oraz opatrzone podpisem osoby podpisującej ofertę.</w:t>
      </w:r>
    </w:p>
    <w:p w14:paraId="0D83AEB3" w14:textId="77777777" w:rsidR="006B24FA" w:rsidRPr="007922D1" w:rsidRDefault="00CC18E4" w:rsidP="00A728DD">
      <w:pPr>
        <w:numPr>
          <w:ilvl w:val="0"/>
          <w:numId w:val="13"/>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wraz z załącznikami musi być sporządzona w języku polskim.</w:t>
      </w:r>
    </w:p>
    <w:p w14:paraId="6838A265" w14:textId="77777777" w:rsidR="00A61816" w:rsidRDefault="00A61816" w:rsidP="00E70FE8">
      <w:pPr>
        <w:widowControl w:val="0"/>
        <w:spacing w:after="120" w:line="320" w:lineRule="exact"/>
        <w:ind w:right="79"/>
        <w:jc w:val="center"/>
        <w:rPr>
          <w:rFonts w:ascii="Times New Roman" w:eastAsia="Times New Roman" w:hAnsi="Times New Roman" w:cs="Times New Roman"/>
          <w:b/>
          <w:bCs/>
        </w:rPr>
      </w:pPr>
    </w:p>
    <w:p w14:paraId="0FD1B7F0" w14:textId="441EAF51" w:rsidR="005E271E" w:rsidRPr="007922D1" w:rsidRDefault="005E271E" w:rsidP="00E70FE8">
      <w:pPr>
        <w:widowControl w:val="0"/>
        <w:spacing w:after="120" w:line="320" w:lineRule="exact"/>
        <w:ind w:right="79"/>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6. Dokumenty wymagane od </w:t>
      </w:r>
      <w:r w:rsidR="008A6D3F" w:rsidRPr="007922D1">
        <w:rPr>
          <w:rFonts w:ascii="Times New Roman" w:eastAsia="Times New Roman" w:hAnsi="Times New Roman" w:cs="Times New Roman"/>
          <w:b/>
          <w:bCs/>
        </w:rPr>
        <w:t>O</w:t>
      </w:r>
      <w:r w:rsidRPr="007922D1">
        <w:rPr>
          <w:rFonts w:ascii="Times New Roman" w:eastAsia="Times New Roman" w:hAnsi="Times New Roman" w:cs="Times New Roman"/>
          <w:b/>
          <w:bCs/>
        </w:rPr>
        <w:t>ferentów.</w:t>
      </w:r>
    </w:p>
    <w:p w14:paraId="7B8A1A6C" w14:textId="77777777" w:rsidR="005E271E" w:rsidRPr="007922D1" w:rsidRDefault="005E271E" w:rsidP="005E271E">
      <w:pPr>
        <w:widowControl w:val="0"/>
        <w:spacing w:after="0" w:line="320" w:lineRule="exact"/>
        <w:ind w:left="20" w:right="23"/>
        <w:jc w:val="both"/>
        <w:rPr>
          <w:rFonts w:ascii="Times New Roman" w:hAnsi="Times New Roman" w:cs="Times New Roman"/>
        </w:rPr>
      </w:pPr>
      <w:r w:rsidRPr="007922D1">
        <w:rPr>
          <w:rFonts w:ascii="Times New Roman" w:hAnsi="Times New Roman" w:cs="Times New Roman"/>
        </w:rPr>
        <w:t xml:space="preserve">Do oferty </w:t>
      </w:r>
      <w:r w:rsidR="00A931DB" w:rsidRPr="007922D1">
        <w:rPr>
          <w:rFonts w:ascii="Times New Roman" w:hAnsi="Times New Roman" w:cs="Times New Roman"/>
        </w:rPr>
        <w:t>sporządzonej</w:t>
      </w:r>
      <w:r w:rsidRPr="007922D1">
        <w:rPr>
          <w:rFonts w:ascii="Times New Roman" w:hAnsi="Times New Roman" w:cs="Times New Roman"/>
        </w:rPr>
        <w:t xml:space="preserve"> na wymaganym formularzu ofertowym </w:t>
      </w:r>
      <w:r w:rsidRPr="007922D1">
        <w:rPr>
          <w:rFonts w:ascii="Times New Roman" w:hAnsi="Times New Roman" w:cs="Times New Roman"/>
          <w:bCs/>
        </w:rPr>
        <w:t xml:space="preserve">(załącznik nr </w:t>
      </w:r>
      <w:r w:rsidR="007E5106" w:rsidRPr="007922D1">
        <w:rPr>
          <w:rFonts w:ascii="Times New Roman" w:hAnsi="Times New Roman" w:cs="Times New Roman"/>
          <w:bCs/>
        </w:rPr>
        <w:t>1</w:t>
      </w:r>
      <w:r w:rsidRPr="007922D1">
        <w:rPr>
          <w:rFonts w:ascii="Times New Roman" w:hAnsi="Times New Roman" w:cs="Times New Roman"/>
          <w:bCs/>
        </w:rPr>
        <w:t xml:space="preserve">) </w:t>
      </w:r>
      <w:r w:rsidRPr="007922D1">
        <w:rPr>
          <w:rFonts w:ascii="Times New Roman" w:hAnsi="Times New Roman" w:cs="Times New Roman"/>
        </w:rPr>
        <w:t>należy dołączyć następujące dokumenty, oświadczenia:</w:t>
      </w:r>
    </w:p>
    <w:p w14:paraId="7C248FD3" w14:textId="77777777" w:rsidR="00F462F2" w:rsidRPr="007922D1" w:rsidRDefault="00A931DB" w:rsidP="00A728DD">
      <w:pPr>
        <w:widowControl w:val="0"/>
        <w:numPr>
          <w:ilvl w:val="0"/>
          <w:numId w:val="15"/>
        </w:numPr>
        <w:tabs>
          <w:tab w:val="left" w:pos="707"/>
        </w:tabs>
        <w:spacing w:after="0" w:line="320" w:lineRule="exact"/>
        <w:ind w:left="357" w:hanging="357"/>
        <w:jc w:val="both"/>
        <w:rPr>
          <w:rFonts w:ascii="Times New Roman" w:hAnsi="Times New Roman" w:cs="Times New Roman"/>
        </w:rPr>
      </w:pPr>
      <w:r w:rsidRPr="007922D1">
        <w:rPr>
          <w:rFonts w:ascii="Times New Roman" w:hAnsi="Times New Roman" w:cs="Times New Roman"/>
        </w:rPr>
        <w:t xml:space="preserve">Aktualny </w:t>
      </w:r>
      <w:r w:rsidR="00DE4A7E" w:rsidRPr="007922D1">
        <w:rPr>
          <w:rFonts w:ascii="Times New Roman" w:hAnsi="Times New Roman" w:cs="Times New Roman"/>
        </w:rPr>
        <w:t>odpis</w:t>
      </w:r>
      <w:r w:rsidR="005E271E" w:rsidRPr="007922D1">
        <w:rPr>
          <w:rFonts w:ascii="Times New Roman" w:hAnsi="Times New Roman" w:cs="Times New Roman"/>
        </w:rPr>
        <w:t xml:space="preserve"> z właściwego rejestru lub z centralnej ewidencji i informacji o działalności gospodarczej, jeżeli odrębne przepisy wymagają wpisu do rejestru lub ewidencji</w:t>
      </w:r>
      <w:r w:rsidRPr="007922D1">
        <w:rPr>
          <w:rFonts w:ascii="Times New Roman" w:hAnsi="Times New Roman" w:cs="Times New Roman"/>
        </w:rPr>
        <w:t xml:space="preserve"> – w przypadku</w:t>
      </w:r>
      <w:r w:rsidR="009603D7" w:rsidRPr="007922D1">
        <w:rPr>
          <w:rFonts w:ascii="Times New Roman" w:hAnsi="Times New Roman" w:cs="Times New Roman"/>
        </w:rPr>
        <w:t>, gdy ww. dokumenty</w:t>
      </w:r>
      <w:r w:rsidRPr="007922D1">
        <w:rPr>
          <w:rFonts w:ascii="Times New Roman" w:hAnsi="Times New Roman" w:cs="Times New Roman"/>
        </w:rPr>
        <w:t xml:space="preserve"> </w:t>
      </w:r>
      <w:r w:rsidR="009603D7" w:rsidRPr="007922D1">
        <w:rPr>
          <w:rFonts w:ascii="Times New Roman" w:hAnsi="Times New Roman" w:cs="Times New Roman"/>
        </w:rPr>
        <w:t>pozostają aktualne w wyznaczonym terminie składania ofert, pros</w:t>
      </w:r>
      <w:r w:rsidR="00311FC9" w:rsidRPr="007922D1">
        <w:rPr>
          <w:rFonts w:ascii="Times New Roman" w:hAnsi="Times New Roman" w:cs="Times New Roman"/>
        </w:rPr>
        <w:t>imy</w:t>
      </w:r>
      <w:r w:rsidR="009603D7" w:rsidRPr="007922D1">
        <w:rPr>
          <w:rFonts w:ascii="Times New Roman" w:hAnsi="Times New Roman" w:cs="Times New Roman"/>
        </w:rPr>
        <w:t xml:space="preserve"> o wskazanie </w:t>
      </w:r>
      <w:r w:rsidR="00311FC9" w:rsidRPr="007922D1">
        <w:rPr>
          <w:rFonts w:ascii="Times New Roman" w:hAnsi="Times New Roman" w:cs="Times New Roman"/>
        </w:rPr>
        <w:t xml:space="preserve">bezpłatnych </w:t>
      </w:r>
      <w:r w:rsidR="00615A28" w:rsidRPr="007922D1">
        <w:rPr>
          <w:rFonts w:ascii="Times New Roman" w:hAnsi="Times New Roman" w:cs="Times New Roman"/>
        </w:rPr>
        <w:br/>
      </w:r>
      <w:r w:rsidR="00311FC9" w:rsidRPr="007922D1">
        <w:rPr>
          <w:rFonts w:ascii="Times New Roman" w:hAnsi="Times New Roman" w:cs="Times New Roman"/>
        </w:rPr>
        <w:t>i ogólnodostępnych baz danych, w szczególności rejestrów publicznych. W przeciwnym przypadku prosimy o dołączenie aktualnych dokumentów do oferty.</w:t>
      </w:r>
    </w:p>
    <w:p w14:paraId="21AE95C1" w14:textId="77777777" w:rsidR="00311FC9" w:rsidRPr="007922D1" w:rsidRDefault="00311FC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41B3C995" w14:textId="77777777" w:rsidR="00D66812" w:rsidRPr="007922D1" w:rsidRDefault="005E271E" w:rsidP="00E70FE8">
      <w:pPr>
        <w:widowControl w:val="0"/>
        <w:spacing w:after="120" w:line="320" w:lineRule="exact"/>
        <w:jc w:val="center"/>
        <w:rPr>
          <w:rFonts w:ascii="Times New Roman" w:eastAsia="Times New Roman" w:hAnsi="Times New Roman"/>
          <w:b/>
          <w:bCs/>
          <w:strike/>
        </w:rPr>
      </w:pPr>
      <w:r w:rsidRPr="007922D1">
        <w:rPr>
          <w:rFonts w:ascii="Times New Roman" w:eastAsia="Times New Roman" w:hAnsi="Times New Roman"/>
          <w:b/>
          <w:bCs/>
        </w:rPr>
        <w:t>§ 7</w:t>
      </w:r>
      <w:r w:rsidR="00D66812" w:rsidRPr="007922D1">
        <w:rPr>
          <w:rFonts w:ascii="Times New Roman" w:eastAsia="Times New Roman" w:hAnsi="Times New Roman"/>
          <w:b/>
          <w:bCs/>
        </w:rPr>
        <w:t xml:space="preserve">. Miejsce </w:t>
      </w:r>
      <w:r w:rsidR="006B1990" w:rsidRPr="007922D1">
        <w:rPr>
          <w:rFonts w:ascii="Times New Roman" w:eastAsia="Times New Roman" w:hAnsi="Times New Roman"/>
          <w:b/>
          <w:bCs/>
        </w:rPr>
        <w:t>oraz</w:t>
      </w:r>
      <w:r w:rsidR="00D66812" w:rsidRPr="007922D1">
        <w:rPr>
          <w:rFonts w:ascii="Times New Roman" w:eastAsia="Times New Roman" w:hAnsi="Times New Roman"/>
          <w:b/>
          <w:bCs/>
        </w:rPr>
        <w:t xml:space="preserve"> termin składania ofert.</w:t>
      </w:r>
    </w:p>
    <w:p w14:paraId="29492303" w14:textId="6EBB0008" w:rsidR="00E02F0E" w:rsidRPr="00022BBB" w:rsidRDefault="00E02F0E" w:rsidP="009D3E43">
      <w:pPr>
        <w:pStyle w:val="Akapitzlist"/>
        <w:widowControl w:val="0"/>
        <w:numPr>
          <w:ilvl w:val="0"/>
          <w:numId w:val="5"/>
        </w:numPr>
        <w:tabs>
          <w:tab w:val="left" w:pos="357"/>
        </w:tabs>
        <w:spacing w:after="0" w:line="320" w:lineRule="exact"/>
        <w:ind w:left="0"/>
        <w:contextualSpacing w:val="0"/>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Ofertę należy złożyć do godziny </w:t>
      </w:r>
      <w:r w:rsidRPr="007922D1">
        <w:rPr>
          <w:rFonts w:ascii="Times New Roman" w:eastAsia="Calibri" w:hAnsi="Times New Roman" w:cs="Times New Roman"/>
          <w:b/>
          <w:kern w:val="28"/>
          <w:shd w:val="clear" w:color="auto" w:fill="FFFFFF"/>
        </w:rPr>
        <w:t>1</w:t>
      </w:r>
      <w:r w:rsidR="001C129F" w:rsidRPr="007922D1">
        <w:rPr>
          <w:rFonts w:ascii="Times New Roman" w:eastAsia="Calibri" w:hAnsi="Times New Roman" w:cs="Times New Roman"/>
          <w:b/>
          <w:kern w:val="28"/>
          <w:shd w:val="clear" w:color="auto" w:fill="FFFFFF"/>
        </w:rPr>
        <w:t>0</w:t>
      </w:r>
      <w:r w:rsidR="006B24FA" w:rsidRPr="007922D1">
        <w:rPr>
          <w:rFonts w:ascii="Times New Roman" w:eastAsia="Calibri" w:hAnsi="Times New Roman" w:cs="Times New Roman"/>
          <w:b/>
          <w:kern w:val="28"/>
          <w:shd w:val="clear" w:color="auto" w:fill="FFFFFF"/>
          <w:vertAlign w:val="superscript"/>
        </w:rPr>
        <w:t>00</w:t>
      </w:r>
      <w:r w:rsidRPr="007922D1">
        <w:rPr>
          <w:rFonts w:ascii="Times New Roman" w:eastAsia="Calibri" w:hAnsi="Times New Roman" w:cs="Times New Roman"/>
          <w:kern w:val="28"/>
          <w:shd w:val="clear" w:color="auto" w:fill="FFFFFF"/>
        </w:rPr>
        <w:t xml:space="preserve"> do dnia </w:t>
      </w:r>
      <w:r w:rsidR="00764177">
        <w:rPr>
          <w:rFonts w:ascii="Times New Roman" w:eastAsia="Calibri" w:hAnsi="Times New Roman" w:cs="Times New Roman"/>
          <w:b/>
          <w:bCs/>
          <w:kern w:val="28"/>
          <w:highlight w:val="yellow"/>
          <w:shd w:val="clear" w:color="auto" w:fill="FFFFFF"/>
        </w:rPr>
        <w:t>2</w:t>
      </w:r>
      <w:r w:rsidR="006D0FA7">
        <w:rPr>
          <w:rFonts w:ascii="Times New Roman" w:eastAsia="Calibri" w:hAnsi="Times New Roman" w:cs="Times New Roman"/>
          <w:b/>
          <w:bCs/>
          <w:kern w:val="28"/>
          <w:highlight w:val="yellow"/>
          <w:shd w:val="clear" w:color="auto" w:fill="FFFFFF"/>
        </w:rPr>
        <w:t>8</w:t>
      </w:r>
      <w:r w:rsidR="00F95C1A" w:rsidRPr="00323F27">
        <w:rPr>
          <w:rFonts w:ascii="Times New Roman" w:eastAsia="Calibri" w:hAnsi="Times New Roman" w:cs="Times New Roman"/>
          <w:b/>
          <w:bCs/>
          <w:kern w:val="28"/>
          <w:highlight w:val="yellow"/>
          <w:shd w:val="clear" w:color="auto" w:fill="FFFFFF"/>
        </w:rPr>
        <w:t>.1</w:t>
      </w:r>
      <w:r w:rsidR="00764177">
        <w:rPr>
          <w:rFonts w:ascii="Times New Roman" w:eastAsia="Calibri" w:hAnsi="Times New Roman" w:cs="Times New Roman"/>
          <w:b/>
          <w:bCs/>
          <w:kern w:val="28"/>
          <w:highlight w:val="yellow"/>
          <w:shd w:val="clear" w:color="auto" w:fill="FFFFFF"/>
        </w:rPr>
        <w:t>0</w:t>
      </w:r>
      <w:r w:rsidR="00532E00" w:rsidRPr="00323F27">
        <w:rPr>
          <w:rFonts w:ascii="Times New Roman" w:eastAsia="Calibri" w:hAnsi="Times New Roman" w:cs="Times New Roman"/>
          <w:b/>
          <w:kern w:val="28"/>
          <w:highlight w:val="yellow"/>
          <w:shd w:val="clear" w:color="auto" w:fill="FFFFFF"/>
        </w:rPr>
        <w:t>.202</w:t>
      </w:r>
      <w:r w:rsidR="008702F2" w:rsidRPr="00323F27">
        <w:rPr>
          <w:rFonts w:ascii="Times New Roman" w:eastAsia="Calibri" w:hAnsi="Times New Roman" w:cs="Times New Roman"/>
          <w:b/>
          <w:kern w:val="28"/>
          <w:highlight w:val="yellow"/>
          <w:shd w:val="clear" w:color="auto" w:fill="FFFFFF"/>
        </w:rPr>
        <w:t>1</w:t>
      </w:r>
      <w:r w:rsidR="00532E00" w:rsidRPr="00323F27">
        <w:rPr>
          <w:rFonts w:ascii="Times New Roman" w:eastAsia="Calibri" w:hAnsi="Times New Roman" w:cs="Times New Roman"/>
          <w:b/>
          <w:kern w:val="28"/>
          <w:highlight w:val="yellow"/>
          <w:shd w:val="clear" w:color="auto" w:fill="FFFFFF"/>
        </w:rPr>
        <w:t xml:space="preserve"> r.</w:t>
      </w:r>
      <w:r w:rsidR="009D3E43" w:rsidRPr="00022BBB">
        <w:rPr>
          <w:rFonts w:ascii="Times New Roman" w:eastAsia="Calibri" w:hAnsi="Times New Roman" w:cs="Times New Roman"/>
          <w:b/>
          <w:kern w:val="28"/>
          <w:shd w:val="clear" w:color="auto" w:fill="FFFFFF"/>
        </w:rPr>
        <w:t xml:space="preserve"> </w:t>
      </w:r>
      <w:r w:rsidR="009D3E43" w:rsidRPr="00022BBB">
        <w:rPr>
          <w:rFonts w:ascii="Times New Roman" w:eastAsia="Calibri" w:hAnsi="Times New Roman" w:cs="Times New Roman"/>
          <w:kern w:val="28"/>
          <w:shd w:val="clear" w:color="auto" w:fill="FFFFFF"/>
        </w:rPr>
        <w:t>w formie:</w:t>
      </w:r>
    </w:p>
    <w:p w14:paraId="75D0E14F" w14:textId="5263AEE5" w:rsidR="00E02F0E" w:rsidRDefault="00E02F0E" w:rsidP="00FF5580">
      <w:pPr>
        <w:widowControl w:val="0"/>
        <w:numPr>
          <w:ilvl w:val="0"/>
          <w:numId w:val="9"/>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p</w:t>
      </w:r>
      <w:r w:rsidR="009D3E43" w:rsidRPr="007922D1">
        <w:rPr>
          <w:rFonts w:ascii="Times New Roman" w:eastAsia="Calibri" w:hAnsi="Times New Roman" w:cs="Times New Roman"/>
          <w:kern w:val="28"/>
          <w:shd w:val="clear" w:color="auto" w:fill="FFFFFF"/>
        </w:rPr>
        <w:t>isemn</w:t>
      </w:r>
      <w:r w:rsidRPr="007922D1">
        <w:rPr>
          <w:rFonts w:ascii="Times New Roman" w:eastAsia="Calibri" w:hAnsi="Times New Roman" w:cs="Times New Roman"/>
          <w:kern w:val="28"/>
          <w:shd w:val="clear" w:color="auto" w:fill="FFFFFF"/>
        </w:rPr>
        <w:t>e</w:t>
      </w:r>
      <w:r w:rsidR="009D3E43" w:rsidRPr="007922D1">
        <w:rPr>
          <w:rFonts w:ascii="Times New Roman" w:eastAsia="Calibri" w:hAnsi="Times New Roman" w:cs="Times New Roman"/>
          <w:kern w:val="28"/>
          <w:shd w:val="clear" w:color="auto" w:fill="FFFFFF"/>
        </w:rPr>
        <w:t>j</w:t>
      </w:r>
      <w:r w:rsidRPr="007922D1">
        <w:rPr>
          <w:rFonts w:ascii="Times New Roman" w:eastAsia="Calibri" w:hAnsi="Times New Roman" w:cs="Times New Roman"/>
          <w:kern w:val="28"/>
          <w:shd w:val="clear" w:color="auto" w:fill="FFFFFF"/>
        </w:rPr>
        <w:t xml:space="preserve"> w siedzibie Zamawiającego – w sekretariacie MZK Sp. z o.o., ul. Komunalna 1, </w:t>
      </w:r>
      <w:r w:rsidR="006335B5"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37-450 Stalowa Wola.</w:t>
      </w:r>
    </w:p>
    <w:p w14:paraId="553961DB" w14:textId="77777777" w:rsidR="0026079E" w:rsidRPr="007922D1" w:rsidRDefault="0026079E" w:rsidP="0026079E">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rPr>
      </w:pPr>
    </w:p>
    <w:p w14:paraId="69608EE1" w14:textId="77777777" w:rsidR="00356F0F" w:rsidRPr="007922D1" w:rsidRDefault="00BF471D" w:rsidP="00BF0332">
      <w:pPr>
        <w:widowControl w:val="0"/>
        <w:tabs>
          <w:tab w:val="left" w:pos="357"/>
        </w:tabs>
        <w:spacing w:after="80" w:line="280" w:lineRule="exact"/>
        <w:ind w:left="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922D1">
        <w:rPr>
          <w:rFonts w:ascii="Times New Roman" w:eastAsia="Calibri" w:hAnsi="Times New Roman" w:cs="Times New Roman"/>
          <w:kern w:val="28"/>
          <w:shd w:val="clear" w:color="auto" w:fill="FFFFFF"/>
        </w:rPr>
        <w:t>ertę winno być zaadresowane do Z</w:t>
      </w:r>
      <w:r w:rsidRPr="007922D1">
        <w:rPr>
          <w:rFonts w:ascii="Times New Roman" w:eastAsia="Calibri" w:hAnsi="Times New Roman" w:cs="Times New Roman"/>
          <w:kern w:val="28"/>
          <w:shd w:val="clear" w:color="auto" w:fill="FFFFFF"/>
        </w:rPr>
        <w:t xml:space="preserve">amawiającego </w:t>
      </w:r>
      <w:r w:rsidR="00C36750"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na adres:</w:t>
      </w:r>
    </w:p>
    <w:p w14:paraId="38563F41" w14:textId="77777777" w:rsidR="00E70FE8" w:rsidRPr="007922D1" w:rsidRDefault="00E70FE8"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922D1" w14:paraId="715BEE2B" w14:textId="77777777" w:rsidTr="009D3E43">
        <w:trPr>
          <w:trHeight w:val="2024"/>
          <w:jc w:val="center"/>
        </w:trPr>
        <w:tc>
          <w:tcPr>
            <w:tcW w:w="7838" w:type="dxa"/>
          </w:tcPr>
          <w:p w14:paraId="5FC58192" w14:textId="77777777" w:rsidR="00356F0F" w:rsidRPr="007922D1" w:rsidRDefault="00356F0F" w:rsidP="003C779C">
            <w:pPr>
              <w:widowControl w:val="0"/>
              <w:tabs>
                <w:tab w:val="left" w:pos="357"/>
              </w:tabs>
              <w:spacing w:before="240" w:line="240" w:lineRule="exact"/>
              <w:ind w:left="23"/>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lastRenderedPageBreak/>
              <w:t>Miejski Zakład Komunalny Sp. z o.o.</w:t>
            </w:r>
          </w:p>
          <w:p w14:paraId="37089987"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ul. Komunalna 1</w:t>
            </w:r>
          </w:p>
          <w:p w14:paraId="5FF6A190"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37-450 Stalowa Wola</w:t>
            </w:r>
          </w:p>
          <w:p w14:paraId="13A10322" w14:textId="77777777" w:rsidR="00356F0F" w:rsidRPr="007922D1" w:rsidRDefault="00356F0F" w:rsidP="003C779C">
            <w:pPr>
              <w:widowControl w:val="0"/>
              <w:tabs>
                <w:tab w:val="left" w:pos="357"/>
              </w:tabs>
              <w:spacing w:line="240" w:lineRule="exact"/>
              <w:ind w:left="25"/>
              <w:contextualSpacing/>
              <w:jc w:val="both"/>
              <w:rPr>
                <w:rFonts w:ascii="Times New Roman" w:eastAsia="Calibri" w:hAnsi="Times New Roman" w:cs="Times New Roman"/>
                <w:kern w:val="28"/>
                <w:shd w:val="clear" w:color="auto" w:fill="FFFFFF"/>
              </w:rPr>
            </w:pPr>
          </w:p>
          <w:p w14:paraId="2301DF75" w14:textId="77777777" w:rsidR="00356F0F" w:rsidRPr="007922D1" w:rsidRDefault="00356F0F" w:rsidP="003C779C">
            <w:pPr>
              <w:widowControl w:val="0"/>
              <w:tabs>
                <w:tab w:val="left" w:pos="357"/>
              </w:tabs>
              <w:spacing w:after="120" w:line="240" w:lineRule="exact"/>
              <w:ind w:left="25"/>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i opatrzone nazwą, dokładnym adresem Wykonawcy oraz oznaczone w sposób następujący:</w:t>
            </w:r>
          </w:p>
          <w:p w14:paraId="19E65683" w14:textId="0DDACDCE" w:rsidR="00F10AFD" w:rsidRPr="007922D1" w:rsidRDefault="00F10AFD" w:rsidP="00C544E8">
            <w:pPr>
              <w:tabs>
                <w:tab w:val="left" w:pos="1560"/>
              </w:tabs>
              <w:spacing w:line="320" w:lineRule="exact"/>
              <w:jc w:val="center"/>
              <w:rPr>
                <w:rFonts w:ascii="Times New Roman" w:eastAsia="Times New Roman" w:hAnsi="Times New Roman" w:cs="Times New Roman"/>
                <w:b/>
                <w:lang w:eastAsia="pl-PL"/>
              </w:rPr>
            </w:pPr>
            <w:r w:rsidRPr="007922D1">
              <w:rPr>
                <w:rFonts w:ascii="Times New Roman" w:hAnsi="Times New Roman" w:cs="Times New Roman"/>
                <w:b/>
                <w:kern w:val="28"/>
              </w:rPr>
              <w:t xml:space="preserve">„Sukcesywna </w:t>
            </w:r>
            <w:r w:rsidRPr="007922D1">
              <w:rPr>
                <w:rFonts w:ascii="Times New Roman" w:eastAsia="Times New Roman" w:hAnsi="Times New Roman" w:cs="Times New Roman"/>
                <w:b/>
                <w:lang w:eastAsia="pl-PL"/>
              </w:rPr>
              <w:t xml:space="preserve">dostawa </w:t>
            </w:r>
            <w:r w:rsidR="006F56D2" w:rsidRPr="007922D1">
              <w:rPr>
                <w:rFonts w:ascii="Times New Roman" w:eastAsia="Times New Roman" w:hAnsi="Times New Roman" w:cs="Times New Roman"/>
                <w:b/>
                <w:lang w:eastAsia="pl-PL"/>
              </w:rPr>
              <w:t xml:space="preserve">odczynników chemicznych </w:t>
            </w:r>
            <w:r w:rsidRPr="007922D1">
              <w:rPr>
                <w:rFonts w:ascii="Times New Roman" w:eastAsia="Times New Roman" w:hAnsi="Times New Roman" w:cs="Times New Roman"/>
                <w:b/>
                <w:lang w:eastAsia="pl-PL"/>
              </w:rPr>
              <w:t>dla Miejskiego Zakładu Komunalnego Sp. z o.o. w Stalowej Woli</w:t>
            </w:r>
            <w:r w:rsidR="006F56D2" w:rsidRPr="007922D1">
              <w:rPr>
                <w:rFonts w:ascii="Times New Roman" w:eastAsia="Times New Roman" w:hAnsi="Times New Roman" w:cs="Times New Roman"/>
                <w:b/>
                <w:lang w:eastAsia="pl-PL"/>
              </w:rPr>
              <w:t>.</w:t>
            </w:r>
            <w:r w:rsidRPr="007922D1">
              <w:rPr>
                <w:rFonts w:ascii="Times New Roman" w:eastAsia="Times New Roman" w:hAnsi="Times New Roman" w:cs="Times New Roman"/>
                <w:b/>
                <w:lang w:eastAsia="pl-PL"/>
              </w:rPr>
              <w:t>”</w:t>
            </w:r>
          </w:p>
          <w:p w14:paraId="34918C40" w14:textId="77777777" w:rsidR="00356F0F" w:rsidRPr="007922D1" w:rsidRDefault="00356F0F" w:rsidP="002E4504">
            <w:pPr>
              <w:widowControl w:val="0"/>
              <w:autoSpaceDE w:val="0"/>
              <w:autoSpaceDN w:val="0"/>
              <w:spacing w:line="280" w:lineRule="exact"/>
              <w:jc w:val="center"/>
              <w:rPr>
                <w:rFonts w:ascii="Times New Roman" w:hAnsi="Times New Roman" w:cs="Times New Roman"/>
                <w:b/>
                <w:kern w:val="28"/>
              </w:rPr>
            </w:pPr>
          </w:p>
          <w:p w14:paraId="4EBE309E" w14:textId="1A5DD1CC" w:rsidR="00356F0F" w:rsidRPr="007922D1" w:rsidRDefault="00356F0F" w:rsidP="003C779C">
            <w:pPr>
              <w:widowControl w:val="0"/>
              <w:tabs>
                <w:tab w:val="left" w:pos="357"/>
              </w:tabs>
              <w:spacing w:after="240" w:line="240" w:lineRule="exact"/>
              <w:ind w:left="23"/>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nie otwierać przed terminem otwarcia ofert, </w:t>
            </w:r>
            <w:r w:rsidRPr="00022BBB">
              <w:rPr>
                <w:rFonts w:ascii="Times New Roman" w:eastAsia="Calibri" w:hAnsi="Times New Roman" w:cs="Times New Roman"/>
                <w:kern w:val="28"/>
                <w:shd w:val="clear" w:color="auto" w:fill="FFFFFF"/>
              </w:rPr>
              <w:t>tj.</w:t>
            </w:r>
            <w:r w:rsidR="008864C5" w:rsidRPr="00022BBB">
              <w:rPr>
                <w:rFonts w:ascii="Times New Roman" w:eastAsia="Calibri" w:hAnsi="Times New Roman" w:cs="Times New Roman"/>
                <w:kern w:val="28"/>
                <w:shd w:val="clear" w:color="auto" w:fill="FFFFFF"/>
              </w:rPr>
              <w:t xml:space="preserve"> </w:t>
            </w:r>
            <w:r w:rsidR="00764177" w:rsidRPr="00764177">
              <w:rPr>
                <w:rFonts w:ascii="Times New Roman" w:eastAsia="Calibri" w:hAnsi="Times New Roman" w:cs="Times New Roman"/>
                <w:b/>
                <w:bCs/>
                <w:kern w:val="28"/>
                <w:shd w:val="clear" w:color="auto" w:fill="FFFFFF"/>
              </w:rPr>
              <w:t>2</w:t>
            </w:r>
            <w:r w:rsidR="006D0FA7">
              <w:rPr>
                <w:rFonts w:ascii="Times New Roman" w:eastAsia="Calibri" w:hAnsi="Times New Roman" w:cs="Times New Roman"/>
                <w:b/>
                <w:bCs/>
                <w:kern w:val="28"/>
                <w:shd w:val="clear" w:color="auto" w:fill="FFFFFF"/>
              </w:rPr>
              <w:t>8</w:t>
            </w:r>
            <w:r w:rsidR="00C80F0A" w:rsidRPr="00022BBB">
              <w:rPr>
                <w:rFonts w:ascii="Times New Roman" w:eastAsia="Calibri" w:hAnsi="Times New Roman" w:cs="Times New Roman"/>
                <w:b/>
                <w:bCs/>
                <w:kern w:val="28"/>
                <w:shd w:val="clear" w:color="auto" w:fill="FFFFFF"/>
              </w:rPr>
              <w:t>.</w:t>
            </w:r>
            <w:r w:rsidR="008864C5" w:rsidRPr="00022BBB">
              <w:rPr>
                <w:rFonts w:ascii="Times New Roman" w:eastAsia="Calibri" w:hAnsi="Times New Roman" w:cs="Times New Roman"/>
                <w:b/>
                <w:bCs/>
                <w:kern w:val="28"/>
                <w:shd w:val="clear" w:color="auto" w:fill="FFFFFF"/>
              </w:rPr>
              <w:t>1</w:t>
            </w:r>
            <w:r w:rsidR="00764177">
              <w:rPr>
                <w:rFonts w:ascii="Times New Roman" w:eastAsia="Calibri" w:hAnsi="Times New Roman" w:cs="Times New Roman"/>
                <w:b/>
                <w:bCs/>
                <w:kern w:val="28"/>
                <w:shd w:val="clear" w:color="auto" w:fill="FFFFFF"/>
              </w:rPr>
              <w:t>0</w:t>
            </w:r>
            <w:r w:rsidR="008864C5" w:rsidRPr="00022BBB">
              <w:rPr>
                <w:rFonts w:ascii="Times New Roman" w:eastAsia="Calibri" w:hAnsi="Times New Roman" w:cs="Times New Roman"/>
                <w:b/>
                <w:bCs/>
                <w:kern w:val="28"/>
                <w:shd w:val="clear" w:color="auto" w:fill="FFFFFF"/>
              </w:rPr>
              <w:t>.202</w:t>
            </w:r>
            <w:r w:rsidR="00323F27">
              <w:rPr>
                <w:rFonts w:ascii="Times New Roman" w:eastAsia="Calibri" w:hAnsi="Times New Roman" w:cs="Times New Roman"/>
                <w:b/>
                <w:bCs/>
                <w:kern w:val="28"/>
                <w:shd w:val="clear" w:color="auto" w:fill="FFFFFF"/>
              </w:rPr>
              <w:t>1</w:t>
            </w:r>
            <w:r w:rsidRPr="007922D1">
              <w:rPr>
                <w:rFonts w:ascii="Times New Roman" w:eastAsia="Calibri" w:hAnsi="Times New Roman" w:cs="Times New Roman"/>
                <w:b/>
                <w:kern w:val="28"/>
                <w:shd w:val="clear" w:color="auto" w:fill="FFFFFF"/>
              </w:rPr>
              <w:t xml:space="preserve"> r. godz. 10:</w:t>
            </w:r>
            <w:r w:rsidR="00291FE3">
              <w:rPr>
                <w:rFonts w:ascii="Times New Roman" w:eastAsia="Calibri" w:hAnsi="Times New Roman" w:cs="Times New Roman"/>
                <w:b/>
                <w:kern w:val="28"/>
                <w:shd w:val="clear" w:color="auto" w:fill="FFFFFF"/>
              </w:rPr>
              <w:t>1</w:t>
            </w:r>
            <w:r w:rsidR="008864C5">
              <w:rPr>
                <w:rFonts w:ascii="Times New Roman" w:eastAsia="Calibri" w:hAnsi="Times New Roman" w:cs="Times New Roman"/>
                <w:b/>
                <w:kern w:val="28"/>
                <w:shd w:val="clear" w:color="auto" w:fill="FFFFFF"/>
              </w:rPr>
              <w:t>5</w:t>
            </w:r>
          </w:p>
        </w:tc>
      </w:tr>
    </w:tbl>
    <w:p w14:paraId="6ECCE07A" w14:textId="77777777" w:rsidR="00E70FE8" w:rsidRPr="007922D1" w:rsidRDefault="00E70FE8"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3EF916C7" w14:textId="156BE029" w:rsidR="001E28D4" w:rsidRDefault="001E28D4" w:rsidP="001E28D4">
      <w:pPr>
        <w:widowControl w:val="0"/>
        <w:numPr>
          <w:ilvl w:val="0"/>
          <w:numId w:val="9"/>
        </w:numPr>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roofErr w:type="spellStart"/>
      <w:r w:rsidRPr="001E28D4">
        <w:rPr>
          <w:rFonts w:ascii="Times New Roman" w:eastAsia="Calibri" w:hAnsi="Times New Roman" w:cs="Times New Roman"/>
          <w:kern w:val="28"/>
          <w:shd w:val="clear" w:color="auto" w:fill="FFFFFF"/>
          <w:lang w:val="en-US"/>
        </w:rPr>
        <w:t>elektronicznej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e-mail: </w:t>
      </w:r>
      <w:hyperlink r:id="rId12" w:history="1">
        <w:r w:rsidRPr="001E28D4">
          <w:rPr>
            <w:rFonts w:ascii="Times New Roman" w:eastAsia="Calibri" w:hAnsi="Times New Roman" w:cs="Times New Roman"/>
            <w:kern w:val="28"/>
            <w:u w:val="single"/>
            <w:shd w:val="clear" w:color="auto" w:fill="FFFFFF"/>
            <w:lang w:val="en-US"/>
          </w:rPr>
          <w:t>bkoszycka@mzk.stalowa-wola.pl</w:t>
        </w:r>
      </w:hyperlink>
      <w:r w:rsidRPr="001E28D4">
        <w:rPr>
          <w:rFonts w:ascii="Times New Roman" w:eastAsia="Calibri" w:hAnsi="Times New Roman" w:cs="Times New Roman"/>
          <w:kern w:val="28"/>
          <w:shd w:val="clear" w:color="auto" w:fill="FFFFFF"/>
          <w:lang w:val="en-US"/>
        </w:rPr>
        <w:t>.</w:t>
      </w:r>
    </w:p>
    <w:p w14:paraId="668330F3" w14:textId="51F9D2FC" w:rsidR="0026079E" w:rsidRDefault="0026079E" w:rsidP="0026079E">
      <w:pPr>
        <w:widowControl w:val="0"/>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
    <w:p w14:paraId="0E2A4034" w14:textId="77777777" w:rsidR="001E28D4" w:rsidRPr="001E28D4" w:rsidRDefault="001E28D4" w:rsidP="00022BBB">
      <w:pPr>
        <w:widowControl w:val="0"/>
        <w:tabs>
          <w:tab w:val="left" w:pos="357"/>
        </w:tabs>
        <w:spacing w:before="240" w:after="0" w:line="320" w:lineRule="exact"/>
        <w:ind w:left="429"/>
        <w:contextualSpacing/>
        <w:jc w:val="both"/>
        <w:rPr>
          <w:rFonts w:ascii="Times New Roman" w:eastAsia="Calibri" w:hAnsi="Times New Roman" w:cs="Times New Roman"/>
          <w:kern w:val="28"/>
          <w:shd w:val="clear" w:color="auto" w:fill="FFFFFF"/>
          <w:lang w:val="en-US"/>
        </w:rPr>
      </w:pPr>
      <w:r w:rsidRPr="001E28D4">
        <w:rPr>
          <w:rFonts w:ascii="Times New Roman" w:eastAsia="Calibri" w:hAnsi="Times New Roman" w:cs="Times New Roman"/>
          <w:kern w:val="28"/>
          <w:shd w:val="clear" w:color="auto" w:fill="FFFFFF"/>
          <w:lang w:val="en-US"/>
        </w:rPr>
        <w:t xml:space="preserve">Oferta </w:t>
      </w:r>
      <w:proofErr w:type="spellStart"/>
      <w:r w:rsidRPr="001E28D4">
        <w:rPr>
          <w:rFonts w:ascii="Times New Roman" w:eastAsia="Calibri" w:hAnsi="Times New Roman" w:cs="Times New Roman"/>
          <w:kern w:val="28"/>
          <w:shd w:val="clear" w:color="auto" w:fill="FFFFFF"/>
          <w:lang w:val="en-US"/>
        </w:rPr>
        <w:t>przesłana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drogą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powinna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zostać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przygotowana</w:t>
      </w:r>
      <w:proofErr w:type="spellEnd"/>
      <w:r w:rsidRPr="001E28D4">
        <w:rPr>
          <w:rFonts w:ascii="Times New Roman" w:eastAsia="Calibri" w:hAnsi="Times New Roman" w:cs="Times New Roman"/>
          <w:kern w:val="28"/>
          <w:shd w:val="clear" w:color="auto" w:fill="FFFFFF"/>
          <w:lang w:val="en-US"/>
        </w:rPr>
        <w:t xml:space="preserve"> jak </w:t>
      </w:r>
      <w:proofErr w:type="spellStart"/>
      <w:r w:rsidRPr="001E28D4">
        <w:rPr>
          <w:rFonts w:ascii="Times New Roman" w:eastAsia="Calibri" w:hAnsi="Times New Roman" w:cs="Times New Roman"/>
          <w:kern w:val="28"/>
          <w:shd w:val="clear" w:color="auto" w:fill="FFFFFF"/>
          <w:lang w:val="en-US"/>
        </w:rPr>
        <w:t>oferta</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formie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pisemnej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skany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podpisanych</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dokumentów</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zapewniających</w:t>
      </w:r>
      <w:proofErr w:type="spellEnd"/>
      <w:r w:rsidRPr="001E28D4">
        <w:rPr>
          <w:rFonts w:ascii="Times New Roman" w:eastAsia="Calibri" w:hAnsi="Times New Roman" w:cs="Times New Roman"/>
          <w:kern w:val="28"/>
          <w:shd w:val="clear" w:color="auto" w:fill="FFFFFF"/>
          <w:lang w:val="en-US"/>
        </w:rPr>
        <w:t xml:space="preserve"> ich </w:t>
      </w:r>
      <w:proofErr w:type="spellStart"/>
      <w:r w:rsidRPr="001E28D4">
        <w:rPr>
          <w:rFonts w:ascii="Times New Roman" w:eastAsia="Calibri" w:hAnsi="Times New Roman" w:cs="Times New Roman"/>
          <w:kern w:val="28"/>
          <w:shd w:val="clear" w:color="auto" w:fill="FFFFFF"/>
          <w:lang w:val="en-US"/>
        </w:rPr>
        <w:t>pełną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czytelność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przesłać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powyżej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mailowy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Zamawiającego</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tytule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numer</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postępowania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oraz</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informacje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że</w:t>
      </w:r>
      <w:proofErr w:type="spellEnd"/>
      <w:r w:rsidRPr="001E28D4">
        <w:rPr>
          <w:rFonts w:ascii="Times New Roman" w:eastAsia="Calibri" w:hAnsi="Times New Roman" w:cs="Times New Roman"/>
          <w:kern w:val="28"/>
          <w:shd w:val="clear" w:color="auto" w:fill="FFFFFF"/>
          <w:lang w:val="en-US"/>
        </w:rPr>
        <w:t xml:space="preserve"> mail </w:t>
      </w:r>
      <w:proofErr w:type="spellStart"/>
      <w:r w:rsidRPr="001E28D4">
        <w:rPr>
          <w:rFonts w:ascii="Times New Roman" w:eastAsia="Calibri" w:hAnsi="Times New Roman" w:cs="Times New Roman"/>
          <w:kern w:val="28"/>
          <w:shd w:val="clear" w:color="auto" w:fill="FFFFFF"/>
          <w:lang w:val="en-US"/>
        </w:rPr>
        <w:t>zawiera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niniejsze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zapytanie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ofertowe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Wykonawca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może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również</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złożyć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kwalifikowanym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podpisem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nie</w:t>
      </w:r>
      <w:proofErr w:type="spellEnd"/>
      <w:r w:rsidRPr="001E28D4">
        <w:rPr>
          <w:rFonts w:ascii="Times New Roman" w:eastAsia="Calibri" w:hAnsi="Times New Roman" w:cs="Times New Roman"/>
          <w:kern w:val="28"/>
          <w:shd w:val="clear" w:color="auto" w:fill="FFFFFF"/>
          <w:lang w:val="en-US"/>
        </w:rPr>
        <w:t xml:space="preserve"> jest to </w:t>
      </w:r>
      <w:proofErr w:type="spellStart"/>
      <w:r w:rsidRPr="001E28D4">
        <w:rPr>
          <w:rFonts w:ascii="Times New Roman" w:eastAsia="Calibri" w:hAnsi="Times New Roman" w:cs="Times New Roman"/>
          <w:kern w:val="28"/>
          <w:shd w:val="clear" w:color="auto" w:fill="FFFFFF"/>
          <w:lang w:val="en-US"/>
        </w:rPr>
        <w:t>wymagane</w:t>
      </w:r>
      <w:proofErr w:type="spellEnd"/>
      <w:r w:rsidRPr="001E28D4">
        <w:rPr>
          <w:rFonts w:ascii="Times New Roman" w:eastAsia="Calibri" w:hAnsi="Times New Roman" w:cs="Times New Roman"/>
          <w:kern w:val="28"/>
          <w:shd w:val="clear" w:color="auto" w:fill="FFFFFF"/>
          <w:lang w:val="en-US"/>
        </w:rPr>
        <w:t>).</w:t>
      </w:r>
    </w:p>
    <w:p w14:paraId="1AC3BEE5" w14:textId="77777777" w:rsidR="0026612C" w:rsidRPr="007922D1" w:rsidRDefault="0026612C" w:rsidP="0026612C">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lang w:val="en-US"/>
        </w:rPr>
      </w:pPr>
    </w:p>
    <w:p w14:paraId="68441F4F" w14:textId="54455E27" w:rsidR="00E02F0E" w:rsidRPr="001E28D4" w:rsidRDefault="00E02F0E" w:rsidP="001E28D4">
      <w:pPr>
        <w:pStyle w:val="Akapitzlist"/>
        <w:widowControl w:val="0"/>
        <w:numPr>
          <w:ilvl w:val="0"/>
          <w:numId w:val="44"/>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Oferta otrzymana przez Zamawiającego po terminie składania ofert nie zostanie rozpatrzona.</w:t>
      </w:r>
    </w:p>
    <w:p w14:paraId="18720D04" w14:textId="77777777" w:rsidR="00BF471D" w:rsidRPr="001E28D4" w:rsidRDefault="00BF471D" w:rsidP="001E28D4">
      <w:pPr>
        <w:pStyle w:val="Akapitzlist"/>
        <w:widowControl w:val="0"/>
        <w:numPr>
          <w:ilvl w:val="0"/>
          <w:numId w:val="44"/>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Zamawiający nie ponosi odpowiedzialności za skutki spowodowane niezachowaniem powyższych warunków.</w:t>
      </w:r>
    </w:p>
    <w:p w14:paraId="0394490E" w14:textId="77777777" w:rsidR="00D66812" w:rsidRPr="007922D1" w:rsidRDefault="005E271E"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8</w:t>
      </w:r>
      <w:r w:rsidR="00D66812" w:rsidRPr="007922D1">
        <w:rPr>
          <w:rFonts w:ascii="Times New Roman" w:eastAsia="Times New Roman" w:hAnsi="Times New Roman" w:cs="Times New Roman"/>
          <w:b/>
          <w:bCs/>
        </w:rPr>
        <w:t>. Opis sposobu obliczenia ceny oferty.</w:t>
      </w:r>
    </w:p>
    <w:p w14:paraId="6AC3523C" w14:textId="77777777" w:rsidR="00B12F10" w:rsidRPr="007922D1"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określi ceny jednostkowe wymienione w formularzu ofertowym.</w:t>
      </w:r>
    </w:p>
    <w:p w14:paraId="6236B1D2" w14:textId="77777777" w:rsidR="00B12F10" w:rsidRPr="007922D1"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obliczy wartość pozycji poprzez przemnożenie ceny jednostkowej dla danej pozycji przez ilość jednostek.</w:t>
      </w:r>
    </w:p>
    <w:p w14:paraId="67509FF3" w14:textId="77777777" w:rsidR="00B12F10" w:rsidRPr="007922D1"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kern w:val="28"/>
          <w:shd w:val="clear" w:color="auto" w:fill="FFFFFF"/>
        </w:rPr>
        <w:t>Wszystkie</w:t>
      </w:r>
      <w:r w:rsidRPr="007922D1">
        <w:rPr>
          <w:rFonts w:ascii="Times New Roman" w:eastAsia="Calibri" w:hAnsi="Times New Roman" w:cs="Times New Roman"/>
          <w:bCs/>
          <w:iCs/>
          <w:color w:val="000000"/>
        </w:rPr>
        <w:t xml:space="preserve"> wartości powinny być liczone z dokładnością do dwóch miejsc po przecinku.</w:t>
      </w:r>
    </w:p>
    <w:p w14:paraId="1B15253D" w14:textId="77777777" w:rsidR="00B12F10" w:rsidRPr="007922D1" w:rsidRDefault="00B12F10" w:rsidP="0026612C">
      <w:pPr>
        <w:numPr>
          <w:ilvl w:val="1"/>
          <w:numId w:val="0"/>
        </w:numPr>
        <w:tabs>
          <w:tab w:val="left" w:pos="357"/>
          <w:tab w:val="left" w:pos="426"/>
        </w:tabs>
        <w:spacing w:before="120" w:after="0" w:line="240" w:lineRule="auto"/>
        <w:ind w:left="357" w:hanging="357"/>
        <w:jc w:val="both"/>
        <w:outlineLvl w:val="1"/>
        <w:rPr>
          <w:rFonts w:ascii="Times New Roman" w:eastAsia="Calibri" w:hAnsi="Times New Roman" w:cs="Times New Roman"/>
          <w:bCs/>
          <w:i/>
          <w:iCs/>
          <w:color w:val="000000"/>
          <w:u w:val="single"/>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u w:val="single"/>
        </w:rPr>
        <w:t>Uwaga!</w:t>
      </w:r>
    </w:p>
    <w:p w14:paraId="15426796" w14:textId="528CF73D" w:rsidR="00B12F10" w:rsidRPr="007922D1" w:rsidRDefault="00B12F10" w:rsidP="0026612C">
      <w:pPr>
        <w:numPr>
          <w:ilvl w:val="1"/>
          <w:numId w:val="0"/>
        </w:numPr>
        <w:tabs>
          <w:tab w:val="left" w:pos="357"/>
          <w:tab w:val="left" w:pos="426"/>
          <w:tab w:val="left" w:pos="4500"/>
        </w:tabs>
        <w:spacing w:after="80" w:line="240" w:lineRule="auto"/>
        <w:ind w:left="357" w:hanging="357"/>
        <w:jc w:val="both"/>
        <w:outlineLvl w:val="1"/>
        <w:rPr>
          <w:rFonts w:ascii="Times New Roman" w:eastAsia="Calibri" w:hAnsi="Times New Roman" w:cs="Times New Roman"/>
          <w:bCs/>
          <w:i/>
          <w:iCs/>
          <w:color w:val="000000"/>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rPr>
        <w:t>Zaokrąglenia cen w złotych należy dokonać do dwóch miejsc po przecinku według zasady, że trzecia cyfra po przecinku</w:t>
      </w:r>
      <w:r w:rsidR="001E28D4">
        <w:rPr>
          <w:rFonts w:ascii="Times New Roman" w:eastAsia="Calibri" w:hAnsi="Times New Roman" w:cs="Times New Roman"/>
          <w:bCs/>
          <w:i/>
          <w:iCs/>
          <w:color w:val="000000"/>
        </w:rPr>
        <w:t xml:space="preserve"> </w:t>
      </w:r>
      <w:r w:rsidRPr="007922D1">
        <w:rPr>
          <w:rFonts w:ascii="Times New Roman" w:eastAsia="Calibri" w:hAnsi="Times New Roman" w:cs="Times New Roman"/>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7922D1" w:rsidRDefault="00B12F10" w:rsidP="00F50543">
      <w:pPr>
        <w:widowControl w:val="0"/>
        <w:numPr>
          <w:ilvl w:val="0"/>
          <w:numId w:val="12"/>
        </w:numPr>
        <w:tabs>
          <w:tab w:val="left" w:pos="-11890"/>
          <w:tab w:val="left" w:pos="357"/>
          <w:tab w:val="left" w:pos="426"/>
          <w:tab w:val="num" w:pos="680"/>
        </w:tabs>
        <w:suppressAutoHyphens/>
        <w:autoSpaceDE w:val="0"/>
        <w:autoSpaceDN w:val="0"/>
        <w:spacing w:after="0" w:line="320" w:lineRule="exact"/>
        <w:ind w:left="357" w:hanging="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rPr>
        <w:t>Cena ofertowa musi zawierać wszelkie wydatki oraz ryzyko związane z koniecznością zrealizowania przedmiotu zamówienia.</w:t>
      </w:r>
    </w:p>
    <w:p w14:paraId="3EB5C0B3" w14:textId="77777777" w:rsidR="00B12F10" w:rsidRPr="007922D1"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Ceny jednostkowe winny być określone przez Oferenta z uwzględnieniem ewentualnych upustów.</w:t>
      </w:r>
    </w:p>
    <w:p w14:paraId="5DAE6286" w14:textId="77777777" w:rsidR="00B12F10" w:rsidRPr="007922D1"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Cena ofertowa powinna być podana w jednym wariancie i określona cyfrowo i słownie.</w:t>
      </w:r>
    </w:p>
    <w:p w14:paraId="0606A42C" w14:textId="5813AE48" w:rsidR="00B12F10" w:rsidRDefault="00B12F10" w:rsidP="00B55A0B">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Jeżeli wystąpi rozbieżność pomiędzy ceną wyrażoną cyframi i słownie, ważna będzie cena wyrażona słownie.</w:t>
      </w:r>
    </w:p>
    <w:p w14:paraId="6F31E4E2" w14:textId="77777777" w:rsidR="000F0D47" w:rsidRPr="00B55A0B" w:rsidRDefault="000F0D47" w:rsidP="000F0D47">
      <w:pPr>
        <w:widowControl w:val="0"/>
        <w:tabs>
          <w:tab w:val="left" w:pos="357"/>
          <w:tab w:val="left" w:pos="426"/>
        </w:tabs>
        <w:spacing w:after="0" w:line="320" w:lineRule="exact"/>
        <w:jc w:val="both"/>
        <w:rPr>
          <w:rFonts w:ascii="Times New Roman" w:eastAsia="Calibri" w:hAnsi="Times New Roman" w:cs="Times New Roman"/>
        </w:rPr>
      </w:pPr>
    </w:p>
    <w:p w14:paraId="47D4D844" w14:textId="017546D4" w:rsidR="00C83E7B" w:rsidRPr="007922D1" w:rsidRDefault="00C83E7B" w:rsidP="00E70FE8">
      <w:pPr>
        <w:widowControl w:val="0"/>
        <w:tabs>
          <w:tab w:val="left" w:pos="-11890"/>
        </w:tabs>
        <w:suppressAutoHyphens/>
        <w:autoSpaceDE w:val="0"/>
        <w:autoSpaceDN w:val="0"/>
        <w:spacing w:after="120" w:line="360" w:lineRule="auto"/>
        <w:jc w:val="center"/>
        <w:rPr>
          <w:rFonts w:ascii="Times New Roman" w:eastAsia="Times New Roman" w:hAnsi="Times New Roman" w:cs="Times New Roman"/>
          <w:b/>
          <w:kern w:val="28"/>
          <w:shd w:val="clear" w:color="auto" w:fill="FFFFFF"/>
        </w:rPr>
      </w:pPr>
      <w:r w:rsidRPr="007922D1">
        <w:rPr>
          <w:rFonts w:ascii="Times New Roman" w:eastAsia="Times New Roman" w:hAnsi="Times New Roman" w:cs="Times New Roman"/>
          <w:b/>
          <w:kern w:val="28"/>
          <w:shd w:val="clear" w:color="auto" w:fill="FFFFFF"/>
        </w:rPr>
        <w:t xml:space="preserve">§ </w:t>
      </w:r>
      <w:r w:rsidR="005E271E" w:rsidRPr="007922D1">
        <w:rPr>
          <w:rFonts w:ascii="Times New Roman" w:eastAsia="Times New Roman" w:hAnsi="Times New Roman" w:cs="Times New Roman"/>
          <w:b/>
          <w:kern w:val="28"/>
          <w:shd w:val="clear" w:color="auto" w:fill="FFFFFF"/>
        </w:rPr>
        <w:t>9</w:t>
      </w:r>
      <w:r w:rsidRPr="007922D1">
        <w:rPr>
          <w:rFonts w:ascii="Times New Roman" w:eastAsia="Times New Roman" w:hAnsi="Times New Roman" w:cs="Times New Roman"/>
          <w:b/>
          <w:kern w:val="28"/>
          <w:shd w:val="clear" w:color="auto" w:fill="FFFFFF"/>
        </w:rPr>
        <w:t>. Okres związania ofertą.</w:t>
      </w:r>
    </w:p>
    <w:p w14:paraId="4B798FF4" w14:textId="77777777" w:rsidR="008E4DD9" w:rsidRPr="007922D1" w:rsidRDefault="008E4DD9" w:rsidP="008E4DD9">
      <w:pPr>
        <w:widowControl w:val="0"/>
        <w:tabs>
          <w:tab w:val="left" w:pos="707"/>
        </w:tabs>
        <w:spacing w:after="0" w:line="320" w:lineRule="exact"/>
        <w:ind w:right="23"/>
        <w:jc w:val="both"/>
        <w:rPr>
          <w:rFonts w:ascii="Times New Roman" w:eastAsia="Calibri" w:hAnsi="Times New Roman" w:cs="Times New Roman"/>
        </w:rPr>
      </w:pPr>
      <w:r w:rsidRPr="007922D1">
        <w:rPr>
          <w:rFonts w:ascii="Times New Roman" w:eastAsia="Calibri" w:hAnsi="Times New Roman" w:cs="Times New Roman"/>
        </w:rPr>
        <w:t xml:space="preserve">Oferenci są związani złożoną ofertą do czasu zawarcia umowy z wybranym </w:t>
      </w:r>
      <w:r w:rsidR="001C37B6" w:rsidRPr="007922D1">
        <w:rPr>
          <w:rFonts w:ascii="Times New Roman" w:eastAsia="Calibri" w:hAnsi="Times New Roman" w:cs="Times New Roman"/>
        </w:rPr>
        <w:t>Wykonawcą</w:t>
      </w:r>
      <w:r w:rsidRPr="007922D1">
        <w:rPr>
          <w:rFonts w:ascii="Times New Roman" w:eastAsia="Calibri" w:hAnsi="Times New Roman" w:cs="Times New Roman"/>
        </w:rPr>
        <w:t xml:space="preserve">, jednak nie dłużej </w:t>
      </w:r>
      <w:r w:rsidRPr="007922D1">
        <w:rPr>
          <w:rFonts w:ascii="Times New Roman" w:eastAsia="Calibri" w:hAnsi="Times New Roman" w:cs="Times New Roman"/>
        </w:rPr>
        <w:br/>
        <w:t xml:space="preserve">niż </w:t>
      </w:r>
      <w:r w:rsidRPr="007922D1">
        <w:rPr>
          <w:rFonts w:ascii="Times New Roman" w:eastAsia="Calibri" w:hAnsi="Times New Roman" w:cs="Times New Roman"/>
          <w:b/>
          <w:bCs/>
        </w:rPr>
        <w:t xml:space="preserve">30 dni </w:t>
      </w:r>
      <w:r w:rsidRPr="007922D1">
        <w:rPr>
          <w:rFonts w:ascii="Times New Roman" w:eastAsia="Calibri" w:hAnsi="Times New Roman" w:cs="Times New Roman"/>
        </w:rPr>
        <w:t>od dnia ostatecznego terminu składania ofert.</w:t>
      </w:r>
    </w:p>
    <w:p w14:paraId="11946906" w14:textId="769621C5" w:rsidR="00C83E7B" w:rsidRDefault="00C83E7B" w:rsidP="00DC0C05">
      <w:pPr>
        <w:widowControl w:val="0"/>
        <w:tabs>
          <w:tab w:val="left" w:pos="-11890"/>
        </w:tabs>
        <w:suppressAutoHyphens/>
        <w:autoSpaceDE w:val="0"/>
        <w:autoSpaceDN w:val="0"/>
        <w:spacing w:after="120" w:line="360" w:lineRule="auto"/>
        <w:jc w:val="both"/>
        <w:rPr>
          <w:rFonts w:ascii="Times New Roman" w:eastAsia="Times New Roman" w:hAnsi="Times New Roman" w:cs="Times New Roman"/>
          <w:b/>
          <w:kern w:val="28"/>
          <w:shd w:val="clear" w:color="auto" w:fill="FFFFFF"/>
        </w:rPr>
      </w:pPr>
    </w:p>
    <w:p w14:paraId="789A71FB" w14:textId="77777777" w:rsidR="000F0D47" w:rsidRPr="007922D1" w:rsidRDefault="000F0D47" w:rsidP="00DC0C05">
      <w:pPr>
        <w:widowControl w:val="0"/>
        <w:tabs>
          <w:tab w:val="left" w:pos="-11890"/>
        </w:tabs>
        <w:suppressAutoHyphens/>
        <w:autoSpaceDE w:val="0"/>
        <w:autoSpaceDN w:val="0"/>
        <w:spacing w:after="120" w:line="360" w:lineRule="auto"/>
        <w:jc w:val="both"/>
        <w:rPr>
          <w:rFonts w:ascii="Times New Roman" w:eastAsia="Times New Roman" w:hAnsi="Times New Roman" w:cs="Times New Roman"/>
          <w:b/>
          <w:kern w:val="28"/>
          <w:shd w:val="clear" w:color="auto" w:fill="FFFFFF"/>
        </w:rPr>
      </w:pPr>
    </w:p>
    <w:p w14:paraId="058DB571" w14:textId="77777777" w:rsidR="00C83E7B" w:rsidRPr="007922D1" w:rsidRDefault="00C83E7B" w:rsidP="00E70FE8">
      <w:pPr>
        <w:keepNext/>
        <w:keepLines/>
        <w:widowControl w:val="0"/>
        <w:spacing w:after="120" w:line="320" w:lineRule="exact"/>
        <w:jc w:val="center"/>
        <w:outlineLvl w:val="6"/>
        <w:rPr>
          <w:rFonts w:ascii="Times New Roman" w:eastAsia="Times New Roman" w:hAnsi="Times New Roman" w:cs="Times New Roman"/>
          <w:b/>
          <w:bCs/>
        </w:rPr>
      </w:pPr>
      <w:bookmarkStart w:id="2" w:name="bookmark4"/>
      <w:r w:rsidRPr="007922D1">
        <w:rPr>
          <w:rFonts w:ascii="Times New Roman" w:eastAsia="Times New Roman" w:hAnsi="Times New Roman" w:cs="Times New Roman"/>
          <w:b/>
          <w:bCs/>
        </w:rPr>
        <w:lastRenderedPageBreak/>
        <w:t xml:space="preserve">§ </w:t>
      </w:r>
      <w:r w:rsidR="005E271E" w:rsidRPr="007922D1">
        <w:rPr>
          <w:rFonts w:ascii="Times New Roman" w:eastAsia="Times New Roman" w:hAnsi="Times New Roman" w:cs="Times New Roman"/>
          <w:b/>
          <w:bCs/>
        </w:rPr>
        <w:t>10</w:t>
      </w:r>
      <w:r w:rsidRPr="007922D1">
        <w:rPr>
          <w:rFonts w:ascii="Times New Roman" w:eastAsia="Times New Roman" w:hAnsi="Times New Roman" w:cs="Times New Roman"/>
          <w:b/>
          <w:bCs/>
        </w:rPr>
        <w:t>. Dodatkowe informacje</w:t>
      </w:r>
      <w:bookmarkEnd w:id="2"/>
      <w:r w:rsidRPr="007922D1">
        <w:rPr>
          <w:rFonts w:ascii="Times New Roman" w:eastAsia="Times New Roman" w:hAnsi="Times New Roman" w:cs="Times New Roman"/>
          <w:b/>
          <w:bCs/>
        </w:rPr>
        <w:t>.</w:t>
      </w:r>
    </w:p>
    <w:p w14:paraId="2876749D" w14:textId="1F41E476" w:rsidR="00804966" w:rsidRPr="007922D1" w:rsidRDefault="00C83E7B" w:rsidP="00804966">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Oferenci mogą zwrócić się do Zamawiającego o wyjaśnienie treści Zapytania ofertowego. </w:t>
      </w:r>
      <w:r w:rsidR="008D7A9B" w:rsidRPr="007922D1">
        <w:rPr>
          <w:rFonts w:ascii="Times New Roman" w:eastAsia="Calibri" w:hAnsi="Times New Roman" w:cs="Times New Roman"/>
        </w:rPr>
        <w:t xml:space="preserve">Treść zapytań do niniejszego postępowania prosimy przesyłać na adres e-mail: </w:t>
      </w:r>
      <w:hyperlink r:id="rId13" w:history="1">
        <w:r w:rsidR="008D7A9B" w:rsidRPr="007922D1">
          <w:rPr>
            <w:rFonts w:ascii="Times New Roman" w:eastAsia="Calibri" w:hAnsi="Times New Roman" w:cs="Times New Roman"/>
            <w:color w:val="0563C1"/>
            <w:u w:val="single"/>
          </w:rPr>
          <w:t>bkoszycka@mzk.stalowa-wola.pl</w:t>
        </w:r>
      </w:hyperlink>
      <w:r w:rsidR="008D7A9B" w:rsidRPr="007922D1">
        <w:rPr>
          <w:rFonts w:ascii="Times New Roman" w:eastAsia="Calibri" w:hAnsi="Times New Roman" w:cs="Times New Roman"/>
        </w:rPr>
        <w:t>.</w:t>
      </w:r>
      <w:r w:rsidR="008D7A9B" w:rsidRPr="007922D1">
        <w:rPr>
          <w:rFonts w:ascii="Calibri" w:eastAsia="Calibri" w:hAnsi="Calibri" w:cs="Times New Roman"/>
        </w:rPr>
        <w:t xml:space="preserve"> </w:t>
      </w:r>
      <w:r w:rsidRPr="007922D1">
        <w:rPr>
          <w:rFonts w:ascii="Times New Roman" w:eastAsia="Calibri" w:hAnsi="Times New Roman" w:cs="Times New Roman"/>
        </w:rPr>
        <w:t xml:space="preserve">Pytania </w:t>
      </w:r>
      <w:r w:rsidR="00B12F10" w:rsidRPr="007922D1">
        <w:rPr>
          <w:rFonts w:ascii="Times New Roman" w:eastAsia="Calibri" w:hAnsi="Times New Roman" w:cs="Times New Roman"/>
        </w:rPr>
        <w:t xml:space="preserve">i odpowiedzi </w:t>
      </w:r>
      <w:r w:rsidRPr="007922D1">
        <w:rPr>
          <w:rFonts w:ascii="Times New Roman" w:eastAsia="Calibri" w:hAnsi="Times New Roman" w:cs="Times New Roman"/>
        </w:rPr>
        <w:t xml:space="preserve">zostaną umieszczone na stronie </w:t>
      </w:r>
      <w:hyperlink r:id="rId14" w:history="1">
        <w:r w:rsidR="00804966" w:rsidRPr="007922D1">
          <w:rPr>
            <w:rStyle w:val="Hipercze"/>
            <w:rFonts w:ascii="Times New Roman" w:hAnsi="Times New Roman" w:cs="Times New Roman"/>
          </w:rPr>
          <w:t>http://bip.mzk.stalowa-wola.pl</w:t>
        </w:r>
      </w:hyperlink>
      <w:r w:rsidR="00F358C4">
        <w:rPr>
          <w:rFonts w:ascii="Times New Roman" w:hAnsi="Times New Roman" w:cs="Times New Roman"/>
        </w:rPr>
        <w:t xml:space="preserve"> </w:t>
      </w:r>
      <w:r w:rsidR="00F358C4" w:rsidRPr="00D331CD">
        <w:rPr>
          <w:rFonts w:ascii="Times New Roman" w:hAnsi="Times New Roman" w:cs="Times New Roman"/>
        </w:rPr>
        <w:t xml:space="preserve">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  </w:t>
      </w:r>
    </w:p>
    <w:p w14:paraId="600AFCE8" w14:textId="77777777" w:rsidR="0073298D" w:rsidRPr="007922D1"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7922D1">
        <w:rPr>
          <w:rStyle w:val="Uwydatnienie"/>
          <w:rFonts w:ascii="Times New Roman" w:hAnsi="Times New Roman" w:cs="Times New Roman"/>
          <w:bCs/>
          <w:i w:val="0"/>
          <w:iCs w:val="0"/>
          <w:shd w:val="clear" w:color="auto" w:fill="FFFFFF"/>
        </w:rPr>
        <w:t>Zamawiający udzieli</w:t>
      </w:r>
      <w:r w:rsidRPr="007922D1">
        <w:rPr>
          <w:rStyle w:val="apple-converted-space"/>
          <w:rFonts w:ascii="Times New Roman" w:hAnsi="Times New Roman" w:cs="Times New Roman"/>
          <w:shd w:val="clear" w:color="auto" w:fill="FFFFFF"/>
        </w:rPr>
        <w:t xml:space="preserve"> W</w:t>
      </w:r>
      <w:r w:rsidRPr="007922D1">
        <w:rPr>
          <w:rFonts w:ascii="Times New Roman" w:hAnsi="Times New Roman" w:cs="Times New Roman"/>
          <w:shd w:val="clear" w:color="auto" w:fill="FFFFFF"/>
        </w:rPr>
        <w:t>ykonawcy</w:t>
      </w:r>
      <w:r w:rsidRPr="007922D1">
        <w:rPr>
          <w:rStyle w:val="apple-converted-space"/>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odpowiedzi</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 xml:space="preserve">jeżeli </w:t>
      </w:r>
      <w:r w:rsidRPr="007922D1">
        <w:rPr>
          <w:rFonts w:ascii="Times New Roman" w:hAnsi="Times New Roman" w:cs="Times New Roman"/>
          <w:shd w:val="clear" w:color="auto" w:fill="FFFFFF"/>
        </w:rPr>
        <w:t xml:space="preserve">wniosek wpłynie do niego w </w:t>
      </w:r>
      <w:r w:rsidRPr="007922D1">
        <w:rPr>
          <w:rStyle w:val="Uwydatnienie"/>
          <w:rFonts w:ascii="Times New Roman" w:hAnsi="Times New Roman" w:cs="Times New Roman"/>
          <w:bCs/>
          <w:i w:val="0"/>
          <w:iCs w:val="0"/>
          <w:shd w:val="clear" w:color="auto" w:fill="FFFFFF"/>
        </w:rPr>
        <w:t xml:space="preserve">terminie </w:t>
      </w:r>
      <w:r w:rsidRPr="007922D1">
        <w:rPr>
          <w:rFonts w:ascii="Times New Roman" w:hAnsi="Times New Roman" w:cs="Times New Roman"/>
          <w:shd w:val="clear" w:color="auto" w:fill="FFFFFF"/>
        </w:rPr>
        <w:t xml:space="preserve">nie </w:t>
      </w:r>
      <w:r w:rsidRPr="007922D1">
        <w:rPr>
          <w:rStyle w:val="Uwydatnienie"/>
          <w:rFonts w:ascii="Times New Roman" w:hAnsi="Times New Roman" w:cs="Times New Roman"/>
          <w:bCs/>
          <w:i w:val="0"/>
          <w:iCs w:val="0"/>
          <w:shd w:val="clear" w:color="auto" w:fill="FFFFFF"/>
        </w:rPr>
        <w:t>krótszym niż 2</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dni robocze przed terminem złożenia ofert. W przypadku niedochowania ww. terminu, Zamawiający zastrzega sobie prawo do pozostawienia pytania bez odpowiedzi.</w:t>
      </w:r>
    </w:p>
    <w:p w14:paraId="20954BD7" w14:textId="77777777" w:rsidR="0073298D" w:rsidRPr="007922D1"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W uzasadnionych przypadkach Zamawiający może przedłużyć termin składania ofert, powiadamiając </w:t>
      </w:r>
      <w:r w:rsidRPr="007922D1">
        <w:rPr>
          <w:rFonts w:ascii="Times New Roman" w:eastAsia="Calibri" w:hAnsi="Times New Roman" w:cs="Times New Roman"/>
        </w:rPr>
        <w:br/>
        <w:t xml:space="preserve">o tym niezwłocznie wszystkich Oferentów, umieszczając informacje na stronie internetowej </w:t>
      </w:r>
      <w:hyperlink r:id="rId15" w:history="1">
        <w:r w:rsidRPr="007922D1">
          <w:rPr>
            <w:rStyle w:val="Hipercze"/>
            <w:rFonts w:ascii="Times New Roman" w:hAnsi="Times New Roman" w:cs="Times New Roman"/>
          </w:rPr>
          <w:t>http://bip.mzk.stalowa-wola.pl</w:t>
        </w:r>
      </w:hyperlink>
      <w:r w:rsidRPr="007922D1">
        <w:rPr>
          <w:rFonts w:ascii="Times New Roman" w:hAnsi="Times New Roman" w:cs="Times New Roman"/>
        </w:rPr>
        <w:t>.</w:t>
      </w:r>
    </w:p>
    <w:p w14:paraId="1A8B3EBD" w14:textId="77777777" w:rsidR="0073298D" w:rsidRPr="007922D1"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6AF2A503" w14:textId="77777777" w:rsidR="0073298D"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3" w:name="bookmark5"/>
      <w:r w:rsidRPr="007922D1">
        <w:rPr>
          <w:rFonts w:ascii="Times New Roman" w:eastAsia="Calibri" w:hAnsi="Times New Roman" w:cs="Times New Roman"/>
        </w:rPr>
        <w:t xml:space="preserve"> stanowić oddzielną część oferty, opisaną w następujący sposób: „tajemnice przedsiębiorstwa - tylko do wglądu przez Zamawiającego</w:t>
      </w:r>
      <w:bookmarkEnd w:id="3"/>
      <w:r w:rsidRPr="007922D1">
        <w:rPr>
          <w:rFonts w:ascii="Times New Roman" w:eastAsia="Calibri" w:hAnsi="Times New Roman" w:cs="Times New Roman"/>
        </w:rPr>
        <w:t>”.</w:t>
      </w:r>
    </w:p>
    <w:p w14:paraId="79B14173" w14:textId="221D6DA8" w:rsidR="0073298D" w:rsidRPr="00AC19CF"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AC19CF">
        <w:rPr>
          <w:rFonts w:ascii="Times New Roman" w:eastAsia="Calibri" w:hAnsi="Times New Roman" w:cs="Times New Roman"/>
        </w:rPr>
        <w:t xml:space="preserve">Informacja na temat oferty wybranej w postępowaniu następuje na wniosek,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6" w:history="1">
        <w:r w:rsidRPr="007922D1">
          <w:rPr>
            <w:rFonts w:ascii="Times New Roman" w:eastAsia="Calibri" w:hAnsi="Times New Roman" w:cs="Times New Roman"/>
            <w:color w:val="0563C1"/>
            <w:u w:val="single"/>
          </w:rPr>
          <w:t>bkoszycka@mzk.stalowa-wola.pl</w:t>
        </w:r>
      </w:hyperlink>
      <w:r w:rsidRPr="007922D1">
        <w:rPr>
          <w:rFonts w:ascii="Times New Roman" w:eastAsia="Calibri" w:hAnsi="Times New Roman" w:cs="Times New Roman"/>
        </w:rPr>
        <w:t>.</w:t>
      </w:r>
    </w:p>
    <w:p w14:paraId="2028BF35" w14:textId="77777777" w:rsidR="0073298D" w:rsidRPr="00887D8E" w:rsidRDefault="0073298D" w:rsidP="0073298D">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A90FD2">
        <w:rPr>
          <w:rFonts w:ascii="Times New Roman" w:eastAsia="Calibri" w:hAnsi="Times New Roman" w:cs="Times New Roman"/>
        </w:rPr>
        <w:t>Udostępnieniu nie podlegają dane dot. Oferentów biorących udział w postępowaniu (z wyłączeniem danych Wykonawcy i ceny oferty wybranej do realizacji zamówienia) oraz zaoferowane przez nich ceny jednostkowe, ponieważ informacje te nie mają charakteru informacji publicznej.</w:t>
      </w:r>
    </w:p>
    <w:p w14:paraId="59608E10" w14:textId="474A47D7" w:rsidR="0073298D" w:rsidRDefault="0073298D" w:rsidP="00E70FE8">
      <w:pPr>
        <w:widowControl w:val="0"/>
        <w:spacing w:after="120" w:line="320" w:lineRule="exact"/>
        <w:jc w:val="center"/>
        <w:rPr>
          <w:rFonts w:ascii="Times New Roman" w:eastAsia="Times New Roman" w:hAnsi="Times New Roman" w:cs="Times New Roman"/>
          <w:b/>
          <w:bCs/>
        </w:rPr>
      </w:pPr>
    </w:p>
    <w:p w14:paraId="07B2EF61" w14:textId="77777777" w:rsidR="000F0D47" w:rsidRDefault="000F0D47" w:rsidP="00E70FE8">
      <w:pPr>
        <w:widowControl w:val="0"/>
        <w:spacing w:after="120" w:line="320" w:lineRule="exact"/>
        <w:jc w:val="center"/>
        <w:rPr>
          <w:rFonts w:ascii="Times New Roman" w:eastAsia="Times New Roman" w:hAnsi="Times New Roman" w:cs="Times New Roman"/>
          <w:b/>
          <w:bCs/>
        </w:rPr>
      </w:pPr>
    </w:p>
    <w:p w14:paraId="37DE93A5" w14:textId="01D4BCED" w:rsidR="00B52335" w:rsidRPr="007922D1" w:rsidRDefault="00B52335" w:rsidP="00E70FE8">
      <w:pPr>
        <w:widowControl w:val="0"/>
        <w:spacing w:after="120" w:line="320" w:lineRule="exact"/>
        <w:jc w:val="center"/>
        <w:rPr>
          <w:rFonts w:ascii="Times New Roman" w:eastAsia="Calibri" w:hAnsi="Times New Roman" w:cs="Times New Roman"/>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1</w:t>
      </w:r>
      <w:r w:rsidRPr="007922D1">
        <w:rPr>
          <w:rFonts w:ascii="Times New Roman" w:eastAsia="Times New Roman" w:hAnsi="Times New Roman" w:cs="Times New Roman"/>
          <w:b/>
          <w:bCs/>
        </w:rPr>
        <w:t>. Otwarcie ofert.</w:t>
      </w:r>
    </w:p>
    <w:p w14:paraId="3353A513" w14:textId="4C79D161"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kern w:val="28"/>
          <w:shd w:val="clear" w:color="auto" w:fill="FFFFFF"/>
        </w:rPr>
        <w:t xml:space="preserve">Zapoznanie się komisji z ofertami nastąpi w dniu </w:t>
      </w:r>
      <w:r w:rsidR="00764177">
        <w:rPr>
          <w:rFonts w:ascii="Times New Roman" w:eastAsia="Calibri" w:hAnsi="Times New Roman" w:cs="Times New Roman"/>
          <w:b/>
          <w:bCs/>
          <w:kern w:val="28"/>
          <w:shd w:val="clear" w:color="auto" w:fill="FFFFFF"/>
        </w:rPr>
        <w:t>2</w:t>
      </w:r>
      <w:r w:rsidR="006D0FA7">
        <w:rPr>
          <w:rFonts w:ascii="Times New Roman" w:eastAsia="Calibri" w:hAnsi="Times New Roman" w:cs="Times New Roman"/>
          <w:b/>
          <w:bCs/>
          <w:kern w:val="28"/>
          <w:shd w:val="clear" w:color="auto" w:fill="FFFFFF"/>
        </w:rPr>
        <w:t>8</w:t>
      </w:r>
      <w:r w:rsidRPr="00887D8E">
        <w:rPr>
          <w:rFonts w:ascii="Times New Roman" w:eastAsia="Calibri" w:hAnsi="Times New Roman" w:cs="Times New Roman"/>
          <w:b/>
          <w:bCs/>
          <w:kern w:val="28"/>
          <w:shd w:val="clear" w:color="auto" w:fill="FFFFFF"/>
        </w:rPr>
        <w:t>.</w:t>
      </w:r>
      <w:r>
        <w:rPr>
          <w:rFonts w:ascii="Times New Roman" w:eastAsia="Calibri" w:hAnsi="Times New Roman" w:cs="Times New Roman"/>
          <w:b/>
          <w:bCs/>
          <w:kern w:val="28"/>
          <w:shd w:val="clear" w:color="auto" w:fill="FFFFFF"/>
        </w:rPr>
        <w:t>10</w:t>
      </w:r>
      <w:r w:rsidRPr="00887D8E">
        <w:rPr>
          <w:rFonts w:ascii="Times New Roman" w:eastAsia="Calibri" w:hAnsi="Times New Roman" w:cs="Times New Roman"/>
          <w:b/>
          <w:kern w:val="28"/>
          <w:shd w:val="clear" w:color="auto" w:fill="FFFFFF"/>
        </w:rPr>
        <w:t>.2021 r. o godz. 10:15</w:t>
      </w:r>
      <w:r w:rsidRPr="00887D8E">
        <w:rPr>
          <w:rFonts w:ascii="Times New Roman" w:eastAsia="Calibri" w:hAnsi="Times New Roman" w:cs="Times New Roman"/>
          <w:kern w:val="28"/>
          <w:shd w:val="clear" w:color="auto" w:fill="FFFFFF"/>
        </w:rPr>
        <w:t xml:space="preserve"> w siedzibie Zamawiającego</w:t>
      </w:r>
      <w:r w:rsidRPr="00887D8E">
        <w:rPr>
          <w:rFonts w:ascii="Times New Roman" w:eastAsia="Calibri" w:hAnsi="Times New Roman" w:cs="Times New Roman"/>
        </w:rPr>
        <w:t>.</w:t>
      </w:r>
    </w:p>
    <w:p w14:paraId="2AF08B51"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Oferty złożone po terminie nie zostaną rozpatrzone.</w:t>
      </w:r>
    </w:p>
    <w:p w14:paraId="691D6BDA"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Nie przewiduje się publicznego otwarcia ofert.</w:t>
      </w:r>
    </w:p>
    <w:p w14:paraId="28BF8AB3"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Zamawiający może nie podać do publicznej wiadomości kwoty, którą przeznaczył na sfinansowanie zamówienia.</w:t>
      </w:r>
    </w:p>
    <w:p w14:paraId="5738BC35"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87D8E">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36992C86"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 xml:space="preserve">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w:t>
      </w:r>
      <w:r w:rsidRPr="00887D8E">
        <w:rPr>
          <w:rFonts w:ascii="Times New Roman" w:eastAsia="Calibri" w:hAnsi="Times New Roman" w:cs="Times New Roman"/>
        </w:rPr>
        <w:lastRenderedPageBreak/>
        <w:t>słownie.</w:t>
      </w:r>
    </w:p>
    <w:p w14:paraId="2D4DE068" w14:textId="77777777" w:rsidR="00314F56" w:rsidRPr="00887D8E" w:rsidRDefault="00314F56" w:rsidP="00314F56">
      <w:pPr>
        <w:widowControl w:val="0"/>
        <w:numPr>
          <w:ilvl w:val="0"/>
          <w:numId w:val="14"/>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287DD453" w14:textId="04AF5EBE" w:rsidR="00B52335" w:rsidRDefault="00B52335" w:rsidP="00B52335">
      <w:pPr>
        <w:widowControl w:val="0"/>
        <w:tabs>
          <w:tab w:val="left" w:pos="707"/>
        </w:tabs>
        <w:spacing w:after="0" w:line="320" w:lineRule="exact"/>
        <w:ind w:left="357"/>
        <w:jc w:val="both"/>
        <w:rPr>
          <w:rFonts w:ascii="Times New Roman" w:eastAsia="Calibri" w:hAnsi="Times New Roman" w:cs="Times New Roman"/>
        </w:rPr>
      </w:pPr>
    </w:p>
    <w:p w14:paraId="56D240AA" w14:textId="77777777" w:rsidR="000F0D47" w:rsidRDefault="000F0D47" w:rsidP="00B52335">
      <w:pPr>
        <w:widowControl w:val="0"/>
        <w:tabs>
          <w:tab w:val="left" w:pos="707"/>
        </w:tabs>
        <w:spacing w:after="0" w:line="320" w:lineRule="exact"/>
        <w:ind w:left="357"/>
        <w:jc w:val="both"/>
        <w:rPr>
          <w:rFonts w:ascii="Times New Roman" w:eastAsia="Calibri" w:hAnsi="Times New Roman" w:cs="Times New Roman"/>
        </w:rPr>
      </w:pPr>
    </w:p>
    <w:p w14:paraId="7E474512" w14:textId="77777777" w:rsidR="00C83E7B" w:rsidRPr="007922D1" w:rsidRDefault="00C83E7B"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w:t>
      </w:r>
      <w:r w:rsidR="00B52335" w:rsidRPr="007922D1">
        <w:rPr>
          <w:rFonts w:ascii="Times New Roman" w:eastAsia="Times New Roman" w:hAnsi="Times New Roman" w:cs="Times New Roman"/>
          <w:b/>
          <w:bCs/>
        </w:rPr>
        <w:t>1</w:t>
      </w:r>
      <w:r w:rsidR="005E271E" w:rsidRPr="007922D1">
        <w:rPr>
          <w:rFonts w:ascii="Times New Roman" w:eastAsia="Times New Roman" w:hAnsi="Times New Roman" w:cs="Times New Roman"/>
          <w:b/>
          <w:bCs/>
        </w:rPr>
        <w:t>2</w:t>
      </w:r>
      <w:r w:rsidR="00B52335" w:rsidRPr="007922D1">
        <w:rPr>
          <w:rFonts w:ascii="Times New Roman" w:eastAsia="Times New Roman" w:hAnsi="Times New Roman" w:cs="Times New Roman"/>
          <w:b/>
          <w:bCs/>
        </w:rPr>
        <w:t>.</w:t>
      </w:r>
      <w:r w:rsidRPr="007922D1">
        <w:rPr>
          <w:rFonts w:ascii="Times New Roman" w:eastAsia="Times New Roman" w:hAnsi="Times New Roman" w:cs="Times New Roman"/>
          <w:b/>
          <w:bCs/>
        </w:rPr>
        <w:t xml:space="preserve"> Ogłoszenie wyników i zawarcie umowy.</w:t>
      </w:r>
    </w:p>
    <w:p w14:paraId="0F31CA57" w14:textId="79E8CFD0" w:rsidR="00B52335" w:rsidRPr="007922D1" w:rsidRDefault="00B52335" w:rsidP="00B52335">
      <w:pPr>
        <w:widowControl w:val="0"/>
        <w:numPr>
          <w:ilvl w:val="0"/>
          <w:numId w:val="10"/>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Oferenci biorący udział w postępowaniu powiadomieni zostaną o wyborze oferty pisemnie</w:t>
      </w:r>
      <w:r w:rsidR="004D3E01">
        <w:rPr>
          <w:rFonts w:ascii="Times New Roman" w:eastAsia="Calibri" w:hAnsi="Times New Roman" w:cs="Times New Roman"/>
        </w:rPr>
        <w:t xml:space="preserve"> lub pocztą elektroniczną.</w:t>
      </w:r>
      <w:r w:rsidRPr="007922D1">
        <w:rPr>
          <w:rFonts w:ascii="Times New Roman" w:eastAsia="Calibri" w:hAnsi="Times New Roman" w:cs="Times New Roman"/>
        </w:rPr>
        <w:t xml:space="preserve"> Informacja powyższa zawierać będzie nazwę, adres wyłonionego Wykonawcy oraz cenę ofertową.</w:t>
      </w:r>
    </w:p>
    <w:p w14:paraId="042C1665" w14:textId="77777777" w:rsidR="00B52335" w:rsidRPr="007922D1" w:rsidRDefault="00B52335" w:rsidP="00B52335">
      <w:pPr>
        <w:widowControl w:val="0"/>
        <w:numPr>
          <w:ilvl w:val="0"/>
          <w:numId w:val="10"/>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Oferent, którego oferta zostanie wybrana wraz z zawiadomieniem o wyniku postępowania otrzyma wskazówki dotyczące miejsca i terminu zawarcia umowy.</w:t>
      </w:r>
    </w:p>
    <w:p w14:paraId="2A63C94E" w14:textId="77777777" w:rsidR="00B52335" w:rsidRPr="007922D1" w:rsidRDefault="00B52335" w:rsidP="00B52335">
      <w:pPr>
        <w:widowControl w:val="0"/>
        <w:numPr>
          <w:ilvl w:val="0"/>
          <w:numId w:val="10"/>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1B1695B5" w14:textId="5B07A8F3" w:rsidR="00EE72FF" w:rsidRDefault="00EE72FF" w:rsidP="004E68E4">
      <w:pPr>
        <w:widowControl w:val="0"/>
        <w:tabs>
          <w:tab w:val="left" w:pos="707"/>
        </w:tabs>
        <w:spacing w:after="120" w:line="320" w:lineRule="exact"/>
        <w:jc w:val="both"/>
        <w:rPr>
          <w:rFonts w:ascii="Times New Roman" w:eastAsia="Calibri" w:hAnsi="Times New Roman" w:cs="Times New Roman"/>
        </w:rPr>
      </w:pPr>
    </w:p>
    <w:p w14:paraId="4FE96165" w14:textId="77777777" w:rsidR="000F0D47" w:rsidRPr="007922D1" w:rsidRDefault="000F0D47" w:rsidP="004E68E4">
      <w:pPr>
        <w:widowControl w:val="0"/>
        <w:tabs>
          <w:tab w:val="left" w:pos="707"/>
        </w:tabs>
        <w:spacing w:after="120" w:line="320" w:lineRule="exact"/>
        <w:jc w:val="both"/>
        <w:rPr>
          <w:rFonts w:ascii="Times New Roman" w:eastAsia="Calibri" w:hAnsi="Times New Roman" w:cs="Times New Roman"/>
        </w:rPr>
      </w:pPr>
    </w:p>
    <w:p w14:paraId="7F0CE77C" w14:textId="450EC9E1" w:rsidR="00C83E7B" w:rsidRDefault="00377A34" w:rsidP="00A67300">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3</w:t>
      </w:r>
      <w:r w:rsidR="00C83E7B" w:rsidRPr="007922D1">
        <w:rPr>
          <w:rFonts w:ascii="Times New Roman" w:eastAsia="Times New Roman" w:hAnsi="Times New Roman" w:cs="Times New Roman"/>
          <w:b/>
          <w:bCs/>
        </w:rPr>
        <w:t>. Zamknięcie postępowania bez dokonania wyboru oferty</w:t>
      </w:r>
      <w:r w:rsidR="00C83E7B" w:rsidRPr="007922D1">
        <w:rPr>
          <w:rFonts w:ascii="Times New Roman" w:eastAsia="Times New Roman" w:hAnsi="Times New Roman" w:cs="Times New Roman"/>
          <w:b/>
          <w:bCs/>
        </w:rPr>
        <w:br/>
        <w:t xml:space="preserve"> oraz postępowania przygotowującego umowę.</w:t>
      </w:r>
    </w:p>
    <w:p w14:paraId="636396BA" w14:textId="77777777" w:rsidR="00A61816" w:rsidRPr="007922D1" w:rsidRDefault="00A61816" w:rsidP="00A67300">
      <w:pPr>
        <w:widowControl w:val="0"/>
        <w:spacing w:after="120" w:line="320" w:lineRule="exact"/>
        <w:jc w:val="center"/>
        <w:rPr>
          <w:rFonts w:ascii="Times New Roman" w:eastAsia="Times New Roman" w:hAnsi="Times New Roman" w:cs="Times New Roman"/>
          <w:b/>
          <w:bCs/>
        </w:rPr>
      </w:pPr>
    </w:p>
    <w:p w14:paraId="2D198B0A" w14:textId="77777777" w:rsidR="00C83E7B" w:rsidRPr="007922D1" w:rsidRDefault="00C83E7B" w:rsidP="001C631D">
      <w:pPr>
        <w:pStyle w:val="Akapitzlist"/>
        <w:widowControl w:val="0"/>
        <w:numPr>
          <w:ilvl w:val="0"/>
          <w:numId w:val="7"/>
        </w:numPr>
        <w:tabs>
          <w:tab w:val="left" w:pos="357"/>
        </w:tabs>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Zamawiający zastrzega sobie prawo do zamknięcia postępowania lub zakończenia postępowania</w:t>
      </w:r>
      <w:r w:rsidR="001C631D" w:rsidRPr="007922D1">
        <w:rPr>
          <w:rFonts w:ascii="Times New Roman" w:eastAsia="Calibri" w:hAnsi="Times New Roman" w:cs="Times New Roman"/>
        </w:rPr>
        <w:t>,</w:t>
      </w:r>
      <w:r w:rsidRPr="007922D1">
        <w:rPr>
          <w:rFonts w:ascii="Times New Roman" w:eastAsia="Calibri" w:hAnsi="Times New Roman" w:cs="Times New Roman"/>
        </w:rPr>
        <w:t xml:space="preserve"> </w:t>
      </w:r>
      <w:r w:rsidR="001C631D" w:rsidRPr="007922D1">
        <w:rPr>
          <w:rFonts w:ascii="Times New Roman" w:eastAsia="Calibri" w:hAnsi="Times New Roman" w:cs="Times New Roman"/>
        </w:rPr>
        <w:t xml:space="preserve">na każdym etapie postępowania </w:t>
      </w:r>
      <w:r w:rsidRPr="007922D1">
        <w:rPr>
          <w:rFonts w:ascii="Times New Roman" w:eastAsia="Calibri" w:hAnsi="Times New Roman" w:cs="Times New Roman"/>
        </w:rPr>
        <w:t>bez podania przyczyn.</w:t>
      </w:r>
      <w:r w:rsidR="00A931DB" w:rsidRPr="007922D1">
        <w:rPr>
          <w:rFonts w:ascii="Times New Roman" w:hAnsi="Times New Roman" w:cs="Times New Roman"/>
        </w:rPr>
        <w:t xml:space="preserve"> Oferentom w takiej sytuacji, nie przysługują żadne roszczenia z tytułu zamknięcia lub zakończenia Postępowania.</w:t>
      </w:r>
    </w:p>
    <w:p w14:paraId="47F7D660" w14:textId="77777777" w:rsidR="00C83E7B" w:rsidRPr="007922D1" w:rsidRDefault="00C83E7B" w:rsidP="00FF5580">
      <w:pPr>
        <w:widowControl w:val="0"/>
        <w:numPr>
          <w:ilvl w:val="0"/>
          <w:numId w:val="7"/>
        </w:numPr>
        <w:tabs>
          <w:tab w:val="left" w:pos="357"/>
        </w:tabs>
        <w:spacing w:after="0" w:line="320" w:lineRule="exact"/>
        <w:jc w:val="both"/>
        <w:rPr>
          <w:rFonts w:ascii="Times New Roman" w:eastAsia="Calibri" w:hAnsi="Times New Roman" w:cs="Times New Roman"/>
        </w:rPr>
      </w:pPr>
      <w:r w:rsidRPr="007922D1">
        <w:rPr>
          <w:rFonts w:ascii="Times New Roman" w:eastAsia="Calibri" w:hAnsi="Times New Roman" w:cs="Times New Roman"/>
        </w:rPr>
        <w:t>Informację o zamknięciu postępowania Zamawiający zamieszcza na stronie:</w:t>
      </w:r>
    </w:p>
    <w:p w14:paraId="09E7EF41" w14:textId="126CDFB3" w:rsidR="00C83E7B" w:rsidRDefault="00C83E7B" w:rsidP="00F93971">
      <w:pPr>
        <w:widowControl w:val="0"/>
        <w:tabs>
          <w:tab w:val="left" w:pos="357"/>
        </w:tabs>
        <w:spacing w:after="0" w:line="320" w:lineRule="exact"/>
        <w:jc w:val="both"/>
        <w:rPr>
          <w:rFonts w:ascii="Times New Roman" w:eastAsia="Calibri" w:hAnsi="Times New Roman" w:cs="Times New Roman"/>
          <w:u w:val="single"/>
        </w:rPr>
      </w:pPr>
      <w:r w:rsidRPr="007922D1">
        <w:rPr>
          <w:rFonts w:ascii="Times New Roman" w:eastAsia="Times New Roman" w:hAnsi="Times New Roman" w:cs="Times New Roman"/>
        </w:rPr>
        <w:tab/>
      </w:r>
      <w:hyperlink r:id="rId17" w:history="1">
        <w:r w:rsidR="00907896" w:rsidRPr="007922D1">
          <w:rPr>
            <w:rStyle w:val="Hipercze"/>
            <w:rFonts w:ascii="Times New Roman" w:eastAsia="Calibri" w:hAnsi="Times New Roman" w:cs="Times New Roman"/>
            <w:color w:val="auto"/>
          </w:rPr>
          <w:t>http://www.mzk.stalowa-wola.pl/bip/</w:t>
        </w:r>
      </w:hyperlink>
      <w:r w:rsidR="00F93971" w:rsidRPr="007922D1">
        <w:rPr>
          <w:rFonts w:ascii="Times New Roman" w:eastAsia="Calibri" w:hAnsi="Times New Roman" w:cs="Times New Roman"/>
          <w:u w:val="single"/>
        </w:rPr>
        <w:t>.</w:t>
      </w:r>
    </w:p>
    <w:p w14:paraId="75CE8D8C" w14:textId="5FBAF314" w:rsidR="00F22E22" w:rsidRDefault="00F22E22" w:rsidP="00F93971">
      <w:pPr>
        <w:widowControl w:val="0"/>
        <w:tabs>
          <w:tab w:val="left" w:pos="357"/>
        </w:tabs>
        <w:spacing w:after="0" w:line="320" w:lineRule="exact"/>
        <w:jc w:val="both"/>
        <w:rPr>
          <w:rFonts w:ascii="Times New Roman" w:eastAsia="Calibri" w:hAnsi="Times New Roman" w:cs="Times New Roman"/>
          <w:u w:val="single"/>
        </w:rPr>
      </w:pPr>
    </w:p>
    <w:p w14:paraId="220C1FCF" w14:textId="462CFDFF"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47190983" w14:textId="268EB351"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4B820444" w14:textId="77777777"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03CD2A28" w14:textId="77777777" w:rsidR="00AA69F2" w:rsidRPr="007922D1" w:rsidRDefault="00AA69F2" w:rsidP="00AA69F2">
      <w:pPr>
        <w:widowControl w:val="0"/>
        <w:spacing w:after="120" w:line="320" w:lineRule="exact"/>
        <w:ind w:left="360"/>
        <w:jc w:val="center"/>
        <w:rPr>
          <w:rFonts w:ascii="Times New Roman" w:eastAsia="Calibri" w:hAnsi="Times New Roman" w:cs="Times New Roman"/>
          <w:b/>
          <w:bCs/>
          <w:color w:val="000000" w:themeColor="text1"/>
        </w:rPr>
      </w:pPr>
      <w:bookmarkStart w:id="4" w:name="_Hlk516048591"/>
      <w:r w:rsidRPr="007922D1">
        <w:rPr>
          <w:rFonts w:ascii="Times New Roman" w:eastAsia="Calibri" w:hAnsi="Times New Roman" w:cs="Times New Roman"/>
          <w:b/>
          <w:bCs/>
          <w:color w:val="000000" w:themeColor="text1"/>
        </w:rPr>
        <w:t xml:space="preserve">§ 14. </w:t>
      </w:r>
      <w:bookmarkEnd w:id="4"/>
      <w:r w:rsidRPr="007922D1">
        <w:rPr>
          <w:rFonts w:ascii="Times New Roman" w:eastAsia="Calibri" w:hAnsi="Times New Roman" w:cs="Times New Roman"/>
          <w:b/>
          <w:bCs/>
          <w:color w:val="000000" w:themeColor="text1"/>
        </w:rPr>
        <w:t>Klauzula informacyjna z art. 13 RODO do zastosowania przez zamawiających w celu związanym z postępowaniem o udzielenie zamówienia publicznego.</w:t>
      </w:r>
    </w:p>
    <w:p w14:paraId="72FF2E40" w14:textId="77777777" w:rsidR="0026079E" w:rsidRDefault="0026079E" w:rsidP="00B8261A">
      <w:pPr>
        <w:suppressAutoHyphens/>
        <w:spacing w:after="150" w:line="276" w:lineRule="auto"/>
        <w:ind w:firstLine="567"/>
        <w:jc w:val="both"/>
        <w:rPr>
          <w:rFonts w:ascii="Times New Roman" w:eastAsia="Times New Roman" w:hAnsi="Times New Roman" w:cs="Times New Roman"/>
          <w:bCs/>
          <w:iCs/>
          <w:color w:val="000000" w:themeColor="text1"/>
          <w:lang w:eastAsia="pl-PL"/>
        </w:rPr>
      </w:pPr>
    </w:p>
    <w:p w14:paraId="70D6E7A4" w14:textId="71054A45" w:rsidR="00AA69F2" w:rsidRPr="007922D1" w:rsidRDefault="00AA69F2" w:rsidP="00B8261A">
      <w:pPr>
        <w:suppressAutoHyphens/>
        <w:spacing w:after="150" w:line="276" w:lineRule="auto"/>
        <w:ind w:firstLine="567"/>
        <w:jc w:val="both"/>
        <w:rPr>
          <w:rFonts w:ascii="Times New Roman" w:eastAsia="Times New Roman" w:hAnsi="Times New Roman" w:cs="Times New Roman"/>
          <w:bCs/>
          <w:iCs/>
          <w:color w:val="000000" w:themeColor="text1"/>
          <w:lang w:eastAsia="pl-PL"/>
        </w:rPr>
      </w:pPr>
      <w:r w:rsidRPr="007922D1">
        <w:rPr>
          <w:rFonts w:ascii="Times New Roman" w:eastAsia="Times New Roman" w:hAnsi="Times New Roman" w:cs="Times New Roman"/>
          <w:bCs/>
          <w:iCs/>
          <w:color w:val="000000" w:themeColor="text1"/>
          <w:lang w:eastAsia="pl-PL"/>
        </w:rPr>
        <w:t>Zgodnie z art. 13 ust. 1 i 2 rozporządzenia Parlamentu Europejskiego i Rady (UE) 2016/679 z dnia 27</w:t>
      </w:r>
      <w:r w:rsidR="00131E16">
        <w:rPr>
          <w:rFonts w:ascii="Times New Roman" w:eastAsia="Times New Roman" w:hAnsi="Times New Roman" w:cs="Times New Roman"/>
          <w:bCs/>
          <w:iCs/>
          <w:color w:val="000000" w:themeColor="text1"/>
          <w:lang w:eastAsia="pl-PL"/>
        </w:rPr>
        <w:t> </w:t>
      </w:r>
      <w:r w:rsidRPr="007922D1">
        <w:rPr>
          <w:rFonts w:ascii="Times New Roman" w:eastAsia="Times New Roman" w:hAnsi="Times New Roman" w:cs="Times New Roman"/>
          <w:bCs/>
          <w:iCs/>
          <w:color w:val="000000" w:themeColor="text1"/>
          <w:lang w:eastAsia="pl-PL"/>
        </w:rPr>
        <w:t xml:space="preserve">kwietnia 2016 r. w sprawie ochrony osób fizycznych w związku z przetwarzaniem danych osobowych </w:t>
      </w:r>
      <w:r w:rsidRPr="007922D1">
        <w:rPr>
          <w:rFonts w:ascii="Times New Roman" w:eastAsia="Times New Roman" w:hAnsi="Times New Roman" w:cs="Times New Roman"/>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7F8177BC"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Administratorem Pani/Pana danych osobowych jest Miejski Zakład Komunalny Sp. z o.o.; ul. Komunalna 1; 37-450 Stalowa Wola</w:t>
      </w:r>
    </w:p>
    <w:p w14:paraId="24DB5C90"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Inspektorem ochrony danych osobowych jest Miejski Zakładu Komunalnego Sp z o.o., kontakt: iod@mzk.stalowa-wola.pl.;</w:t>
      </w:r>
    </w:p>
    <w:p w14:paraId="0E7ABE22"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 xml:space="preserve">Pani/Pana dane osobowe przetwarzane będą na podstawie art. 6 ust. 1 lit. c RODO w celu związanym </w:t>
      </w:r>
      <w:r w:rsidRPr="007922D1">
        <w:rPr>
          <w:rFonts w:ascii="Times New Roman" w:eastAsia="Calibri" w:hAnsi="Times New Roman" w:cs="Times New Roman"/>
          <w:bCs/>
          <w:iCs/>
          <w:color w:val="000000" w:themeColor="text1"/>
          <w:lang w:eastAsia="pl-PL"/>
        </w:rPr>
        <w:br/>
        <w:t>z niniejszym postępowaniem o udzielenie zamówienia;</w:t>
      </w:r>
    </w:p>
    <w:p w14:paraId="15DCCC36"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Odbiorcami Pani/Pana danych osobowych będą osoby lub podmioty, którym udostępniona zostanie dokumentacja postępowania;</w:t>
      </w:r>
    </w:p>
    <w:p w14:paraId="5292ED63"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lastRenderedPageBreak/>
        <w:t>Pani/Pana dane osobowe będą przechowywane</w:t>
      </w:r>
      <w:r w:rsidRPr="007922D1">
        <w:rPr>
          <w:rFonts w:ascii="Times New Roman" w:eastAsia="SimSun" w:hAnsi="Times New Roman" w:cs="Times New Roman"/>
          <w:color w:val="000000" w:themeColor="text1"/>
          <w:kern w:val="1"/>
          <w:lang w:eastAsia="zh-CN" w:bidi="hi-IN"/>
        </w:rPr>
        <w:t xml:space="preserve"> </w:t>
      </w:r>
      <w:r w:rsidRPr="007922D1">
        <w:rPr>
          <w:rFonts w:ascii="Times New Roman" w:eastAsia="Calibri" w:hAnsi="Times New Roman" w:cs="Times New Roman"/>
          <w:bCs/>
          <w:iCs/>
          <w:color w:val="000000" w:themeColor="text1"/>
          <w:lang w:eastAsia="pl-PL"/>
        </w:rPr>
        <w:t xml:space="preserve">przez okres niezbędny do realizacji celów określonych </w:t>
      </w:r>
      <w:r w:rsidRPr="007922D1">
        <w:rPr>
          <w:rFonts w:ascii="Times New Roman" w:eastAsia="Calibri" w:hAnsi="Times New Roman" w:cs="Times New Roman"/>
          <w:bCs/>
          <w:iCs/>
          <w:color w:val="000000" w:themeColor="text1"/>
          <w:lang w:eastAsia="pl-PL"/>
        </w:rPr>
        <w:br/>
        <w:t>w pkt 3, a po tym czasie przez okres oraz w zakresie wymaganym przez przepisy powszechnie obowiązującego prawa;</w:t>
      </w:r>
    </w:p>
    <w:p w14:paraId="69A9CA86"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 xml:space="preserve">Obowiązek podania przez Panią/Pana danych osobowych bezpośrednio Pani/Pana dotyczących jest wymogiem ustawowym określonym w przepisach prawa związanym z udziałem w postępowaniu </w:t>
      </w:r>
      <w:r w:rsidRPr="007922D1">
        <w:rPr>
          <w:rFonts w:ascii="Times New Roman" w:eastAsia="Calibri" w:hAnsi="Times New Roman" w:cs="Times New Roman"/>
          <w:bCs/>
          <w:iCs/>
          <w:color w:val="000000" w:themeColor="text1"/>
          <w:lang w:eastAsia="pl-PL"/>
        </w:rPr>
        <w:br/>
        <w:t xml:space="preserve">o udzielenie zamówienia publicznego; </w:t>
      </w:r>
    </w:p>
    <w:p w14:paraId="31CB7589"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W odniesieniu do Pani/Pana danych osobowych decyzje nie będą podejmowane w sposób zautomatyzowany, stosowanie do art. 22 RODO;</w:t>
      </w:r>
    </w:p>
    <w:p w14:paraId="6568D019"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Posiada Pani/Pan:</w:t>
      </w:r>
    </w:p>
    <w:p w14:paraId="01044C4B" w14:textId="77777777" w:rsidR="00AA69F2" w:rsidRPr="007922D1" w:rsidRDefault="00AA69F2" w:rsidP="00B8261A">
      <w:pPr>
        <w:numPr>
          <w:ilvl w:val="0"/>
          <w:numId w:val="36"/>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na podstawie art. 15 RODO prawo dostępu do danych osobowych Pani/Pana dotyczących;</w:t>
      </w:r>
    </w:p>
    <w:p w14:paraId="1CEF7A5E" w14:textId="77777777" w:rsidR="00AA69F2" w:rsidRPr="007922D1" w:rsidRDefault="00AA69F2" w:rsidP="00B8261A">
      <w:pPr>
        <w:numPr>
          <w:ilvl w:val="0"/>
          <w:numId w:val="36"/>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na podstawie art. 16 RODO prawo do sprostowania Pani/Pana danych osobowych **;</w:t>
      </w:r>
    </w:p>
    <w:p w14:paraId="2A362691" w14:textId="77777777" w:rsidR="00AA69F2" w:rsidRPr="007922D1" w:rsidRDefault="00AA69F2" w:rsidP="00B8261A">
      <w:pPr>
        <w:numPr>
          <w:ilvl w:val="0"/>
          <w:numId w:val="36"/>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7A72536A" w14:textId="04D13F21" w:rsidR="00AA69F2" w:rsidRDefault="00AA69F2" w:rsidP="00B8261A">
      <w:pPr>
        <w:numPr>
          <w:ilvl w:val="0"/>
          <w:numId w:val="36"/>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prawo do wniesienia skargi do Prezesa Urzędu Ochrony Danych Osobowych, gdy uzna Pani/Pan, że przetwarzanie danych osobowych Pani/Pana dotyczących narusza przepisy RODO;</w:t>
      </w:r>
    </w:p>
    <w:p w14:paraId="0EF6FDB0" w14:textId="77777777" w:rsidR="00AA69F2" w:rsidRPr="007922D1" w:rsidRDefault="00AA69F2" w:rsidP="00B8261A">
      <w:pPr>
        <w:numPr>
          <w:ilvl w:val="0"/>
          <w:numId w:val="35"/>
        </w:numPr>
        <w:suppressAutoHyphens/>
        <w:spacing w:after="150" w:line="276" w:lineRule="auto"/>
        <w:ind w:left="426" w:hanging="426"/>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Nie przysługuje Pani/Panu:</w:t>
      </w:r>
    </w:p>
    <w:p w14:paraId="346F01A9" w14:textId="77777777" w:rsidR="00AA69F2" w:rsidRPr="007922D1" w:rsidRDefault="00AA69F2" w:rsidP="00B8261A">
      <w:pPr>
        <w:numPr>
          <w:ilvl w:val="0"/>
          <w:numId w:val="37"/>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w związku z art. 17 ust. 3 lit. b, d lub e RODO prawo do usunięcia danych osobowych;</w:t>
      </w:r>
    </w:p>
    <w:p w14:paraId="219F7721" w14:textId="77777777" w:rsidR="00AA69F2" w:rsidRPr="007922D1" w:rsidRDefault="00AA69F2" w:rsidP="00B8261A">
      <w:pPr>
        <w:numPr>
          <w:ilvl w:val="0"/>
          <w:numId w:val="37"/>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prawo do przenoszenia danych osobowych, o którym mowa w art. 20 RODO;</w:t>
      </w:r>
    </w:p>
    <w:p w14:paraId="7DA9F272" w14:textId="50EDE12F" w:rsidR="00AA69F2" w:rsidRDefault="00AA69F2" w:rsidP="00B8261A">
      <w:pPr>
        <w:numPr>
          <w:ilvl w:val="0"/>
          <w:numId w:val="37"/>
        </w:numPr>
        <w:suppressAutoHyphens/>
        <w:spacing w:after="150" w:line="276" w:lineRule="auto"/>
        <w:ind w:left="709" w:hanging="283"/>
        <w:contextualSpacing/>
        <w:jc w:val="both"/>
        <w:rPr>
          <w:rFonts w:ascii="Times New Roman" w:eastAsia="Calibri" w:hAnsi="Times New Roman" w:cs="Times New Roman"/>
          <w:bCs/>
          <w:iCs/>
          <w:color w:val="000000" w:themeColor="text1"/>
          <w:lang w:eastAsia="pl-PL"/>
        </w:rPr>
      </w:pPr>
      <w:r w:rsidRPr="007922D1">
        <w:rPr>
          <w:rFonts w:ascii="Times New Roman" w:eastAsia="Calibri" w:hAnsi="Times New Roman" w:cs="Times New Roman"/>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E4B685" w14:textId="77777777" w:rsidR="00B8261A" w:rsidRPr="007922D1" w:rsidRDefault="00B8261A" w:rsidP="00B8261A">
      <w:pPr>
        <w:suppressAutoHyphens/>
        <w:spacing w:after="150" w:line="240" w:lineRule="auto"/>
        <w:ind w:left="426"/>
        <w:contextualSpacing/>
        <w:jc w:val="both"/>
        <w:rPr>
          <w:rFonts w:ascii="Times New Roman" w:eastAsia="Calibri" w:hAnsi="Times New Roman" w:cs="Times New Roman"/>
          <w:bCs/>
          <w:iCs/>
          <w:color w:val="000000" w:themeColor="text1"/>
          <w:lang w:eastAsia="pl-PL"/>
        </w:rPr>
      </w:pPr>
    </w:p>
    <w:p w14:paraId="7BC6E7DC" w14:textId="47AD3660" w:rsidR="00AA69F2" w:rsidRPr="007922D1" w:rsidRDefault="00AA69F2" w:rsidP="00B8261A">
      <w:pPr>
        <w:numPr>
          <w:ilvl w:val="0"/>
          <w:numId w:val="37"/>
        </w:numPr>
        <w:suppressAutoHyphens/>
        <w:spacing w:after="0" w:line="240" w:lineRule="auto"/>
        <w:jc w:val="both"/>
        <w:rPr>
          <w:rFonts w:ascii="Times New Roman" w:eastAsia="Calibri" w:hAnsi="Times New Roman" w:cs="Times New Roman"/>
          <w:i/>
          <w:color w:val="000000" w:themeColor="text1"/>
          <w:lang w:eastAsia="ar-SA"/>
        </w:r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w:t>
      </w:r>
      <w:r w:rsidRPr="007922D1">
        <w:rPr>
          <w:rFonts w:ascii="Times New Roman" w:eastAsia="Calibri" w:hAnsi="Times New Roman" w:cs="Times New Roman"/>
          <w:i/>
          <w:color w:val="000000" w:themeColor="text1"/>
          <w:lang w:eastAsia="pl-PL"/>
        </w:rPr>
        <w:t xml:space="preserve">skorzystanie z prawa do sprostowania nie może skutkować zmianą </w:t>
      </w:r>
      <w:r w:rsidRPr="007922D1">
        <w:rPr>
          <w:rFonts w:ascii="Times New Roman" w:eastAsia="Calibri" w:hAnsi="Times New Roman" w:cs="Times New Roman"/>
          <w:i/>
          <w:color w:val="000000" w:themeColor="text1"/>
          <w:lang w:eastAsia="ar-SA"/>
        </w:rPr>
        <w:t>wyniku postępowania</w:t>
      </w:r>
      <w:r w:rsidRPr="007922D1">
        <w:rPr>
          <w:rFonts w:ascii="Times New Roman" w:eastAsia="Calibri" w:hAnsi="Times New Roman" w:cs="Times New Roman"/>
          <w:i/>
          <w:color w:val="000000" w:themeColor="text1"/>
          <w:lang w:eastAsia="ar-SA"/>
        </w:rPr>
        <w:br/>
        <w:t>o udzielenie zamówienia publicznego ani zmianą postanowień umowy w zakresie niezgodnym z</w:t>
      </w:r>
      <w:r w:rsidR="00B8261A">
        <w:rPr>
          <w:rFonts w:ascii="Times New Roman" w:eastAsia="Calibri" w:hAnsi="Times New Roman" w:cs="Times New Roman"/>
          <w:i/>
          <w:color w:val="000000" w:themeColor="text1"/>
          <w:lang w:eastAsia="ar-SA"/>
        </w:rPr>
        <w:t> </w:t>
      </w:r>
      <w:r w:rsidRPr="007922D1">
        <w:rPr>
          <w:rFonts w:ascii="Times New Roman" w:eastAsia="Calibri" w:hAnsi="Times New Roman" w:cs="Times New Roman"/>
          <w:i/>
          <w:color w:val="000000" w:themeColor="text1"/>
          <w:lang w:eastAsia="ar-SA"/>
        </w:rPr>
        <w:t>przepisami prawa oraz nie może naruszać integralności protokołu oraz jego załączników.</w:t>
      </w:r>
    </w:p>
    <w:p w14:paraId="64F7D210" w14:textId="6824FFF2" w:rsidR="00EF61D1" w:rsidRPr="000F0D47" w:rsidRDefault="00AA69F2" w:rsidP="000F0D47">
      <w:pPr>
        <w:numPr>
          <w:ilvl w:val="0"/>
          <w:numId w:val="37"/>
        </w:numPr>
        <w:suppressAutoHyphens/>
        <w:spacing w:after="0" w:line="240" w:lineRule="auto"/>
        <w:ind w:left="1145" w:hanging="357"/>
        <w:jc w:val="both"/>
        <w:rPr>
          <w:rFonts w:ascii="Times New Roman" w:eastAsia="Calibri" w:hAnsi="Times New Roman" w:cs="Times New Roman"/>
          <w:i/>
          <w:color w:val="000000" w:themeColor="text1"/>
          <w:lang w:eastAsia="pl-PL"/>
        </w:rPr>
        <w:sectPr w:rsidR="00EF61D1" w:rsidRPr="000F0D47" w:rsidSect="000F0D47">
          <w:headerReference w:type="even" r:id="rId18"/>
          <w:headerReference w:type="default" r:id="rId19"/>
          <w:headerReference w:type="first" r:id="rId20"/>
          <w:type w:val="continuous"/>
          <w:pgSz w:w="11906" w:h="16838"/>
          <w:pgMar w:top="1134" w:right="1134" w:bottom="567" w:left="1134" w:header="340" w:footer="414" w:gutter="0"/>
          <w:cols w:space="708"/>
          <w:titlePg/>
          <w:docGrid w:linePitch="360"/>
        </w:sect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prawo do ograniczenia przetwarzania nie ma zastosowania w odniesieniu do </w:t>
      </w:r>
      <w:r w:rsidRPr="007922D1">
        <w:rPr>
          <w:rFonts w:ascii="Times New Roman" w:eastAsia="Calibri" w:hAnsi="Times New Roman" w:cs="Times New Roman"/>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922D1" w:rsidRDefault="000F0D47" w:rsidP="000F0D47">
      <w:pPr>
        <w:widowControl w:val="0"/>
        <w:spacing w:after="120" w:line="320" w:lineRule="exact"/>
        <w:jc w:val="center"/>
        <w:rPr>
          <w:rFonts w:ascii="Times New Roman" w:eastAsia="Calibri" w:hAnsi="Times New Roman" w:cs="Times New Roman"/>
          <w:b/>
          <w:bCs/>
        </w:rPr>
      </w:pPr>
      <w:r w:rsidRPr="007922D1">
        <w:rPr>
          <w:rFonts w:ascii="Times New Roman" w:eastAsia="Times New Roman" w:hAnsi="Times New Roman" w:cs="Times New Roman"/>
          <w:b/>
          <w:bCs/>
        </w:rPr>
        <w:lastRenderedPageBreak/>
        <w:t>§</w:t>
      </w:r>
      <w:r>
        <w:rPr>
          <w:rFonts w:ascii="Times New Roman" w:eastAsia="Times New Roman" w:hAnsi="Times New Roman" w:cs="Times New Roman"/>
          <w:b/>
          <w:bCs/>
        </w:rPr>
        <w:t xml:space="preserve"> </w:t>
      </w:r>
      <w:r w:rsidR="00EE72FF" w:rsidRPr="007922D1">
        <w:rPr>
          <w:rFonts w:ascii="Times New Roman" w:eastAsia="Calibri" w:hAnsi="Times New Roman" w:cs="Times New Roman"/>
          <w:b/>
          <w:bCs/>
        </w:rPr>
        <w:t>15. Regulacja prawna.</w:t>
      </w:r>
    </w:p>
    <w:p w14:paraId="472AA5E6" w14:textId="77777777" w:rsidR="00EE72FF" w:rsidRPr="00551D40" w:rsidRDefault="00EE72FF" w:rsidP="00EE72FF">
      <w:pPr>
        <w:widowControl w:val="0"/>
        <w:numPr>
          <w:ilvl w:val="0"/>
          <w:numId w:val="8"/>
        </w:numPr>
        <w:tabs>
          <w:tab w:val="left" w:pos="426"/>
        </w:tabs>
        <w:spacing w:after="0" w:line="320" w:lineRule="exact"/>
        <w:ind w:left="357" w:hanging="357"/>
        <w:jc w:val="both"/>
        <w:rPr>
          <w:rFonts w:ascii="Times New Roman" w:eastAsia="Calibri" w:hAnsi="Times New Roman" w:cs="Times New Roman"/>
        </w:rPr>
      </w:pPr>
      <w:r w:rsidRPr="00551D40">
        <w:rPr>
          <w:rFonts w:ascii="Times New Roman" w:eastAsia="Calibri" w:hAnsi="Times New Roman" w:cs="Times New Roman"/>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922D1" w:rsidRDefault="00EE72FF" w:rsidP="00EE72FF">
      <w:pPr>
        <w:widowControl w:val="0"/>
        <w:numPr>
          <w:ilvl w:val="0"/>
          <w:numId w:val="8"/>
        </w:numPr>
        <w:tabs>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Sprawy nie ujęte w niniejszym Zapytaniu ofertowym regulują przepisy Kodeksu Cywilnego. </w:t>
      </w:r>
    </w:p>
    <w:p w14:paraId="77E136E5" w14:textId="77777777" w:rsidR="00EE72FF" w:rsidRPr="007922D1" w:rsidRDefault="00EE72FF" w:rsidP="00EE72FF">
      <w:pPr>
        <w:widowControl w:val="0"/>
        <w:tabs>
          <w:tab w:val="left" w:pos="707"/>
        </w:tabs>
        <w:spacing w:after="120" w:line="320" w:lineRule="exact"/>
        <w:ind w:left="720" w:right="23"/>
        <w:jc w:val="both"/>
        <w:rPr>
          <w:rFonts w:ascii="Times New Roman" w:eastAsia="Calibri" w:hAnsi="Times New Roman" w:cs="Times New Roman"/>
        </w:rPr>
      </w:pPr>
    </w:p>
    <w:p w14:paraId="1603F265" w14:textId="77777777" w:rsidR="00EE72FF" w:rsidRPr="007922D1" w:rsidRDefault="00EE72FF" w:rsidP="00EE72FF">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16. Informacje o kontakcie z Zamawiającym.</w:t>
      </w:r>
    </w:p>
    <w:p w14:paraId="3076C244" w14:textId="77777777" w:rsidR="00EE72FF" w:rsidRPr="007922D1" w:rsidRDefault="00EE72FF" w:rsidP="00EE72FF">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sidRPr="007922D1">
        <w:rPr>
          <w:rFonts w:ascii="Times New Roman" w:eastAsia="ArialMT" w:hAnsi="Times New Roman" w:cs="Times New Roman"/>
          <w:bCs/>
          <w:iCs/>
          <w:kern w:val="28"/>
          <w:shd w:val="clear" w:color="auto" w:fill="FFFFFF"/>
        </w:rPr>
        <w:t>Osobą ze strony Zamawiającego upoważnioną do kontaktowania się z Oferentami jest:</w:t>
      </w:r>
    </w:p>
    <w:p w14:paraId="57077FAC" w14:textId="77777777" w:rsidR="00EE72FF" w:rsidRPr="007922D1" w:rsidRDefault="00EE72FF" w:rsidP="00EE72FF">
      <w:pPr>
        <w:pStyle w:val="Akapitzlist"/>
        <w:widowControl w:val="0"/>
        <w:numPr>
          <w:ilvl w:val="0"/>
          <w:numId w:val="11"/>
        </w:numPr>
        <w:tabs>
          <w:tab w:val="left" w:pos="-13000"/>
          <w:tab w:val="num" w:pos="1080"/>
        </w:tabs>
        <w:suppressAutoHyphens/>
        <w:autoSpaceDE w:val="0"/>
        <w:autoSpaceDN w:val="0"/>
        <w:spacing w:after="120" w:line="320" w:lineRule="exact"/>
        <w:ind w:left="357" w:hanging="357"/>
        <w:contextualSpacing w:val="0"/>
        <w:jc w:val="both"/>
        <w:rPr>
          <w:rFonts w:ascii="Times New Roman" w:eastAsia="ArialMT" w:hAnsi="Times New Roman" w:cs="Times New Roman"/>
          <w:iCs/>
          <w:kern w:val="28"/>
          <w:shd w:val="clear" w:color="auto" w:fill="FFFFFF"/>
        </w:rPr>
      </w:pPr>
      <w:r>
        <w:rPr>
          <w:rFonts w:ascii="Times New Roman" w:eastAsia="ArialMT" w:hAnsi="Times New Roman" w:cs="Times New Roman"/>
          <w:iCs/>
          <w:kern w:val="28"/>
          <w:shd w:val="clear" w:color="auto" w:fill="FFFFFF"/>
        </w:rPr>
        <w:t>Joanna Surma</w:t>
      </w:r>
      <w:r w:rsidRPr="007922D1">
        <w:rPr>
          <w:rFonts w:ascii="Times New Roman" w:eastAsia="ArialMT" w:hAnsi="Times New Roman" w:cs="Times New Roman"/>
          <w:iCs/>
          <w:kern w:val="28"/>
          <w:shd w:val="clear" w:color="auto" w:fill="FFFFFF"/>
        </w:rPr>
        <w:t>, tel. 15/ 842 34 11 wew. 360</w:t>
      </w:r>
      <w:r>
        <w:rPr>
          <w:rFonts w:ascii="Times New Roman" w:eastAsia="ArialMT" w:hAnsi="Times New Roman" w:cs="Times New Roman"/>
          <w:iCs/>
          <w:kern w:val="28"/>
          <w:shd w:val="clear" w:color="auto" w:fill="FFFFFF"/>
        </w:rPr>
        <w:t xml:space="preserve">, </w:t>
      </w:r>
      <w:r w:rsidRPr="005E7CA7">
        <w:rPr>
          <w:rFonts w:ascii="Times New Roman" w:eastAsia="ArialMT" w:hAnsi="Times New Roman" w:cs="Times New Roman"/>
          <w:iCs/>
          <w:kern w:val="28"/>
          <w:shd w:val="clear" w:color="auto" w:fill="FFFFFF"/>
        </w:rPr>
        <w:t xml:space="preserve">e-mail: </w:t>
      </w:r>
      <w:r w:rsidRPr="00FD7124">
        <w:rPr>
          <w:rFonts w:ascii="Times New Roman" w:eastAsia="ArialMT" w:hAnsi="Times New Roman" w:cs="Times New Roman"/>
          <w:iCs/>
          <w:kern w:val="28"/>
          <w:u w:val="single"/>
          <w:shd w:val="clear" w:color="auto" w:fill="FFFFFF"/>
        </w:rPr>
        <w:t>jsurma@mzk.stalowa-wola.pl.</w:t>
      </w:r>
    </w:p>
    <w:p w14:paraId="37522D35"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p>
    <w:p w14:paraId="669D1B19"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r w:rsidRPr="007922D1">
        <w:rPr>
          <w:rFonts w:ascii="Times New Roman" w:eastAsia="Calibri" w:hAnsi="Times New Roman" w:cs="Times New Roman"/>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922D1" w14:paraId="53BF7A03" w14:textId="77777777" w:rsidTr="006801D8">
        <w:trPr>
          <w:trHeight w:hRule="exact" w:val="408"/>
          <w:jc w:val="center"/>
        </w:trPr>
        <w:tc>
          <w:tcPr>
            <w:tcW w:w="500" w:type="dxa"/>
            <w:shd w:val="clear" w:color="auto" w:fill="FFFFFF"/>
            <w:vAlign w:val="center"/>
          </w:tcPr>
          <w:p w14:paraId="34258DE9" w14:textId="77777777" w:rsidR="00DF1CA9" w:rsidRPr="007922D1" w:rsidRDefault="00DF1CA9" w:rsidP="006801D8">
            <w:pPr>
              <w:widowControl w:val="0"/>
              <w:spacing w:after="0" w:line="240" w:lineRule="auto"/>
              <w:jc w:val="center"/>
              <w:rPr>
                <w:rFonts w:ascii="Times New Roman" w:eastAsia="Calibri" w:hAnsi="Times New Roman" w:cs="Times New Roman"/>
              </w:rPr>
            </w:pPr>
            <w:r w:rsidRPr="007922D1">
              <w:rPr>
                <w:rFonts w:ascii="Times New Roman" w:eastAsia="Calibri" w:hAnsi="Times New Roman" w:cs="Times New Roman"/>
              </w:rPr>
              <w:t>1.</w:t>
            </w:r>
          </w:p>
        </w:tc>
        <w:tc>
          <w:tcPr>
            <w:tcW w:w="2686" w:type="dxa"/>
            <w:shd w:val="clear" w:color="auto" w:fill="FFFFFF"/>
            <w:vAlign w:val="center"/>
          </w:tcPr>
          <w:p w14:paraId="1FC1F8D7"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Załącznik nr 1</w:t>
            </w:r>
          </w:p>
        </w:tc>
        <w:tc>
          <w:tcPr>
            <w:tcW w:w="5220" w:type="dxa"/>
            <w:shd w:val="clear" w:color="auto" w:fill="FFFFFF"/>
            <w:vAlign w:val="center"/>
          </w:tcPr>
          <w:p w14:paraId="6F7417BC"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Formularz ofertowy</w:t>
            </w:r>
          </w:p>
        </w:tc>
      </w:tr>
      <w:tr w:rsidR="00DF1CA9" w:rsidRPr="007922D1" w14:paraId="19710FBA" w14:textId="77777777" w:rsidTr="006801D8">
        <w:trPr>
          <w:trHeight w:hRule="exact" w:val="408"/>
          <w:jc w:val="center"/>
        </w:trPr>
        <w:tc>
          <w:tcPr>
            <w:tcW w:w="500" w:type="dxa"/>
            <w:shd w:val="clear" w:color="auto" w:fill="FFFFFF"/>
            <w:vAlign w:val="center"/>
          </w:tcPr>
          <w:p w14:paraId="73B8A286" w14:textId="77777777" w:rsidR="00DF1CA9" w:rsidRPr="007922D1" w:rsidRDefault="00DF1CA9" w:rsidP="006801D8">
            <w:pPr>
              <w:widowControl w:val="0"/>
              <w:spacing w:after="0" w:line="240" w:lineRule="auto"/>
              <w:jc w:val="center"/>
              <w:rPr>
                <w:rFonts w:ascii="Times New Roman" w:eastAsia="Calibri" w:hAnsi="Times New Roman" w:cs="Times New Roman"/>
              </w:rPr>
            </w:pPr>
            <w:r w:rsidRPr="007922D1">
              <w:rPr>
                <w:rFonts w:ascii="Times New Roman" w:eastAsia="Calibri" w:hAnsi="Times New Roman" w:cs="Times New Roman"/>
              </w:rPr>
              <w:t>2.</w:t>
            </w:r>
          </w:p>
        </w:tc>
        <w:tc>
          <w:tcPr>
            <w:tcW w:w="2686" w:type="dxa"/>
            <w:shd w:val="clear" w:color="auto" w:fill="FFFFFF"/>
            <w:vAlign w:val="center"/>
          </w:tcPr>
          <w:p w14:paraId="0D3FDBEE"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Załącznik nr 2</w:t>
            </w:r>
          </w:p>
        </w:tc>
        <w:tc>
          <w:tcPr>
            <w:tcW w:w="5220" w:type="dxa"/>
            <w:shd w:val="clear" w:color="auto" w:fill="FFFFFF"/>
            <w:vAlign w:val="center"/>
          </w:tcPr>
          <w:p w14:paraId="65E4E6A4"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Wzór umowy</w:t>
            </w:r>
          </w:p>
        </w:tc>
      </w:tr>
    </w:tbl>
    <w:p w14:paraId="6BFCF6C0" w14:textId="79AD63C3" w:rsidR="00DF1CA9" w:rsidRDefault="00DF1CA9" w:rsidP="00DF1CA9">
      <w:pPr>
        <w:rPr>
          <w:rFonts w:ascii="Arial" w:eastAsia="Times New Roman" w:hAnsi="Arial" w:cs="Arial"/>
          <w:lang w:eastAsia="pl-PL"/>
        </w:rPr>
      </w:pPr>
    </w:p>
    <w:p w14:paraId="0BD93BF6" w14:textId="27DDF342" w:rsidR="008C3002" w:rsidRDefault="008C3002" w:rsidP="008C3002">
      <w:pPr>
        <w:ind w:left="2836"/>
        <w:rPr>
          <w:rFonts w:ascii="Arial" w:eastAsia="Times New Roman" w:hAnsi="Arial" w:cs="Arial"/>
          <w:lang w:eastAsia="pl-PL"/>
        </w:rPr>
      </w:pPr>
    </w:p>
    <w:p w14:paraId="40EFA0CB" w14:textId="77777777" w:rsidR="008C3002" w:rsidRDefault="008C3002" w:rsidP="008C3002">
      <w:pPr>
        <w:spacing w:after="0"/>
        <w:ind w:left="2836"/>
        <w:jc w:val="center"/>
        <w:rPr>
          <w:rFonts w:ascii="Arial" w:eastAsia="Times New Roman" w:hAnsi="Arial" w:cs="Arial"/>
          <w:sz w:val="18"/>
          <w:szCs w:val="18"/>
          <w:lang w:eastAsia="pl-PL"/>
        </w:rPr>
      </w:pPr>
    </w:p>
    <w:p w14:paraId="2C9FEEAE" w14:textId="77777777" w:rsidR="008C3002" w:rsidRDefault="008C3002" w:rsidP="008C3002">
      <w:pPr>
        <w:spacing w:after="0"/>
        <w:ind w:left="2836"/>
        <w:jc w:val="center"/>
        <w:rPr>
          <w:rFonts w:ascii="Arial" w:eastAsia="Times New Roman" w:hAnsi="Arial" w:cs="Arial"/>
          <w:sz w:val="18"/>
          <w:szCs w:val="18"/>
          <w:lang w:eastAsia="pl-PL"/>
        </w:rPr>
      </w:pPr>
    </w:p>
    <w:p w14:paraId="6D697E3D" w14:textId="77777777" w:rsidR="008C3002" w:rsidRDefault="008C3002" w:rsidP="008C3002">
      <w:pPr>
        <w:spacing w:after="0"/>
        <w:ind w:left="2836"/>
        <w:jc w:val="center"/>
        <w:rPr>
          <w:rFonts w:ascii="Arial" w:eastAsia="Times New Roman" w:hAnsi="Arial" w:cs="Arial"/>
          <w:sz w:val="18"/>
          <w:szCs w:val="18"/>
          <w:lang w:eastAsia="pl-PL"/>
        </w:rPr>
      </w:pPr>
    </w:p>
    <w:p w14:paraId="039D6E79" w14:textId="77777777" w:rsidR="008C3002" w:rsidRDefault="008C3002" w:rsidP="008C3002">
      <w:pPr>
        <w:spacing w:after="0"/>
        <w:ind w:left="2836"/>
        <w:jc w:val="center"/>
        <w:rPr>
          <w:rFonts w:ascii="Arial" w:eastAsia="Times New Roman" w:hAnsi="Arial" w:cs="Arial"/>
          <w:sz w:val="18"/>
          <w:szCs w:val="18"/>
          <w:lang w:eastAsia="pl-PL"/>
        </w:rPr>
      </w:pPr>
    </w:p>
    <w:p w14:paraId="2ACBF4FC" w14:textId="77777777" w:rsidR="008C3002" w:rsidRDefault="008C3002" w:rsidP="008C3002">
      <w:pPr>
        <w:spacing w:after="0"/>
        <w:ind w:left="2836"/>
        <w:jc w:val="center"/>
        <w:rPr>
          <w:rFonts w:ascii="Arial" w:eastAsia="Times New Roman" w:hAnsi="Arial" w:cs="Arial"/>
          <w:sz w:val="18"/>
          <w:szCs w:val="18"/>
          <w:lang w:eastAsia="pl-PL"/>
        </w:rPr>
      </w:pPr>
    </w:p>
    <w:p w14:paraId="08C9E8DF" w14:textId="49A3C511" w:rsidR="008C3002" w:rsidRDefault="008C3002" w:rsidP="008C3002">
      <w:pPr>
        <w:spacing w:after="0"/>
        <w:ind w:left="2836"/>
        <w:jc w:val="center"/>
        <w:rPr>
          <w:rFonts w:ascii="Arial" w:eastAsia="Times New Roman" w:hAnsi="Arial" w:cs="Arial"/>
          <w:sz w:val="18"/>
          <w:szCs w:val="18"/>
          <w:lang w:eastAsia="pl-PL"/>
        </w:rPr>
      </w:pPr>
      <w:r>
        <w:rPr>
          <w:rFonts w:ascii="Arial" w:eastAsia="Times New Roman" w:hAnsi="Arial" w:cs="Arial"/>
          <w:sz w:val="18"/>
          <w:szCs w:val="18"/>
          <w:lang w:eastAsia="pl-PL"/>
        </w:rPr>
        <w:t>………………………………………………………………………</w:t>
      </w:r>
    </w:p>
    <w:p w14:paraId="0C8AFCE7" w14:textId="6D72B953" w:rsidR="008C3002" w:rsidRPr="00BD0605" w:rsidRDefault="00BD0605" w:rsidP="008C3002">
      <w:pPr>
        <w:spacing w:after="0"/>
        <w:ind w:left="2836"/>
        <w:jc w:val="center"/>
        <w:rPr>
          <w:rFonts w:ascii="Times New Roman" w:eastAsia="Times New Roman" w:hAnsi="Times New Roman" w:cs="Times New Roman"/>
          <w:i/>
          <w:iCs/>
          <w:sz w:val="20"/>
          <w:szCs w:val="20"/>
          <w:lang w:eastAsia="pl-PL"/>
        </w:rPr>
      </w:pPr>
      <w:r w:rsidRPr="00BD0605">
        <w:rPr>
          <w:rFonts w:ascii="Times New Roman" w:eastAsia="Times New Roman" w:hAnsi="Times New Roman" w:cs="Times New Roman"/>
          <w:i/>
          <w:iCs/>
          <w:sz w:val="20"/>
          <w:szCs w:val="20"/>
          <w:lang w:eastAsia="pl-PL"/>
        </w:rPr>
        <w:t>(</w:t>
      </w:r>
      <w:r w:rsidR="008C3002" w:rsidRPr="00BD0605">
        <w:rPr>
          <w:rFonts w:ascii="Times New Roman" w:eastAsia="Times New Roman" w:hAnsi="Times New Roman" w:cs="Times New Roman"/>
          <w:i/>
          <w:iCs/>
          <w:sz w:val="20"/>
          <w:szCs w:val="20"/>
          <w:lang w:eastAsia="pl-PL"/>
        </w:rPr>
        <w:t>podpis Kierownika Zamawiającego</w:t>
      </w:r>
      <w:r w:rsidRPr="00BD0605">
        <w:rPr>
          <w:rFonts w:ascii="Times New Roman" w:eastAsia="Times New Roman" w:hAnsi="Times New Roman" w:cs="Times New Roman"/>
          <w:i/>
          <w:iCs/>
          <w:sz w:val="20"/>
          <w:szCs w:val="20"/>
          <w:lang w:eastAsia="pl-PL"/>
        </w:rPr>
        <w:t>)</w:t>
      </w:r>
    </w:p>
    <w:sectPr w:rsidR="008C3002" w:rsidRPr="00BD0605" w:rsidSect="009A10C2">
      <w:headerReference w:type="default" r:id="rId21"/>
      <w:headerReference w:type="first" r:id="rId22"/>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6EFAD6C9" w:rsidR="002726B1" w:rsidRDefault="00812F59" w:rsidP="00EB740B">
    <w:pPr>
      <w:pStyle w:val="Nagwek"/>
      <w:jc w:val="center"/>
    </w:pPr>
    <w:r>
      <w:rPr>
        <w:noProof/>
        <w:lang w:eastAsia="pl-PL"/>
      </w:rPr>
      <w:drawing>
        <wp:inline distT="0" distB="0" distL="0" distR="0" wp14:anchorId="2FE3DEF0" wp14:editId="5CD3BC88">
          <wp:extent cx="6120130" cy="1012554"/>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2726B1" w:rsidRDefault="002726B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697228B6" w:rsidR="002726B1" w:rsidRPr="00577A91" w:rsidRDefault="009A10C2" w:rsidP="009A10C2">
    <w:pPr>
      <w:pStyle w:val="Nagwek"/>
      <w:pBdr>
        <w:bottom w:val="single" w:sz="4" w:space="1" w:color="auto"/>
      </w:pBdr>
      <w:tabs>
        <w:tab w:val="center" w:pos="4819"/>
        <w:tab w:val="right" w:pos="9638"/>
      </w:tabs>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7216" behindDoc="1" locked="0" layoutInCell="0" allowOverlap="1" wp14:anchorId="5A46BB81" wp14:editId="0157C766">
          <wp:simplePos x="0" y="0"/>
          <wp:positionH relativeFrom="margin">
            <wp:posOffset>-4120515</wp:posOffset>
          </wp:positionH>
          <wp:positionV relativeFrom="margin">
            <wp:posOffset>-6478867</wp:posOffset>
          </wp:positionV>
          <wp:extent cx="11791950" cy="16679507"/>
          <wp:effectExtent l="0" t="0" r="0" b="889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2484" cy="166802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bookmarkStart w:id="5" w:name="_Hlk57294119"/>
    <w:r w:rsidR="002726B1" w:rsidRPr="00577A91">
      <w:rPr>
        <w:rFonts w:ascii="Times New Roman" w:hAnsi="Times New Roman" w:cs="Times New Roman"/>
        <w:sz w:val="20"/>
        <w:szCs w:val="20"/>
      </w:rPr>
      <w:t xml:space="preserve">Miejski </w:t>
    </w:r>
    <w:r w:rsidR="002726B1">
      <w:rPr>
        <w:rFonts w:ascii="Times New Roman" w:hAnsi="Times New Roman" w:cs="Times New Roman"/>
        <w:sz w:val="20"/>
        <w:szCs w:val="20"/>
      </w:rPr>
      <w:t>Z</w:t>
    </w:r>
    <w:r w:rsidR="002726B1" w:rsidRPr="00577A91">
      <w:rPr>
        <w:rFonts w:ascii="Times New Roman" w:hAnsi="Times New Roman" w:cs="Times New Roman"/>
        <w:sz w:val="20"/>
        <w:szCs w:val="20"/>
      </w:rPr>
      <w:t>akład Komunalny Sp. z o.o. w Stalowej Woli</w:t>
    </w:r>
    <w:r>
      <w:rPr>
        <w:rFonts w:ascii="Times New Roman" w:hAnsi="Times New Roman" w:cs="Times New Roman"/>
        <w:sz w:val="20"/>
        <w:szCs w:val="20"/>
      </w:rPr>
      <w:tab/>
    </w:r>
    <w:r>
      <w:rPr>
        <w:rFonts w:ascii="Times New Roman" w:hAnsi="Times New Roman" w:cs="Times New Roman"/>
        <w:sz w:val="20"/>
        <w:szCs w:val="20"/>
      </w:rPr>
      <w:tab/>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306DA241" w:rsidR="002726B1" w:rsidRPr="003F49AB" w:rsidRDefault="002726B1" w:rsidP="003F49A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A56068"/>
    <w:multiLevelType w:val="multilevel"/>
    <w:tmpl w:val="5D1451B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070B5667"/>
    <w:multiLevelType w:val="hybridMultilevel"/>
    <w:tmpl w:val="F3220B9E"/>
    <w:lvl w:ilvl="0" w:tplc="0415000F">
      <w:start w:val="1"/>
      <w:numFmt w:val="decimal"/>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6" w15:restartNumberingAfterBreak="0">
    <w:nsid w:val="071E4848"/>
    <w:multiLevelType w:val="hybridMultilevel"/>
    <w:tmpl w:val="497CA0F6"/>
    <w:lvl w:ilvl="0" w:tplc="BFDCFB9E">
      <w:start w:val="1"/>
      <w:numFmt w:val="decimal"/>
      <w:lvlText w:val="%1."/>
      <w:lvlJc w:val="left"/>
      <w:pPr>
        <w:tabs>
          <w:tab w:val="num" w:pos="720"/>
        </w:tabs>
        <w:ind w:left="720" w:hanging="360"/>
      </w:pPr>
      <w:rPr>
        <w:rFonts w:hint="default"/>
      </w:rPr>
    </w:lvl>
    <w:lvl w:ilvl="1" w:tplc="812E2B2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D50F0F"/>
    <w:multiLevelType w:val="multilevel"/>
    <w:tmpl w:val="AFB8AB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9A339CB"/>
    <w:multiLevelType w:val="hybridMultilevel"/>
    <w:tmpl w:val="C3D431EE"/>
    <w:lvl w:ilvl="0" w:tplc="08D2DF86">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625BA8"/>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4F7D82"/>
    <w:multiLevelType w:val="hybridMultilevel"/>
    <w:tmpl w:val="A6160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AD584F"/>
    <w:multiLevelType w:val="hybridMultilevel"/>
    <w:tmpl w:val="6F9631F2"/>
    <w:lvl w:ilvl="0" w:tplc="BFDCFB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DF659DC"/>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FE7FB8"/>
    <w:multiLevelType w:val="multilevel"/>
    <w:tmpl w:val="604E254C"/>
    <w:lvl w:ilvl="0">
      <w:start w:val="4"/>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28C3F08"/>
    <w:multiLevelType w:val="hybridMultilevel"/>
    <w:tmpl w:val="D120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77B62"/>
    <w:multiLevelType w:val="hybridMultilevel"/>
    <w:tmpl w:val="6BD06EB8"/>
    <w:lvl w:ilvl="0" w:tplc="8F88C1A6">
      <w:start w:val="1"/>
      <w:numFmt w:val="decimal"/>
      <w:suff w:val="nothing"/>
      <w:lvlText w:val="%1."/>
      <w:lvlJc w:val="left"/>
      <w:pPr>
        <w:ind w:left="568"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BC04EA"/>
    <w:multiLevelType w:val="hybridMultilevel"/>
    <w:tmpl w:val="6BD06EB8"/>
    <w:lvl w:ilvl="0" w:tplc="8F88C1A6">
      <w:start w:val="1"/>
      <w:numFmt w:val="decimal"/>
      <w:suff w:val="nothing"/>
      <w:lvlText w:val="%1."/>
      <w:lvlJc w:val="left"/>
      <w:pPr>
        <w:ind w:left="284"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9"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51C42"/>
    <w:multiLevelType w:val="hybridMultilevel"/>
    <w:tmpl w:val="E9E69E1E"/>
    <w:lvl w:ilvl="0" w:tplc="4EBCE36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B9D3C98"/>
    <w:multiLevelType w:val="hybridMultilevel"/>
    <w:tmpl w:val="6BD06EB8"/>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0942961"/>
    <w:multiLevelType w:val="hybridMultilevel"/>
    <w:tmpl w:val="D3B8E7CC"/>
    <w:lvl w:ilvl="0" w:tplc="1B3E6694">
      <w:start w:val="33"/>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7" w15:restartNumberingAfterBreak="0">
    <w:nsid w:val="71E11D87"/>
    <w:multiLevelType w:val="hybridMultilevel"/>
    <w:tmpl w:val="C73831EC"/>
    <w:lvl w:ilvl="0" w:tplc="E8AEE164">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8" w15:restartNumberingAfterBreak="0">
    <w:nsid w:val="75D3729F"/>
    <w:multiLevelType w:val="hybridMultilevel"/>
    <w:tmpl w:val="05CCE540"/>
    <w:lvl w:ilvl="0" w:tplc="B1129C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A8358DC"/>
    <w:multiLevelType w:val="multilevel"/>
    <w:tmpl w:val="972884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1" w15:restartNumberingAfterBreak="0">
    <w:nsid w:val="7DF03CCF"/>
    <w:multiLevelType w:val="hybridMultilevel"/>
    <w:tmpl w:val="2AC8B06E"/>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432C38"/>
    <w:multiLevelType w:val="hybridMultilevel"/>
    <w:tmpl w:val="876A5F1C"/>
    <w:lvl w:ilvl="0" w:tplc="3C82D76A">
      <w:start w:val="1"/>
      <w:numFmt w:val="decimal"/>
      <w:suff w:val="nothing"/>
      <w:lvlText w:val="%1."/>
      <w:lvlJc w:val="left"/>
      <w:pPr>
        <w:ind w:left="710"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53" w15:restartNumberingAfterBreak="0">
    <w:nsid w:val="7F0A798D"/>
    <w:multiLevelType w:val="hybridMultilevel"/>
    <w:tmpl w:val="78AAB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9"/>
  </w:num>
  <w:num w:numId="2">
    <w:abstractNumId w:val="27"/>
  </w:num>
  <w:num w:numId="3">
    <w:abstractNumId w:val="8"/>
  </w:num>
  <w:num w:numId="4">
    <w:abstractNumId w:val="45"/>
  </w:num>
  <w:num w:numId="5">
    <w:abstractNumId w:val="29"/>
  </w:num>
  <w:num w:numId="6">
    <w:abstractNumId w:val="42"/>
  </w:num>
  <w:num w:numId="7">
    <w:abstractNumId w:val="39"/>
  </w:num>
  <w:num w:numId="8">
    <w:abstractNumId w:val="24"/>
  </w:num>
  <w:num w:numId="9">
    <w:abstractNumId w:val="43"/>
  </w:num>
  <w:num w:numId="10">
    <w:abstractNumId w:val="26"/>
  </w:num>
  <w:num w:numId="11">
    <w:abstractNumId w:val="22"/>
  </w:num>
  <w:num w:numId="12">
    <w:abstractNumId w:val="14"/>
  </w:num>
  <w:num w:numId="13">
    <w:abstractNumId w:val="23"/>
  </w:num>
  <w:num w:numId="14">
    <w:abstractNumId w:val="16"/>
  </w:num>
  <w:num w:numId="15">
    <w:abstractNumId w:val="10"/>
  </w:num>
  <w:num w:numId="16">
    <w:abstractNumId w:val="12"/>
  </w:num>
  <w:num w:numId="17">
    <w:abstractNumId w:val="7"/>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5"/>
  </w:num>
  <w:num w:numId="21">
    <w:abstractNumId w:val="46"/>
  </w:num>
  <w:num w:numId="22">
    <w:abstractNumId w:val="37"/>
  </w:num>
  <w:num w:numId="23">
    <w:abstractNumId w:val="28"/>
  </w:num>
  <w:num w:numId="24">
    <w:abstractNumId w:val="52"/>
  </w:num>
  <w:num w:numId="25">
    <w:abstractNumId w:val="34"/>
  </w:num>
  <w:num w:numId="26">
    <w:abstractNumId w:val="48"/>
  </w:num>
  <w:num w:numId="27">
    <w:abstractNumId w:val="20"/>
  </w:num>
  <w:num w:numId="28">
    <w:abstractNumId w:val="30"/>
  </w:num>
  <w:num w:numId="29">
    <w:abstractNumId w:val="47"/>
  </w:num>
  <w:num w:numId="30">
    <w:abstractNumId w:val="6"/>
  </w:num>
  <w:num w:numId="31">
    <w:abstractNumId w:val="51"/>
  </w:num>
  <w:num w:numId="32">
    <w:abstractNumId w:val="4"/>
  </w:num>
  <w:num w:numId="33">
    <w:abstractNumId w:val="21"/>
  </w:num>
  <w:num w:numId="34">
    <w:abstractNumId w:val="36"/>
  </w:num>
  <w:num w:numId="35">
    <w:abstractNumId w:val="17"/>
  </w:num>
  <w:num w:numId="36">
    <w:abstractNumId w:val="13"/>
  </w:num>
  <w:num w:numId="37">
    <w:abstractNumId w:val="19"/>
  </w:num>
  <w:num w:numId="38">
    <w:abstractNumId w:val="11"/>
  </w:num>
  <w:num w:numId="39">
    <w:abstractNumId w:val="18"/>
  </w:num>
  <w:num w:numId="40">
    <w:abstractNumId w:val="38"/>
  </w:num>
  <w:num w:numId="41">
    <w:abstractNumId w:val="35"/>
  </w:num>
  <w:num w:numId="42">
    <w:abstractNumId w:val="31"/>
  </w:num>
  <w:num w:numId="43">
    <w:abstractNumId w:val="5"/>
  </w:num>
  <w:num w:numId="44">
    <w:abstractNumId w:val="54"/>
  </w:num>
  <w:num w:numId="45">
    <w:abstractNumId w:val="50"/>
  </w:num>
  <w:num w:numId="46">
    <w:abstractNumId w:val="25"/>
  </w:num>
  <w:num w:numId="47">
    <w:abstractNumId w:val="33"/>
  </w:num>
  <w:num w:numId="48">
    <w:abstractNumId w:val="44"/>
  </w:num>
  <w:num w:numId="49">
    <w:abstractNumId w:val="5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F44"/>
    <w:rsid w:val="001113C7"/>
    <w:rsid w:val="0011252E"/>
    <w:rsid w:val="0011291F"/>
    <w:rsid w:val="00112AA1"/>
    <w:rsid w:val="00112F04"/>
    <w:rsid w:val="0011393D"/>
    <w:rsid w:val="001149A8"/>
    <w:rsid w:val="001169E4"/>
    <w:rsid w:val="00116BCC"/>
    <w:rsid w:val="00116EAA"/>
    <w:rsid w:val="001171FC"/>
    <w:rsid w:val="00117831"/>
    <w:rsid w:val="001216FF"/>
    <w:rsid w:val="00121E5C"/>
    <w:rsid w:val="00121FB5"/>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765"/>
    <w:rsid w:val="003A2C5C"/>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5AAA"/>
    <w:rsid w:val="005A68EA"/>
    <w:rsid w:val="005A7658"/>
    <w:rsid w:val="005A7762"/>
    <w:rsid w:val="005A78CB"/>
    <w:rsid w:val="005B1605"/>
    <w:rsid w:val="005B1B85"/>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BEC"/>
    <w:rsid w:val="00A25FB9"/>
    <w:rsid w:val="00A26426"/>
    <w:rsid w:val="00A26A61"/>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E87"/>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3"/>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8"/>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koszycka@mzk.stalowa-wol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yperlink" Target="http://www.mzk.stalowa-wola.pl/bip/" TargetMode="External"/><Relationship Id="rId2" Type="http://schemas.openxmlformats.org/officeDocument/2006/relationships/numbering" Target="numbering.xml"/><Relationship Id="rId16" Type="http://schemas.openxmlformats.org/officeDocument/2006/relationships/hyperlink" Target="mailto:bkoszycka@mzk.stalowa-wola.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mzk.stalowa-wola.pl" TargetMode="Externa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4088</Words>
  <Characters>24529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62</cp:revision>
  <cp:lastPrinted>2021-10-18T09:59:00Z</cp:lastPrinted>
  <dcterms:created xsi:type="dcterms:W3CDTF">2020-11-26T13:35:00Z</dcterms:created>
  <dcterms:modified xsi:type="dcterms:W3CDTF">2021-10-18T09:59:00Z</dcterms:modified>
</cp:coreProperties>
</file>