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9A6" w14:textId="77777777" w:rsidR="00C22F6D" w:rsidRPr="007922D1" w:rsidRDefault="00C22F6D" w:rsidP="001F202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2273061F" w14:textId="77777777" w:rsidR="006806F6" w:rsidRPr="00B97C78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97C78">
        <w:rPr>
          <w:rFonts w:ascii="Times New Roman" w:hAnsi="Times New Roman" w:cs="Times New Roman"/>
          <w:b/>
          <w:bCs/>
          <w:kern w:val="28"/>
          <w:sz w:val="28"/>
          <w:szCs w:val="28"/>
        </w:rPr>
        <w:t>OFERTA WYKONAWCY</w:t>
      </w:r>
    </w:p>
    <w:p w14:paraId="31BE8B4F" w14:textId="77777777" w:rsidR="006806F6" w:rsidRPr="007922D1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75F32A71" w14:textId="77777777" w:rsidR="006806F6" w:rsidRPr="007922D1" w:rsidRDefault="006806F6" w:rsidP="00A728D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kern w:val="28"/>
        </w:rPr>
      </w:pPr>
      <w:r w:rsidRPr="007922D1">
        <w:rPr>
          <w:rFonts w:ascii="Times New Roman" w:hAnsi="Times New Roman" w:cs="Times New Roman"/>
          <w:b/>
          <w:bCs/>
          <w:kern w:val="28"/>
        </w:rPr>
        <w:t>Zamawiający:</w:t>
      </w:r>
    </w:p>
    <w:p w14:paraId="0CB01B9A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Nazwa Zamawiającego:</w:t>
      </w:r>
      <w:r w:rsidRPr="007922D1">
        <w:rPr>
          <w:rFonts w:ascii="Times New Roman" w:hAnsi="Times New Roman" w:cs="Times New Roman"/>
          <w:bCs/>
        </w:rPr>
        <w:tab/>
        <w:t>Miejski Zakład Komunalny Sp. z o.o.</w:t>
      </w:r>
    </w:p>
    <w:p w14:paraId="5B1FA1CF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Zamawiającego:</w:t>
      </w:r>
      <w:r w:rsidRPr="007922D1">
        <w:rPr>
          <w:rFonts w:ascii="Times New Roman" w:hAnsi="Times New Roman" w:cs="Times New Roman"/>
          <w:bCs/>
        </w:rPr>
        <w:tab/>
        <w:t>ul. Komunalna 1</w:t>
      </w:r>
    </w:p>
    <w:p w14:paraId="678F6B3F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Kod, Miejscowość: </w:t>
      </w:r>
      <w:r w:rsidRPr="007922D1">
        <w:rPr>
          <w:rFonts w:ascii="Times New Roman" w:hAnsi="Times New Roman" w:cs="Times New Roman"/>
          <w:bCs/>
        </w:rPr>
        <w:tab/>
        <w:t>37 – 450 Stalowa Wola</w:t>
      </w:r>
    </w:p>
    <w:p w14:paraId="0412430E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Telefon: </w:t>
      </w:r>
      <w:r w:rsidRPr="007922D1">
        <w:rPr>
          <w:rFonts w:ascii="Times New Roman" w:hAnsi="Times New Roman" w:cs="Times New Roman"/>
          <w:bCs/>
        </w:rPr>
        <w:tab/>
        <w:t>+ 48 15 842-34-11</w:t>
      </w:r>
    </w:p>
    <w:p w14:paraId="4BA32A88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Faks: </w:t>
      </w:r>
      <w:r w:rsidRPr="007922D1">
        <w:rPr>
          <w:rFonts w:ascii="Times New Roman" w:hAnsi="Times New Roman" w:cs="Times New Roman"/>
          <w:bCs/>
        </w:rPr>
        <w:tab/>
        <w:t>+ 48 15 842-19-50</w:t>
      </w:r>
    </w:p>
    <w:p w14:paraId="4DA370F5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strony internetowej:</w:t>
      </w:r>
      <w:r w:rsidRPr="007922D1">
        <w:rPr>
          <w:rFonts w:ascii="Times New Roman" w:hAnsi="Times New Roman" w:cs="Times New Roman"/>
          <w:bCs/>
        </w:rPr>
        <w:tab/>
        <w:t>www.mzk.stalowa-wola.pl</w:t>
      </w:r>
    </w:p>
    <w:p w14:paraId="123140C5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poczty elektronicznej:</w:t>
      </w:r>
      <w:r w:rsidRPr="007922D1">
        <w:rPr>
          <w:rFonts w:ascii="Times New Roman" w:hAnsi="Times New Roman" w:cs="Times New Roman"/>
          <w:bCs/>
        </w:rPr>
        <w:tab/>
      </w:r>
      <w:hyperlink r:id="rId8" w:history="1">
        <w:r w:rsidRPr="007922D1">
          <w:rPr>
            <w:rStyle w:val="Hipercze"/>
            <w:rFonts w:ascii="Times New Roman" w:hAnsi="Times New Roman" w:cs="Times New Roman"/>
          </w:rPr>
          <w:t>mzk@um.stalowawola.pl</w:t>
        </w:r>
      </w:hyperlink>
    </w:p>
    <w:p w14:paraId="068E9046" w14:textId="77777777" w:rsidR="006806F6" w:rsidRPr="007922D1" w:rsidRDefault="006806F6" w:rsidP="006806F6">
      <w:pPr>
        <w:pStyle w:val="Akapitzlist"/>
        <w:widowControl w:val="0"/>
        <w:autoSpaceDE w:val="0"/>
        <w:autoSpaceDN w:val="0"/>
        <w:spacing w:line="320" w:lineRule="exact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26418494" w14:textId="77777777" w:rsidR="006806F6" w:rsidRPr="007922D1" w:rsidRDefault="006806F6" w:rsidP="006806F6">
      <w:pPr>
        <w:pStyle w:val="Akapitzlist"/>
        <w:widowControl w:val="0"/>
        <w:autoSpaceDE w:val="0"/>
        <w:autoSpaceDN w:val="0"/>
        <w:spacing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3A87EF9E" w14:textId="77777777" w:rsidR="006806F6" w:rsidRPr="007922D1" w:rsidRDefault="006806F6" w:rsidP="00A728D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  <w:kern w:val="28"/>
        </w:rPr>
      </w:pPr>
      <w:r w:rsidRPr="007922D1">
        <w:rPr>
          <w:rFonts w:ascii="Times New Roman" w:hAnsi="Times New Roman" w:cs="Times New Roman"/>
          <w:b/>
          <w:bCs/>
          <w:kern w:val="28"/>
        </w:rPr>
        <w:t>Oferent:</w:t>
      </w:r>
    </w:p>
    <w:p w14:paraId="0C004FAD" w14:textId="77777777" w:rsidR="006806F6" w:rsidRPr="007922D1" w:rsidRDefault="006806F6" w:rsidP="006806F6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>Nazwa Oferenta:</w:t>
      </w:r>
    </w:p>
    <w:p w14:paraId="02FD5A12" w14:textId="0203D727" w:rsidR="006806F6" w:rsidRPr="007922D1" w:rsidRDefault="006806F6" w:rsidP="006806F6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7922D1">
        <w:rPr>
          <w:rFonts w:ascii="Times New Roman" w:eastAsia="Calibri" w:hAnsi="Times New Roman" w:cs="Times New Roman"/>
        </w:rPr>
        <w:t>(w przyp</w:t>
      </w:r>
      <w:r w:rsidR="00B34B7A">
        <w:rPr>
          <w:rFonts w:ascii="Times New Roman" w:eastAsia="Calibri" w:hAnsi="Times New Roman" w:cs="Times New Roman"/>
        </w:rPr>
        <w:t>adku o</w:t>
      </w:r>
      <w:r w:rsidRPr="007922D1">
        <w:rPr>
          <w:rFonts w:ascii="Times New Roman" w:eastAsia="Calibri" w:hAnsi="Times New Roman" w:cs="Times New Roman"/>
        </w:rPr>
        <w:t>soby fizycznej prowadzącej działalność gospodarczą, należy podać oprócz nazwy firmy, imię i nazwisko przedsiębiorcy)</w:t>
      </w:r>
    </w:p>
    <w:p w14:paraId="4C751D2F" w14:textId="77777777" w:rsidR="006806F6" w:rsidRPr="007922D1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ab/>
      </w:r>
      <w:r w:rsidRPr="007922D1">
        <w:rPr>
          <w:rFonts w:ascii="Times New Roman" w:eastAsia="Calibri" w:hAnsi="Times New Roman" w:cs="Times New Roman"/>
          <w:bCs/>
        </w:rPr>
        <w:tab/>
      </w:r>
    </w:p>
    <w:p w14:paraId="43ED7A34" w14:textId="77777777" w:rsidR="006806F6" w:rsidRPr="007922D1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ab/>
      </w:r>
      <w:r w:rsidRPr="007922D1">
        <w:rPr>
          <w:rFonts w:ascii="Times New Roman" w:eastAsia="Calibri" w:hAnsi="Times New Roman" w:cs="Times New Roman"/>
          <w:bCs/>
        </w:rPr>
        <w:tab/>
      </w:r>
    </w:p>
    <w:p w14:paraId="0875FD7A" w14:textId="77777777" w:rsidR="006806F6" w:rsidRPr="007922D1" w:rsidRDefault="006806F6" w:rsidP="006806F6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>Zarejestrowany adres Oferenta:</w:t>
      </w:r>
    </w:p>
    <w:p w14:paraId="3189E9F8" w14:textId="77777777" w:rsidR="006806F6" w:rsidRPr="007922D1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2E18EDC" w14:textId="77777777" w:rsidR="006806F6" w:rsidRPr="007922D1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72325780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053B194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75D039C7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Adres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50457E47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50A54B8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4860D209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45669024" w14:textId="77777777" w:rsidR="006806F6" w:rsidRPr="007922D1" w:rsidRDefault="006806F6" w:rsidP="006806F6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</w:rPr>
      </w:pPr>
    </w:p>
    <w:p w14:paraId="0AB48C00" w14:textId="5E7DE705" w:rsidR="006806F6" w:rsidRPr="007922D1" w:rsidRDefault="006806F6" w:rsidP="000020DD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Arial" w:hAnsi="Times New Roman" w:cs="Times New Roman"/>
          <w:kern w:val="28"/>
        </w:rPr>
        <w:t xml:space="preserve">Przystępując do udziału w postępowaniu o udzielenie zamówienia publicznego, prowadzonego </w:t>
      </w:r>
      <w:r w:rsidR="00BE4F4A" w:rsidRPr="007922D1">
        <w:rPr>
          <w:rFonts w:ascii="Times New Roman" w:eastAsia="Arial" w:hAnsi="Times New Roman" w:cs="Times New Roman"/>
          <w:kern w:val="28"/>
        </w:rPr>
        <w:br/>
      </w:r>
      <w:r w:rsidRPr="007922D1">
        <w:rPr>
          <w:rFonts w:ascii="Times New Roman" w:eastAsia="Arial" w:hAnsi="Times New Roman" w:cs="Times New Roman"/>
          <w:kern w:val="28"/>
        </w:rPr>
        <w:t xml:space="preserve">w formie zapytania ofertowego na zadanie pn.: </w:t>
      </w:r>
      <w:r w:rsidRPr="007922D1">
        <w:rPr>
          <w:rFonts w:ascii="Times New Roman" w:hAnsi="Times New Roman" w:cs="Times New Roman"/>
          <w:b/>
          <w:kern w:val="28"/>
        </w:rPr>
        <w:t xml:space="preserve">„Sukcesywna dostawa odczynników chemicznych </w:t>
      </w:r>
      <w:r w:rsidRPr="007922D1">
        <w:rPr>
          <w:rFonts w:ascii="Times New Roman" w:hAnsi="Times New Roman" w:cs="Times New Roman"/>
          <w:b/>
          <w:kern w:val="28"/>
        </w:rPr>
        <w:br/>
        <w:t>do Miejskiego Zakładu Komunalnego Sp. z o.o. w Stalowej Woli</w:t>
      </w:r>
      <w:r w:rsidRPr="007922D1">
        <w:rPr>
          <w:rFonts w:ascii="Times New Roman" w:eastAsia="Times New Roman" w:hAnsi="Times New Roman" w:cs="Times New Roman"/>
          <w:b/>
          <w:lang w:eastAsia="pl-PL"/>
        </w:rPr>
        <w:t>”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22D1">
        <w:rPr>
          <w:rFonts w:ascii="Times New Roman" w:eastAsia="Times New Roman" w:hAnsi="Times New Roman" w:cs="Times New Roman"/>
          <w:lang w:eastAsia="ar-SA"/>
        </w:rPr>
        <w:t>po zapoznaniu się ze Zapytaniem ofertowym oferujemy wykonanie zamówienia za cenę ofertową:</w:t>
      </w:r>
    </w:p>
    <w:p w14:paraId="4B6B8416" w14:textId="77777777" w:rsidR="006806F6" w:rsidRPr="007922D1" w:rsidRDefault="006806F6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6B720A6" w14:textId="77777777" w:rsidR="004F6A79" w:rsidRPr="007922D1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A6C6648" w14:textId="77777777" w:rsidR="004F6A79" w:rsidRPr="007922D1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BE4F4A" w:rsidRPr="007922D1" w14:paraId="1DC81110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B9CBA3C" w14:textId="77777777" w:rsidR="00BE4F4A" w:rsidRPr="007922D1" w:rsidRDefault="00BE4F4A" w:rsidP="00BB43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Część 1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6A18716" w14:textId="77777777" w:rsidR="00BE4F4A" w:rsidRPr="007922D1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>Wartość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netto: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1666C1CA" w14:textId="77777777" w:rsidTr="006C1435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4363E3" w14:textId="77777777" w:rsidR="00BE4F4A" w:rsidRPr="007922D1" w:rsidRDefault="00BE4F4A" w:rsidP="00BE4F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5BC378" w14:textId="77777777" w:rsidR="00BE4F4A" w:rsidRPr="007922D1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brutto: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4FF4C5DD" w14:textId="77777777" w:rsidTr="00F113FB">
        <w:trPr>
          <w:trHeight w:val="675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7F252B22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59E26C08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C579BB4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D4239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4082D8D5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E575B40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2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854991D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19131FDF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76C54169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086B57C7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45B8C1DD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DBA78CB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063CD483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5BF20503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B73A19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4E67A687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66B149C7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3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A684D3B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560494E7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796C5791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4C683D4D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60415860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8D14B45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677F4B76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45E85190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DD05C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25C4992F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197ED964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4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2669DE8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02AF717F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023579FE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895B78D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1E5D4C68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1FA1D461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7455533D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C4900FA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B776CD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2DE31E3B" w14:textId="77777777" w:rsidTr="006C1435">
        <w:trPr>
          <w:trHeight w:val="567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086730EB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5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9CC4E41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6B5746CC" w14:textId="77777777" w:rsidTr="006C1435">
        <w:trPr>
          <w:trHeight w:val="567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7D0B98C5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40F0A784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5D85A028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E43E3C4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7D30D8D3" w14:textId="77777777" w:rsidTr="006C1435">
        <w:trPr>
          <w:trHeight w:val="227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6A5E0315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933B1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3974E872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5FB1A73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6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D329B1A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194054A2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55063980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AD8C667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721EAEB4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3FB7E07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1A79BFAC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1E211944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D31280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51EF99F9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4BBAF709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7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EA3EE08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43D62043" w14:textId="77777777" w:rsidTr="006C1435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F2C2F7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2E71F2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1309B2B8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A091E5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</w:tbl>
    <w:p w14:paraId="643BEF76" w14:textId="4A9693A8" w:rsidR="00791A6C" w:rsidRDefault="006806F6" w:rsidP="007B6B92">
      <w:pPr>
        <w:widowControl w:val="0"/>
        <w:autoSpaceDE w:val="0"/>
        <w:autoSpaceDN w:val="0"/>
        <w:spacing w:after="240" w:line="400" w:lineRule="exact"/>
        <w:jc w:val="both"/>
        <w:rPr>
          <w:rFonts w:ascii="Times New Roman" w:hAnsi="Times New Roman" w:cs="Times New Roman"/>
          <w:b/>
          <w:kern w:val="28"/>
        </w:rPr>
      </w:pPr>
      <w:r w:rsidRPr="007922D1">
        <w:rPr>
          <w:rFonts w:ascii="Times New Roman" w:hAnsi="Times New Roman" w:cs="Times New Roman"/>
          <w:b/>
          <w:kern w:val="28"/>
        </w:rPr>
        <w:lastRenderedPageBreak/>
        <w:t xml:space="preserve">Powyższa </w:t>
      </w:r>
      <w:r w:rsidR="000922BA" w:rsidRPr="007922D1">
        <w:rPr>
          <w:rFonts w:ascii="Times New Roman" w:hAnsi="Times New Roman" w:cs="Times New Roman"/>
          <w:b/>
          <w:kern w:val="28"/>
        </w:rPr>
        <w:t>wartość</w:t>
      </w:r>
      <w:r w:rsidRPr="007922D1">
        <w:rPr>
          <w:rFonts w:ascii="Times New Roman" w:hAnsi="Times New Roman" w:cs="Times New Roman"/>
          <w:b/>
          <w:kern w:val="28"/>
        </w:rPr>
        <w:t xml:space="preserve"> w rozbiciu na asortymenty, kształtuje się następująco:</w:t>
      </w:r>
    </w:p>
    <w:tbl>
      <w:tblPr>
        <w:tblpPr w:leftFromText="141" w:rightFromText="141" w:vertAnchor="text" w:tblpXSpec="center" w:tblpY="1"/>
        <w:tblOverlap w:val="never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8"/>
        <w:gridCol w:w="1276"/>
        <w:gridCol w:w="1229"/>
        <w:gridCol w:w="1322"/>
        <w:gridCol w:w="1134"/>
        <w:gridCol w:w="709"/>
        <w:gridCol w:w="1134"/>
        <w:gridCol w:w="1120"/>
        <w:gridCol w:w="30"/>
        <w:gridCol w:w="8"/>
      </w:tblGrid>
      <w:tr w:rsidR="008D5E45" w:rsidRPr="00810752" w14:paraId="5C3A4714" w14:textId="77777777" w:rsidTr="00062E7A">
        <w:trPr>
          <w:trHeight w:val="600"/>
        </w:trPr>
        <w:tc>
          <w:tcPr>
            <w:tcW w:w="1037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4AB080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  <w:p w14:paraId="28C29278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CZĘŚĆ 1</w:t>
            </w:r>
          </w:p>
          <w:p w14:paraId="6261C7C9" w14:textId="35D0DD32" w:rsidR="0028064F" w:rsidRPr="00810752" w:rsidRDefault="0028064F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8D5E45" w:rsidRPr="00221117" w14:paraId="33FF6D39" w14:textId="77777777" w:rsidTr="00062E7A">
        <w:trPr>
          <w:gridAfter w:val="2"/>
          <w:wAfter w:w="38" w:type="dxa"/>
          <w:trHeight w:val="600"/>
        </w:trPr>
        <w:tc>
          <w:tcPr>
            <w:tcW w:w="562" w:type="dxa"/>
            <w:shd w:val="clear" w:color="auto" w:fill="auto"/>
            <w:vAlign w:val="center"/>
            <w:hideMark/>
          </w:tcPr>
          <w:p w14:paraId="42C5BB0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6A509E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odczynnika nieorganicznego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79E79D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3B7662E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DD794CE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746F1D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D781EE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A04B7E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7D1E4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221117" w14:paraId="2BD26F12" w14:textId="77777777" w:rsidTr="00062E7A">
        <w:trPr>
          <w:gridAfter w:val="2"/>
          <w:wAfter w:w="38" w:type="dxa"/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690DFEF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8FB5313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ED7B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A968331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B339E02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176D7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8CDDA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E036F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5667A1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3B5CC1" w14:paraId="069D9CE0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C860" w14:textId="77777777" w:rsidR="008D5E45" w:rsidRPr="00221117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 w:hanging="2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E59D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Amonowy chlorek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909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23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8936D9B" w14:textId="61ED2AE8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0C186" w14:textId="717CF5C3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D394D" w14:textId="1D76CC0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3C101F" w14:textId="3C2CCB0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343443C" w14:textId="63046F4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44B7411B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E024" w14:textId="77777777" w:rsidR="008D5E45" w:rsidRPr="00221117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 w:hanging="2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A9B5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Amonowy nadsiarczan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5C6C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62A3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76C0B64" w14:textId="6104D174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DBEB0" w14:textId="1C9D7E59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894B17" w14:textId="444816BF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29370" w14:textId="5E99907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0AF009C" w14:textId="6293E3D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580F8C4F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79E2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9B1C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Amoniakalna woda r-r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A0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D11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526540C" w14:textId="3DE81B95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33CA1" w14:textId="2010C1D0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E9D877" w14:textId="41CAE71B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21F6E4" w14:textId="2085A2F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909625E" w14:textId="10E4470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4373919D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C92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8021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Azotowy kwas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4BD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10L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D5B1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POCH 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86C9A54" w14:textId="732FA9DF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6956BE" w14:textId="5DE34735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3182C6" w14:textId="695ADD28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72D844" w14:textId="4D4EF6B2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FDFB018" w14:textId="0C7706D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FD7393B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087B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255C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Glinowo-potasowy</w:t>
            </w:r>
            <w:proofErr w:type="spellEnd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siarczan 12 hydrat.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099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F26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93E3001" w14:textId="3F012901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C47C1D" w14:textId="10FC6D7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DA5826" w14:textId="7FDE5F56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48E0F" w14:textId="1486510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A7AB0A4" w14:textId="0694C64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08E096D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4202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1BB3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Magnezu chlorek 6 hydrat.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4C2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48D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121C942" w14:textId="72F47ACD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29898" w14:textId="21EBED1F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4D679" w14:textId="353734A8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4BA9F" w14:textId="476628C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328375D" w14:textId="2A8EE7F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AEA61B5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AED1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534D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Miedzi (II) siarczan 5 hydrat.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A6D6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EDD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E85CD4C" w14:textId="5447FCDC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19D80" w14:textId="32146A8A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A3F684" w14:textId="37AAE4B3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34F694" w14:textId="3C05701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DE45053" w14:textId="281801A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50BB9C66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9C6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5DC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Kwas ortofosforowy 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6619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3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AA5E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CBEB775" w14:textId="4DB64FE6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0DF24" w14:textId="76D46868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CD478A" w14:textId="667021FA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E3C58" w14:textId="1D65D384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9DD32F" w14:textId="68BC5DC2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086F492B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C53A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298B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Potasu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diwodorofosforan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3C8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2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3EB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A9D40F" w14:textId="7505BC42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38F413" w14:textId="74B59443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F878AF" w14:textId="1D19754C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3AAE1C" w14:textId="0CB8802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2364E86" w14:textId="6623F69B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791E75BF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ABF9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2F86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Potasu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jodek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E6C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EB29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2DA4468" w14:textId="1BA00BFB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F32AE" w14:textId="3F542F1C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C82271" w14:textId="32C4B4AD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DE0BBC" w14:textId="367B49A3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5751E77" w14:textId="78141BCC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38ED8A90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1B45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FBB7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Potasu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nadtlenodwusiarczan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4031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9827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167EFDB" w14:textId="08F27C8D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695650" w14:textId="30D2256C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2105EB" w14:textId="66499B27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ECCD75" w14:textId="05D20D0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B92C71E" w14:textId="65F8689C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285DE82A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6CA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AA02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Potasu nadmanganian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D22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szt.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5B0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6D9866A" w14:textId="58958C81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661CD" w14:textId="6C036062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E2F8BE" w14:textId="60C7CCA9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6D9A38" w14:textId="0A97133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EC2204C" w14:textId="59A0D84E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30598D5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641B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3945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Potasu siarczan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07A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2 op. (1 kg)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4CC2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06D7AD4" w14:textId="330B8A22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0DF460" w14:textId="2FB7A396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64ED27" w14:textId="75649BBD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EAC8B0" w14:textId="2B08384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D21C169" w14:textId="7C3C2945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49C4FAF1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0C5A" w14:textId="77777777" w:rsidR="008D5E45" w:rsidRPr="00B902EF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A77C4E4" w14:textId="77777777" w:rsidR="008D5E45" w:rsidRPr="00B902EF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  <w:proofErr w:type="spellStart"/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Dipotasu</w:t>
            </w:r>
            <w:proofErr w:type="spellEnd"/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wodofosforan</w:t>
            </w:r>
            <w:proofErr w:type="spellEnd"/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HPO</w:t>
            </w:r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943C3" w14:textId="77777777" w:rsidR="008D5E45" w:rsidRPr="00B902E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op. (250g)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36A7" w14:textId="77777777" w:rsidR="008D5E45" w:rsidRPr="00B902EF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2EF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8F281F5" w14:textId="5BC03044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04CF2" w14:textId="14E2CC3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44E1EA" w14:textId="788B5903" w:rsidR="008D5E45" w:rsidRPr="00BE249A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9BAD8C" w14:textId="28C7155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15D77AE" w14:textId="5CBF0F9E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277DC17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DA40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95E7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Potasu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heksacyjanożelazian</w:t>
            </w:r>
            <w:proofErr w:type="spellEnd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91C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C82D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7A83F5D" w14:textId="02903C67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3A488" w14:textId="27C9C4D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1BD5C3" w14:textId="7EE81064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E48A4E" w14:textId="1EAD718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79AC4D4" w14:textId="770890F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5EB1EC8D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0B3D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D330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Kwas siarkowy (VI) min.95%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2D5" w14:textId="77777777" w:rsidR="008D5E45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5 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0062E2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(5x1L)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5B89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76A4BAB" w14:textId="60762E0D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E5C21A" w14:textId="541FBBD8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543743" w14:textId="37A871BA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D8DAAF" w14:textId="654C355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F4A4124" w14:textId="7269F0E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02CD0B0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BB68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AFC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Siarkowy kwas 0.1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1619" w14:textId="77777777" w:rsidR="008D5E45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5 L</w:t>
            </w:r>
          </w:p>
          <w:p w14:paraId="3CAB7AAC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(5x1L)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FE2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75C5763" w14:textId="2A47A277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9171C5" w14:textId="3886E68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C64F55" w14:textId="4A22EA64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DE55A1" w14:textId="7150F70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87F4F4" w14:textId="30D187BC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45DC74A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1C4F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37B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Sodu chlorek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49AE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637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A7FA79D" w14:textId="228B11F9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E0966" w14:textId="5DDDD6EC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CB8651" w14:textId="22E59DA7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EC996F" w14:textId="725E335E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3C70027" w14:textId="193070A5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7C860836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23AB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4365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Sodu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czteroboran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3F4C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3CF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POCH/CHEMPUR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5E7DC2D" w14:textId="50A84FA3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68682" w14:textId="5093C98F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93131B" w14:textId="40E29C52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50993F" w14:textId="6628A8D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E13E6B2" w14:textId="4C3D490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E17A795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FBF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0D3D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Sodu tiosiarczan 5 hydrat.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C89B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CE48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24F702D" w14:textId="5C095275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F6E3F" w14:textId="1AC03DA3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85697C" w14:textId="2546734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2CAAF6" w14:textId="05D3B153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EA7954F" w14:textId="6403EE23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851C9E7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53B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5174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Sodu wodorotlenek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mikrogranulki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1BE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15 kg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C7B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D63EE3B" w14:textId="5EAA91DA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B7281A" w14:textId="2EB7DD1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8A18AE" w14:textId="6EB19BE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19DA2" w14:textId="4AC47B0E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C692232" w14:textId="6CAD2DD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2F46CC9B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98EF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BF85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Sodu wodorotlenek 0,1 N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proofErr w:type="spellEnd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421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szt.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07A1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21389D2" w14:textId="46E114E3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B316D" w14:textId="61A30AC5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C4116B" w14:textId="6D72A14D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D0239" w14:textId="2DE96273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BAB2211" w14:textId="50AA3CC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ACFA3F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1566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C1A5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Kwas solny 35-38%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BDB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3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03F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0B290FE" w14:textId="1D3E95F7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122BB" w14:textId="61F2088B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4E648E" w14:textId="63E4F759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7488E7" w14:textId="2EA3FB1B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BB506B7" w14:textId="43EB22D4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59DA8A6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6D49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5DAA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Solny kwas 0,1mol/l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proofErr w:type="spellEnd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BEC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szt.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0C6C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28E3CFC" w14:textId="0128FC18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C680C4" w14:textId="1385701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46A44A" w14:textId="2E3DCA44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9707E" w14:textId="31C002F2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AFD61CB" w14:textId="050BD39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292FE3D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C48A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D2FA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Wapnia węglan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899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B48D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2227180" w14:textId="5C4A5755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8DAAB" w14:textId="49910A70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99C18B" w14:textId="55556F06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2BFCD" w14:textId="0A28ABD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EA4C7D4" w14:textId="1C5BD5E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20D4BFC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30AB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E70A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Wodoru nadtlenek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391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4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BB4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0FEC57F" w14:textId="7BA9F9CF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EB7B24" w14:textId="3D337F5D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E00464" w14:textId="1E58514B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157B52" w14:textId="37D5C0F5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828D089" w14:textId="7FD5602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D01BB0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3559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5B12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Wodorofosforan</w:t>
            </w:r>
            <w:proofErr w:type="spellEnd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disodu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7CC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DEAE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Sigma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Aldrich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665265A4" w14:textId="65182511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239C5" w14:textId="4363C20C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3EF158" w14:textId="4DB8BE27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BD67FB" w14:textId="5DBA436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24ADCB4" w14:textId="42E17109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581285AC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358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753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Żelaza (III) chlorek 6 hydrat.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846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0E3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F24AFF1" w14:textId="63F83523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7E7C3A" w14:textId="74B1CC5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70A871" w14:textId="6D3711C6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ADC0D" w14:textId="0A795ED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6D8D93B" w14:textId="6A52EDC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BA60780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FE23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58B6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Potasu nadsiarczan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958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5CE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477F948F" w14:textId="480B5986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7303DA" w14:textId="5F9090A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763C3" w14:textId="59F9CF3F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6B1810" w14:textId="6A585676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F87110E" w14:textId="441B675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5869020A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82EE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BE9A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Potasu chromian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E12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77E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23765BEB" w14:textId="0280C062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1040A" w14:textId="2DF3F167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F4B9EB" w14:textId="5915A1FB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D2E62" w14:textId="30F24389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D39406A" w14:textId="76763C3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30F9AED4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2A2D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Hlk51863907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D372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Wapnia chlorek 6 hydrat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0C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1268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6BB8E34A" w14:textId="58A37402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480F9" w14:textId="0EF49922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04AA4B" w14:textId="776F96A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05F748" w14:textId="4818B89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2EC5EB2" w14:textId="2061196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565CBD3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BE86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0DC5" w14:textId="77777777" w:rsidR="008D5E45" w:rsidRPr="00B035F6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Kwas cytrynowy cz.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867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F7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543F7EAE" w14:textId="72133151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BB560" w14:textId="3F03063D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9E763" w14:textId="400FF3A6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4E8DB0" w14:textId="352DFB56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E9E9924" w14:textId="11A65595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26DBAB5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3E03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C332" w14:textId="77777777" w:rsidR="008D5E45" w:rsidRPr="00B035F6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R-r buforowy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214B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op.(100 ml)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02B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2DD77FAB" w14:textId="0D148F91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99984" w14:textId="3D915FCA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320FE" w14:textId="391A35D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5610C" w14:textId="77E5772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4491313" w14:textId="6557E47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8D5E45" w:rsidRPr="00221117" w14:paraId="28D1AFC3" w14:textId="77777777" w:rsidTr="00062E7A">
        <w:trPr>
          <w:gridAfter w:val="1"/>
          <w:wAfter w:w="8" w:type="dxa"/>
          <w:trHeight w:val="397"/>
        </w:trPr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A0A6CB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C2B88F1" w14:textId="44EC8021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D31858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FDC6F2C" w14:textId="2B5A5E9D" w:rsidR="008D5E45" w:rsidRPr="00C859E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shd w:val="clear" w:color="auto" w:fill="D0CECE" w:themeFill="background2" w:themeFillShade="E6"/>
            <w:vAlign w:val="center"/>
          </w:tcPr>
          <w:p w14:paraId="26A1D0BD" w14:textId="05F1E13C" w:rsidR="008D5E45" w:rsidRPr="00C859E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F50A229" w14:textId="77777777" w:rsidR="008D5E45" w:rsidRPr="00810752" w:rsidRDefault="008D5E45" w:rsidP="008D5E45"/>
    <w:p w14:paraId="2369BBF7" w14:textId="77777777" w:rsidR="008D5E45" w:rsidRPr="00810752" w:rsidRDefault="008D5E45" w:rsidP="008D5E45">
      <w:r w:rsidRPr="00810752">
        <w:br w:type="page"/>
      </w:r>
    </w:p>
    <w:tbl>
      <w:tblPr>
        <w:tblpPr w:leftFromText="141" w:rightFromText="141" w:vertAnchor="text" w:tblpXSpec="center" w:tblpY="1"/>
        <w:tblOverlap w:val="never"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7"/>
        <w:gridCol w:w="1401"/>
        <w:gridCol w:w="1229"/>
        <w:gridCol w:w="1320"/>
        <w:gridCol w:w="1134"/>
        <w:gridCol w:w="567"/>
        <w:gridCol w:w="1134"/>
        <w:gridCol w:w="1134"/>
        <w:gridCol w:w="124"/>
      </w:tblGrid>
      <w:tr w:rsidR="008D5E45" w:rsidRPr="00810752" w14:paraId="3F97AE78" w14:textId="77777777" w:rsidTr="00062E7A">
        <w:trPr>
          <w:trHeight w:val="397"/>
        </w:trPr>
        <w:tc>
          <w:tcPr>
            <w:tcW w:w="1130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CA7A2" w14:textId="77777777" w:rsidR="008D5E45" w:rsidRPr="00810752" w:rsidRDefault="008D5E45" w:rsidP="00280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442ED67D" w14:textId="77777777" w:rsidTr="00062E7A">
        <w:trPr>
          <w:trHeight w:val="397"/>
        </w:trPr>
        <w:tc>
          <w:tcPr>
            <w:tcW w:w="1130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0D096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CZĘŚĆ 2</w:t>
            </w:r>
          </w:p>
        </w:tc>
      </w:tr>
      <w:tr w:rsidR="008D5E45" w:rsidRPr="00810752" w14:paraId="474F73D4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3E74EF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BCDB74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odczynnika organicznego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DFD965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47E004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0DE11E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2219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F60B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D410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4F53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4F113772" w14:textId="77777777" w:rsidTr="00062E7A">
        <w:trPr>
          <w:gridAfter w:val="1"/>
          <w:wAfter w:w="124" w:type="dxa"/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E1B5EB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B0E408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CCDE93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788D9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5DDA77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D40A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59BF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CF1A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0545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59E08079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288EB13" w14:textId="77777777" w:rsidR="008D5E45" w:rsidRPr="00810752" w:rsidRDefault="008D5E45" w:rsidP="00C14D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2FDD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Aceton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03B6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0919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1E4F5D2" w14:textId="1EC18E1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B76F4C" w14:textId="505317B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35BA1C" w14:textId="4D444D3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31959E" w14:textId="6DCF859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45B93F" w14:textId="6F781BCD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766B630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4AD92F4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4AD1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Alkohol etylowy 96%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C43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A57">
              <w:rPr>
                <w:rFonts w:ascii="Times New Roman" w:eastAsia="Calibri" w:hAnsi="Times New Roman" w:cs="Times New Roman"/>
                <w:sz w:val="20"/>
                <w:szCs w:val="20"/>
              </w:rPr>
              <w:t>4L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D53D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AVANTOR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E696944" w14:textId="559BD34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F822F4" w14:textId="0018E1D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1CEE6" w14:textId="34F6EE1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B0261" w14:textId="3173725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A71F3F" w14:textId="0273D9B4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D379646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A68247C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62BD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Amonu octan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E79F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7517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MERCK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4269AEA" w14:textId="4476653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11FF9E" w14:textId="118207EA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80693" w14:textId="291B25B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70F564" w14:textId="056259C9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2DBD1" w14:textId="56047DF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41A332C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88CE1DB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7402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Chloroform do prac z ditizonem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6EAE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22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F017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1CD64E4" w14:textId="276265A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A4640D" w14:textId="6E9A0FF0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F5622" w14:textId="2A3C83D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B849AA" w14:textId="14AF7587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EED80" w14:textId="0D15B438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274F8E8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C29F97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72A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Dwusodowy-magnezowy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EDTA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6AA1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A16A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SIGMA ALDRICH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783542C" w14:textId="7C676C79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40EEB5" w14:textId="1D666618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125D9D" w14:textId="0EDBB2C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9E0AEE" w14:textId="1BEDDA48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61D75" w14:textId="04E33827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8D5E45" w:rsidRPr="00810752" w14:paraId="7C2B1F69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C7DA93C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2B2E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Eter 40-60 °C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904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5 x 2,5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1F54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8BC38A" w14:textId="775392D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D95FE0" w14:textId="03192957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3FC694" w14:textId="56A13FC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B1EA12" w14:textId="30FC359B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6D60E6" w14:textId="26B96248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A05168A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D60F768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18CA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Etylenodiaminy N(1-naftlo)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dichlorowodorek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637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op. (</w:t>
            </w: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5 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F4BC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MERCK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794B872" w14:textId="4B838EC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4D9AF" w14:textId="73D8495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CFFA79" w14:textId="7AADAD2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C8BD04" w14:textId="29FD6F90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07F9C1" w14:textId="5C364B8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9867A37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03E732B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FF18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Etanoloamina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FBF9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CC9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75CB7D" w14:textId="60F9CE69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0C621C" w14:textId="6C46536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1CB4FF" w14:textId="287D5C3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878E6" w14:textId="15CE5AC8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2D65D" w14:textId="1108B32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0BB4F85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70B4DF3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1F11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N-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allilotiomocznik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D6E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159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SIGMA ALDRICH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C31BBF" w14:textId="46518B6F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C551D" w14:textId="7F67A5D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2A1480" w14:textId="1B8CB0C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1399C" w14:textId="787AD6BB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EBD79C" w14:textId="6A707D1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1709301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5E9B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507A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Octowy kwas 99,5 %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2F04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2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65FF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F1D4A9" w14:textId="0ECE6B25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7815E2" w14:textId="439A3AC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C6BAC" w14:textId="0112A6E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B86E4" w14:textId="743DC745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A2B7C3" w14:textId="415EFDD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73599E1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34B3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9EBB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Potasowo-sodowy winian 4 hydrat.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39DC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(500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MERCK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150BEB8" w14:textId="7F0C37E9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1783B" w14:textId="445EAC7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5E2BAD" w14:textId="52272FB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BE6730" w14:textId="02ECD154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96006" w14:textId="1FF130E0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F1343AA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FC18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F6C4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Sodu octan 3 hydrat.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9311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2 op. (500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F985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3295761" w14:textId="466A696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A0C04" w14:textId="34DE122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BBEE2" w14:textId="1C7AFA3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56BE3E" w14:textId="63B7C7DB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D17B5" w14:textId="12C9D33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D7C15F4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7A1E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B4EE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Sodu salicylan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D4D2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4544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FB03EC3" w14:textId="7BBC24A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47876" w14:textId="2C2DFFD4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6E147D" w14:textId="53D84DD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150682" w14:textId="3BA569CA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76FE2" w14:textId="7B59B5E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3D78C88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E3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DF1A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di-Sodu wersenian2 hydrat.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A7FB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4996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80DCD91" w14:textId="2B583D2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9417DB" w14:textId="7B5FF57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6400C7" w14:textId="598C6DD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7EB26C" w14:textId="63629F7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8FDB29" w14:textId="7BD632AA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9E28011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390A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0361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Sulfanilamid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9CC4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0736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MERCK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A026DC4" w14:textId="0FDC1A90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39FF86" w14:textId="3955138F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0C9352" w14:textId="1A4A8EC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C69E3" w14:textId="45F6709A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6ECAD" w14:textId="732DFAAB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2707EF2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D023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EE4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Hydroksyloaminy chlorowodorek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51F2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5E79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9AD0C37" w14:textId="7A010D45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A9186" w14:textId="5A86A1FB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6DCDB8" w14:textId="38095EC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9F86A" w14:textId="64B2BCFF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BDBEA" w14:textId="09F3AFFA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5363FF7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C2B6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8DD1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Disodu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szczawian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2A0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4CF3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E9FE489" w14:textId="3770AA3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0F48F0" w14:textId="590BDED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6E120F" w14:textId="374123E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B76806" w14:textId="2DE7F8D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E65DB" w14:textId="1567104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F654F42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A7C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_Hlk518639398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6D75" w14:textId="0CC22D4D" w:rsidR="008D5E45" w:rsidRPr="00B035F6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Aceton cz.d.a.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D4A4" w14:textId="77777777" w:rsidR="008D5E45" w:rsidRPr="00D1385A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85A">
              <w:rPr>
                <w:rFonts w:ascii="Times New Roman" w:eastAsia="Calibri" w:hAnsi="Times New Roman" w:cs="Times New Roman"/>
                <w:sz w:val="20"/>
                <w:szCs w:val="20"/>
              </w:rPr>
              <w:t>2L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8370" w14:textId="77777777" w:rsidR="008D5E45" w:rsidRPr="00D1385A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85A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1C463868" w14:textId="0BBAF7F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EA3A7" w14:textId="27A8A47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92E82" w14:textId="13FE8E6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4A2032" w14:textId="385AF1E4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1F874" w14:textId="783F8840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6E7B6CE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7E01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BCD6" w14:textId="10509C72" w:rsidR="008D5E45" w:rsidRPr="00B035F6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2-propanol 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3ABA" w14:textId="77777777" w:rsidR="008D5E45" w:rsidRPr="00D1385A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1385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DB5F" w14:textId="77777777" w:rsidR="008D5E45" w:rsidRPr="00D1385A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85A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76469144" w14:textId="5E942CD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3FE208" w14:textId="40502B2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EF7FE" w14:textId="4EA8E46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0C8FC2" w14:textId="4F00041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3E010" w14:textId="1EC6E305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  <w:tr w:rsidR="008D5E45" w:rsidRPr="00810752" w14:paraId="44D74994" w14:textId="77777777" w:rsidTr="00062E7A">
        <w:trPr>
          <w:gridAfter w:val="1"/>
          <w:wAfter w:w="124" w:type="dxa"/>
          <w:trHeight w:val="397"/>
        </w:trPr>
        <w:tc>
          <w:tcPr>
            <w:tcW w:w="72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5CD36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E260235" w14:textId="69AFC95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32FA0A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338BE0" w14:textId="0EE45C2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589DC59" w14:textId="22C8DD7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122E875D" w14:textId="77777777" w:rsidR="008D5E45" w:rsidRPr="00810752" w:rsidRDefault="008D5E45" w:rsidP="008D5E45"/>
    <w:p w14:paraId="1E0BB109" w14:textId="77777777" w:rsidR="008D5E45" w:rsidRPr="00810752" w:rsidRDefault="008D5E45" w:rsidP="008D5E45">
      <w:r w:rsidRPr="00810752">
        <w:br w:type="page"/>
      </w:r>
    </w:p>
    <w:tbl>
      <w:tblPr>
        <w:tblpPr w:leftFromText="227" w:rightFromText="142" w:vertAnchor="text" w:tblpXSpec="center" w:tblpY="1"/>
        <w:tblOverlap w:val="never"/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06"/>
        <w:gridCol w:w="1401"/>
        <w:gridCol w:w="1559"/>
        <w:gridCol w:w="1129"/>
        <w:gridCol w:w="1276"/>
        <w:gridCol w:w="714"/>
        <w:gridCol w:w="15"/>
        <w:gridCol w:w="977"/>
        <w:gridCol w:w="15"/>
        <w:gridCol w:w="1152"/>
        <w:gridCol w:w="27"/>
        <w:gridCol w:w="8"/>
      </w:tblGrid>
      <w:tr w:rsidR="008D5E45" w:rsidRPr="00810752" w14:paraId="4BCC9269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36D3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D2246F" w14:textId="77777777" w:rsidR="008D5E45" w:rsidRPr="00810752" w:rsidRDefault="008D5E45" w:rsidP="00062E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lang w:eastAsia="pl-PL"/>
              </w:rPr>
              <w:t>CZĘŚĆ 3</w:t>
            </w:r>
          </w:p>
        </w:tc>
      </w:tr>
      <w:tr w:rsidR="008D5E45" w:rsidRPr="00810752" w14:paraId="713927A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219A90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D77289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Substancje toksyczne </w:t>
            </w: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bardzo toksyczne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F5C428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03B1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96936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0BD6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18F68C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B4130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84BDBB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67EE7EE3" w14:textId="77777777" w:rsidTr="009A5086">
        <w:trPr>
          <w:gridAfter w:val="2"/>
          <w:wAfter w:w="35" w:type="dxa"/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8B38E5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B682A2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626A4E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1710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DAB344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23E5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D1F988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2B60F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B33A93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1947892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386AC3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08AC84D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Baru (II)chlorek 2 hydrat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32FC8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op. (100g)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0E969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CB5017E" w14:textId="3EDF4DD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070D4D" w14:textId="00E3D14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496043D" w14:textId="32E7C7A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2D53A8" w14:textId="73B99DC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7EF100D" w14:textId="4991A6D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12C2561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865937A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BD7A842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Rtęci (II)siarczan(VI)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B5EA5E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F2BB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0BF58D" w14:textId="7FCE2C9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D7EA4D" w14:textId="13AA1AA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D448222" w14:textId="6908DA4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413D59" w14:textId="4825B11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9DB67DB" w14:textId="17B9A61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06E5BF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5A2FEF0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91B0B0A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Potasu cyjanek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D834DE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op. (100g)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09DD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CC5064B" w14:textId="5383EC3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8F515F" w14:textId="219E5DD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E319975" w14:textId="5792464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D8DF5E" w14:textId="4FA066B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DFDE605" w14:textId="2392BE6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8245563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A8F81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4F56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1,10-chlorowodorek fenantroliny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0594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 (10g)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ECE9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94F9B" w14:textId="719986F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F9672" w14:textId="68DC96F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B628B" w14:textId="7C6925D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31C7" w14:textId="14E3A62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2A3D7" w14:textId="07098FF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D73D75" w14:paraId="0FD16186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C681E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3D75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6326BB" w14:textId="01D38829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D1B9FC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D8E187" w14:textId="28B9FAB4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509783" w14:textId="7C42C62F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D5E45" w:rsidRPr="00810752" w14:paraId="57452C20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0F7E" w14:textId="77777777" w:rsidR="008D5E45" w:rsidRPr="00810752" w:rsidRDefault="008D5E45" w:rsidP="00062E7A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A4F5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3363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2D15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6B54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95E2912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A9E78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2C1FD2E4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5AA2A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lang w:eastAsia="pl-PL"/>
              </w:rPr>
              <w:t>CZĘŚĆ 4</w:t>
            </w:r>
          </w:p>
        </w:tc>
      </w:tr>
      <w:tr w:rsidR="008D5E45" w:rsidRPr="00810752" w14:paraId="4C063523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BEA3AF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3E4C9C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B1EC6E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0F79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E8134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7A0E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6253E5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D4BFA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5C9712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04570DA4" w14:textId="77777777" w:rsidTr="009A5086">
        <w:trPr>
          <w:gridAfter w:val="2"/>
          <w:wAfter w:w="35" w:type="dxa"/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316F6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48CC87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7F47B7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066A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DF153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EE00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C25A46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216D1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C64066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080CA63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AB30D18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20A144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Błękit metylenowy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7B7E6D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FAF2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8F5E55" w14:textId="0B100F6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22C3AF" w14:textId="0FF37D0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EBA047E" w14:textId="23BC757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4B092D" w14:textId="1B26349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6ABCE0E" w14:textId="39054B4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CE5ADA2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85219A5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0AEC495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4-aminoantypiryna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BB8425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62F5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FLUKA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E302BD" w14:textId="6AACB0E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ECAFE0" w14:textId="69472D9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F240C74" w14:textId="50B5CB5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FE9415" w14:textId="5576FC3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583D094" w14:textId="022B62B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05F2481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2430108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F8B804D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Ditizon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5C5CF2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817E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SIGMA ALDRICH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BAAD184" w14:textId="54BBCE1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347671" w14:textId="3C5645A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EB09D72" w14:textId="4A55101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951ACB" w14:textId="3BFF405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B31CBAA" w14:textId="7E0C615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1B2919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D084A80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21EB7B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Oranż metylowy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F79B4B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6281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0CFE3A" w14:textId="58266EE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1EB48" w14:textId="5F0B862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82C1ECC" w14:textId="1E41D81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A6327B" w14:textId="44A8E40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5EB5F44" w14:textId="43DE5D2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A394C7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88182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214A41C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Czerń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mordant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CE8824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A381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 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4A746A5" w14:textId="323E513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4DCB76" w14:textId="6090E8C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3832516" w14:textId="53E703F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32B82D" w14:textId="4511B8B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9D06180" w14:textId="557A04A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962B062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6FFF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784DE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Czerwień metylowa 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1316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 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258B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 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23871B" w14:textId="599CC1E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02E9FA" w14:textId="754E584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0D70D7D" w14:textId="4E17777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2D3CF1" w14:textId="18E6174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387BCCB" w14:textId="1BBF672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879E1D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5642A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05A74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Fenoloftaleina 1% r-r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ADAA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ml)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2E93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E9FE28" w14:textId="72E38B14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C82531" w14:textId="3C39078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347886A" w14:textId="3E89817A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492C84" w14:textId="7A52335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43D8DE8" w14:textId="6DC6AFC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D73D75" w14:paraId="747AFA66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D99F70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3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5C67D93" w14:textId="634A0CE0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shd w:val="clear" w:color="auto" w:fill="D0CECE" w:themeFill="background2" w:themeFillShade="E6"/>
            <w:vAlign w:val="center"/>
          </w:tcPr>
          <w:p w14:paraId="5ACC7433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7092B5D8" w14:textId="00CA1310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shd w:val="clear" w:color="auto" w:fill="D0CECE" w:themeFill="background2" w:themeFillShade="E6"/>
            <w:vAlign w:val="center"/>
          </w:tcPr>
          <w:p w14:paraId="47572032" w14:textId="70C2EB4E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5E45" w:rsidRPr="00810752" w14:paraId="6A063F4F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0BE6" w14:textId="77777777" w:rsidR="008D5E45" w:rsidRPr="00810752" w:rsidRDefault="008D5E45" w:rsidP="00062E7A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D5E45" w:rsidRPr="00810752" w14:paraId="42DF46B6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7A1DA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C8EE1A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634757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B4C407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D0F7D6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C0CEE4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CDEE4D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3BC1E8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8ADB7D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132E23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DDEBED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B0BC91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3EB582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C603DB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8EDB47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7EE9CB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DBD0A9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C91B73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2EFE51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002C983D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365E29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CZĘŚĆ 5</w:t>
            </w:r>
          </w:p>
          <w:p w14:paraId="0AA8936E" w14:textId="0C3D1409" w:rsidR="009E0CA3" w:rsidRPr="00810752" w:rsidRDefault="009E0CA3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2017A85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9D9154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811483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odczynnika HACH LANGE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A0B3F0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E482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A32B7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6E3D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A1ED1A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5E79E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277FC5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747CB71C" w14:textId="77777777" w:rsidTr="009A5086">
        <w:trPr>
          <w:gridAfter w:val="2"/>
          <w:wAfter w:w="35" w:type="dxa"/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6A2B1B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A882FE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5A20E1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2DD5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9F26F2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E2FF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3A3BF1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E5FE5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15C141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166E428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F89A2E2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E3A9FBB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LCI 400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7A0E848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18 op. 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E0BD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2196CA8" w14:textId="1E064CA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6A474A" w14:textId="43D6AF0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C3DCF0D" w14:textId="0841153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3D1883" w14:textId="2C5D097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4E23DEC" w14:textId="35C0467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A6E1BA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FB0CF0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02C0923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LCI 500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5467552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10 op. 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AF0B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32839D" w14:textId="04ECBAC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EFE8AB" w14:textId="67AA222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1BD984E" w14:textId="2B86A66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8893F1" w14:textId="2C82A87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FA079D1" w14:textId="72B8899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A51CF9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2859AB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004DA34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303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7533B1A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15 op. 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2B59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6E74E5" w14:textId="1BFA3C4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8750C0" w14:textId="25DFF65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531D49C" w14:textId="26B26BD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B605B7" w14:textId="432612F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9061B4A" w14:textId="08C6869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C853E2C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F96527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4E65AF4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304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643BED3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34 op. 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079DF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143B771" w14:textId="76063AF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E1320E" w14:textId="75DE8E4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34A3248" w14:textId="4A95F4D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077BCE9" w14:textId="64B68EE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C971ECC" w14:textId="69E72D0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77F73C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EAECB1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2B21888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339 test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4563F7E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10 op.(25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9C18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F2B190" w14:textId="352D82B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2A068" w14:textId="7CE696A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8206703" w14:textId="198776D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1C9E87" w14:textId="1F72FE0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AFA82FA" w14:textId="681241C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2FEEB79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F8A8E82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18A07EB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348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275E6B0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 op.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DEA2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4BC480" w14:textId="76B4ED5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E2FE6" w14:textId="0A4AE80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A407CBF" w14:textId="2A4A953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FE7E56" w14:textId="734B495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C415FA3" w14:textId="2DFD8E5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03BE1E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89C5328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02EE2FA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349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71C6423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opak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66CE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ECB3C1" w14:textId="625B5E7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B8EB25" w14:textId="231E742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B21EA58" w14:textId="1592283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280E35" w14:textId="17C5AD3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EB5D1BB" w14:textId="16034DA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CB6859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4563522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A41278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Acid Reagent Powder Pillows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nr.kat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212699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95530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E93A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922C6D" w14:textId="1763797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BF407D" w14:textId="0FF3CF4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319F504" w14:textId="2AA17AE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D9932A" w14:textId="3F83495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6EF7DB6" w14:textId="664350E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05046D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12F967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9AD593C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ChromaVer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3 Chromium Reagent Powder Pillows nr kat .12066-99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45172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5400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3C5393C" w14:textId="447917D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318897" w14:textId="5B9D816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751E1DE" w14:textId="5F3DA98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52F9C2" w14:textId="34EF668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94467D6" w14:textId="5E3867B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D01A913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2BABEF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13CABD2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ChromaVer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2 Chromium Reagent Powder Pillows nr.kat.2044-99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9889E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05CD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5271EE4" w14:textId="0FC37EA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8E8CB" w14:textId="5535E5F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4679707" w14:textId="3C02DF1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19B4DE" w14:textId="7E8E814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63C93DF" w14:textId="7494766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C806A9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3C040A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17D1F29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ChromaVer1 Chromium Reagent Powder Pillows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nr.kat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2043-99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8212F3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D9AE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CCCA91" w14:textId="22709B0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3E20E" w14:textId="6F90D60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3843AEE" w14:textId="6B13BEE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D5A271" w14:textId="30132F8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8C584B2" w14:textId="59DDE12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EB04799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8713F4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A154857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Cykloheksanon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nr.kat</w:t>
            </w:r>
            <w:r w:rsidRPr="001B12F3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.</w:t>
            </w:r>
            <w:r w:rsidRPr="001B12F3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1403332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D84FD2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 op. (100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FDEC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A42B244" w14:textId="61B332F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BDAE18" w14:textId="557AC3B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6CCD54A" w14:textId="272BC6E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1F5A69" w14:textId="6C7387C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CDC68E1" w14:textId="54F8EB9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67033CC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BB77379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7D5E05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Zi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ncoVer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5 Reagent nr.kat.21066-69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30B6AE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 op. (100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0F3E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6A233C" w14:textId="54E3D9E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D69CB8" w14:textId="732E5E4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3473C92" w14:textId="695168C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EBA574" w14:textId="3FC7A6A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13702B9" w14:textId="32B75F1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1E274C2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97FE29E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A258D9C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Cooper Masking nr.kat.26034-49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DB654B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CCF6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0DF4AB" w14:textId="4237799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7011D2" w14:textId="3C707B5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0688CFD" w14:textId="0F153A7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F5AEBD" w14:textId="2B62F9C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D3D408E" w14:textId="442A71F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098EB7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7A602E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6CA3C3E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Porphyrin 1 nr.kat.26035-49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7761F0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1C10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A76086" w14:textId="3997B33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2E9786" w14:textId="1FDE98C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577B4EB" w14:textId="1660EFD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64488D" w14:textId="1685642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E40375F" w14:textId="654155C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73C2C8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58CFCC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CCB51DC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Porphyrin 2 nr.kat.2603649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F105BC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CFE7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EDADEBD" w14:textId="3EC6769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9FEBC0" w14:textId="1F19E08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5B23FE96" w14:textId="56BCABD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EAB888" w14:textId="4745AAF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DB5EC6E" w14:textId="0BC2B27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07F4E1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A85E8FA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E478ACD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EDTA nr.kat.700599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9A494F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4A8C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FC4963" w14:textId="6DB7D98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984C69" w14:textId="7E0A56F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3B80BC6" w14:textId="17E9C3D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A8642D" w14:textId="7ED04B6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517E37F" w14:textId="5EBFCAB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8B46D3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EE4733E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D260104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Wskaźnik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PAN 0,3% nr.kat.2150232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601DB1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E8C4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A990705" w14:textId="348A39F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F0244" w14:textId="61BD419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3F6AE10" w14:textId="1EDEBB1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8080F7" w14:textId="112A4D2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1E065F6" w14:textId="41205A0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BC5C12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CCF2244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162362A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Phthalate-Phosphate Reagent nr kat.26151-99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FC4AA3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312B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B0E84E" w14:textId="76240D0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CCBEB" w14:textId="68FABCA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8B7D4D2" w14:textId="0253EEB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6C4155" w14:textId="0D4099A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713558C" w14:textId="35DD7E3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7C48C9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C9031EA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2D7A6B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Buffer Powder Pillow Citrate nr.kat.14202-99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6228F1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9624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C9C9C67" w14:textId="3E4D732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90E5C" w14:textId="25EE33F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518AB7A" w14:textId="040DF14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7728CF" w14:textId="2402373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C655D99" w14:textId="6015163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E53991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A52B781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2569540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DithiVer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Metals Reagent nr.kat.12616-99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A8735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EC30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6DA4C4" w14:textId="4B9E077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569AEA" w14:textId="4327095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381E731" w14:textId="7E028EA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8EFC1F" w14:textId="0434F0B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D6B0961" w14:textId="3C46D3B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3F03A7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824F2CD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C838E72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DPD do oznaczania chloru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nr.kat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2105569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DFC7B6F" w14:textId="77777777" w:rsidR="008D5E45" w:rsidRPr="009F728C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2336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72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(100 sztuk)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8513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1F0FA4E" w14:textId="04341FB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BF732D" w14:textId="1187076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FB27450" w14:textId="62A93C9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2521B7" w14:textId="56E6787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78B3EAD" w14:textId="0891A7F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0D512AF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2004D09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0982FA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 askorbinowy nr kat. 1457799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96819C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op. (100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14BC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1B5918D" w14:textId="22551D0B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9D89CB" w14:textId="54FA532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FBBF3BB" w14:textId="6C996D13" w:rsidR="008D5E45" w:rsidRPr="0002111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82359C" w14:textId="5473769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64F71FF" w14:textId="5EB1576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9231DF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3AB59E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C563367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 Indykator 0,1% nr kat. 212242-6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FF01C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op.(100ml)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4502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B4346B" w14:textId="4157B9E8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BF312" w14:textId="1EA52A6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DB8B94D" w14:textId="72B180C0" w:rsidR="008D5E45" w:rsidRPr="0002111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A9AEEA" w14:textId="02E6FE2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2A82F16" w14:textId="3647FDF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25D9CB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340237C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E9E055B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72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Alkaline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72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Cyanide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Reagent </w:t>
            </w:r>
          </w:p>
          <w:p w14:paraId="3F40634A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kat. 212232-6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42DED6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op. (50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9EC0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EE181D1" w14:textId="1F5F2083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3E19A1" w14:textId="7B77009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569DBC7" w14:textId="2A362D5D" w:rsidR="008D5E45" w:rsidRPr="0002111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21342B" w14:textId="26E7EB2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9DB050D" w14:textId="5D83DDF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FE3C7D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C52D069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0120624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1,68,  nr kat.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E825D2F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litr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DA034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937B359" w14:textId="3CEABAC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E8299D" w14:textId="6B79DB9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D911C10" w14:textId="3E4801C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EE7C36" w14:textId="0317ACAC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21FFAC3" w14:textId="1F6F122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DED0C4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60AAD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B844F95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4,01, nr kat. 2283449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DEE04EF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</w:t>
            </w:r>
            <w:proofErr w:type="spellStart"/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litry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401DC4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9C2B2FC" w14:textId="3F4EE97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592BA9" w14:textId="79C96C5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5AB9A50F" w14:textId="01FD9F0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FE0D83" w14:textId="0C85BF0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35924FF" w14:textId="140B31E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7742D82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CB7C3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F22A7FB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7,0, nr kat. 2283549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F93107E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proofErr w:type="spellStart"/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litry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7EC701E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95E72B" w14:textId="1115AB9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D24645" w14:textId="576321D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E29B474" w14:textId="585887E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FC96B1" w14:textId="406E08E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52DC1E4" w14:textId="515EE46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994CC1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29A5C" w14:textId="77777777" w:rsidR="008D5E45" w:rsidRPr="00810752" w:rsidRDefault="008D5E45" w:rsidP="00C14D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1E895DD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10,01, nr kat. 2283649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2C9FBFB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proofErr w:type="spellStart"/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litry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9D4849B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EFFF88" w14:textId="7A8EF52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ADA5A" w14:textId="257E54F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D450D07" w14:textId="7B77297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11805C" w14:textId="390477D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337639D1" w14:textId="0764971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F0BFC6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63492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7FB90F1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do czyszczenia elektrod </w:t>
            </w: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(z wodorotlenkiem potasu)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, nr kat. 2965249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8F44777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1,5 litra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678DE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C37D848" w14:textId="69041E99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7110C2" w14:textId="24CD09F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7B8013F" w14:textId="1BC662E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14717A" w14:textId="6D70CF1C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3918FF6E" w14:textId="5960B0F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AF82C2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E9BF0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11995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konserwujący do elektrod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nr kat. 2756559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F4956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150 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D4AC6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AA624C" w14:textId="33A3542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9EBAF" w14:textId="7290AF5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22F4BA5" w14:textId="45CD5DB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75DF98" w14:textId="27F38F4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6356F35" w14:textId="5E16B39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B2AEFA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3B815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9A92A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buforowy ORP, 200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B7830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500 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EB1A9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9293A3" w14:textId="29D578C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3695C8" w14:textId="6C3AE0F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C97874A" w14:textId="0C9C88D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2E1041" w14:textId="5EB6245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4C2DFC0A" w14:textId="1BDF406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9BDB79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9130A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C4F01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buforowy ORP, 600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FDA89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500 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FBFA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C28CD60" w14:textId="0E6C7CC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BB5F1" w14:textId="36163E9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85A923B" w14:textId="728D698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A8B0C8" w14:textId="33F2540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024A5C25" w14:textId="7D86B59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DE1AEF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89530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03CE9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konduktometryczny 1000±10 µS/cm, </w:t>
            </w:r>
          </w:p>
          <w:p w14:paraId="78ED94D4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nr kat.1440042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36F38" w14:textId="77777777" w:rsidR="008D5E45" w:rsidRPr="00E34109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op. (100 ml)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7E87E4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3019C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59F355" w14:textId="769E88BF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8F073" w14:textId="5A7C88F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ED6E303" w14:textId="3F311EE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CFA2E3" w14:textId="3B6F7D92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CA8AC2B" w14:textId="72FBA82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B7A6AA9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1D5D5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50447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Odczynnik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Phospax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sc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LWC 869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1DE9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litry (6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358660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370CED8" w14:textId="5918995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BF042" w14:textId="55DEA2C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9FD123A" w14:textId="4DC9E839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B13DBF" w14:textId="4C0A9A2F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40C6B3B" w14:textId="3AF1099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4670D43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AA005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9DCB9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czyszczący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Phospax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sc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LWC 870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5772D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litr (12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BC9EE9C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CD3BADA" w14:textId="2EF60DD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41169" w14:textId="727288C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40CEFA5" w14:textId="6C5E230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524238" w14:textId="14F73FF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31C31771" w14:textId="1FBF9D0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4F026F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49A8F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A23E9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Roztw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. CAL 1 wzorzec BCF 1010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71D2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litry(8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BB4667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F88B157" w14:textId="242473B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082655" w14:textId="151A11A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5B3488C" w14:textId="09F8492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F2E925" w14:textId="622D969F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6E6F275" w14:textId="307DB8F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339689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33E2C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0E88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Roztw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. CAL 2 wzorzec BCF1011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B244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litry(8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BBFD28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EBABF1" w14:textId="3DE0763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30102B" w14:textId="156E272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5AE936BC" w14:textId="023063B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E5A08A" w14:textId="014654D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74CAA98" w14:textId="2577D58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AC042E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BE8D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10290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czyszczący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Amtax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LCW 867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C28E8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59F08D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6E0167" w14:textId="6DCE274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89E65" w14:textId="40BB558F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721313A" w14:textId="4F17022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6A622C" w14:textId="0F5BC812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2F45259A" w14:textId="6724F1C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F3D9FF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3C6CE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E7E5D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Zestaw elektrolitów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Amtax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LCW 868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2921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6B9A88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81417E4" w14:textId="4D13764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5606B" w14:textId="7E48E20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BB0B381" w14:textId="5F9F533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E30C0A" w14:textId="04056FD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7551D3F7" w14:textId="18C621A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40B5DC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FB774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DB15B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Odczynnik BCF 1009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F68F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 litra (8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813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CBE472A" w14:textId="32204ED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CFFD5" w14:textId="4F274F7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FAF65AC" w14:textId="223E67F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DC426A" w14:textId="6D02DF5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AECA88F" w14:textId="7EADCF9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D73D75" w14:paraId="24EF3F90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1A5206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3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3C96DC5" w14:textId="36085006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shd w:val="clear" w:color="auto" w:fill="D0CECE" w:themeFill="background2" w:themeFillShade="E6"/>
            <w:vAlign w:val="center"/>
          </w:tcPr>
          <w:p w14:paraId="1185043F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3700AB18" w14:textId="1EBF901C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shd w:val="clear" w:color="auto" w:fill="D0CECE" w:themeFill="background2" w:themeFillShade="E6"/>
            <w:vAlign w:val="center"/>
          </w:tcPr>
          <w:p w14:paraId="2FB09920" w14:textId="61AC016D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5E45" w:rsidRPr="00810752" w14:paraId="30506FE0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6301D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14A4BDBA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945378" w14:textId="781550DA" w:rsidR="008D5E45" w:rsidRPr="002E4367" w:rsidRDefault="008D5E45" w:rsidP="009E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6</w:t>
            </w:r>
          </w:p>
          <w:p w14:paraId="3353104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8D5E45" w:rsidRPr="00810752" w14:paraId="0C5E4C61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F0F500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97EE78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Odczynniki mikrobiologiczne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483FF1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E6DF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2DC81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2040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440788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5D7911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4FA2B5D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510E0125" w14:textId="77777777" w:rsidTr="009A5086">
        <w:trPr>
          <w:gridAfter w:val="2"/>
          <w:wAfter w:w="35" w:type="dxa"/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8A4E48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8E0E1B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6402A4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2EF3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BFC96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E45A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5E27A8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832745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2E43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E864B93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2E43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6E9C14B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14ED1DE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7D5FAED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Woda peptonowa z laktozą,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kat. P-0226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70848A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8712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7AE03C" w14:textId="715B596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90E34" w14:textId="3878121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AA2A168" w14:textId="64269D9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16D552" w14:textId="758E036F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30269A7" w14:textId="05BE6DFC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E96EA3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4D3A3A4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639D1D2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Woda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tryptonowa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nr kat. P-0225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333604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02D9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2E12E53" w14:textId="027CEAC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B22C2" w14:textId="0B52CC8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D314902" w14:textId="767BED7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CADE71" w14:textId="7335EAC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FC473B0" w14:textId="58814B6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6089BB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EA46AE3" w14:textId="77777777" w:rsidR="008D5E45" w:rsidRPr="00842B5E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4A5931C" w14:textId="77777777" w:rsidR="008D5E45" w:rsidRPr="00842B5E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Paski do oksydazy cytochromowej,</w:t>
            </w: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kat. 1.00181.002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F094A66" w14:textId="77777777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op. (50 pasków)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811DC" w14:textId="77777777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51E07D" w14:textId="3186A90D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1E04C4" w14:textId="0BD2D01D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5A98628" w14:textId="04109939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38C73C9" w14:textId="68619EA9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E42DC41" w14:textId="0D4698D3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E8DEB7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34B20FC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43D4B66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Odczynnik KOVACSA nr kat. 1.11350.001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E82587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8302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8AC5C73" w14:textId="1418288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3939A" w14:textId="0331445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2223D1C" w14:textId="700822F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8F1D8F" w14:textId="02CC3B3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B6DCE3D" w14:textId="16101A4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2D311D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8E8D3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8CB78A7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Chromogenic Coliform Agar (CCA) Nr kat. 1.10426.0500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E06F1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1B53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B6106B9" w14:textId="25C50AA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BAC98" w14:textId="3B93879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628FE57" w14:textId="487B41A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B20F24" w14:textId="33B882B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2FBD97A" w14:textId="7DD6C7B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943074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6600387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C74224A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Enterococcus faecalis WDCM 00009 ATT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C 19433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WDCM00087 ATCC 19433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E545F5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ACCU-SHOT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9E95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3D88D10" w14:textId="147A4E6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A860FA" w14:textId="2AFBAF2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79D1934" w14:textId="45B77B2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DCDD8B" w14:textId="3BC9BF2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42C0EDE" w14:textId="1336E3B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02CE67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B7C1F1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3C0A007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KWIK STIK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Enterococcus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faecalis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 00009 ATT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19433 lub WDCM00087 ATCC 19433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FC7DFA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B922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F821058" w14:textId="08E632C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B9F2B0" w14:textId="0D4AC7F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7A017F0" w14:textId="1D1A195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C32F65" w14:textId="4FDAEF4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1FE3465" w14:textId="331F390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D3FF52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591A8DC" w14:textId="77777777" w:rsidR="008D5E45" w:rsidRPr="00842B5E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007ED04" w14:textId="77777777" w:rsidR="008D5E45" w:rsidRPr="00842B5E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Pseudomonas</w:t>
            </w:r>
            <w:proofErr w:type="spellEnd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aeruginosa</w:t>
            </w:r>
            <w:proofErr w:type="spellEnd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 00024 ATTC10145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B1C9E4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ACCU-SHOT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0CBF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7CD3878" w14:textId="3F3F9F9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C0B7E" w14:textId="0F40AD2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E51A794" w14:textId="5B3EB20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96CB8F" w14:textId="72D472A2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D0BEAEA" w14:textId="0236292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8C9028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9AD2425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250A21E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KWIK STIK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Pseudomonas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aeruginosa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 00024 ATTC10145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682A5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D5CD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C4E9884" w14:textId="587AFD4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DCA95" w14:textId="0429F3C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3918CAB" w14:textId="6CA4AA6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CE7474" w14:textId="1E7AEB6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8567B67" w14:textId="06DB19D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8A8CFA3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729BEF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1D4DDB7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coli WDCM00013 ATCC25922 lub WDCM00012 ATTC8739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4A90A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ACCU-SHOT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CCC2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350104A" w14:textId="4486033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8DBBD9" w14:textId="09A2C5A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56C7348" w14:textId="16605B7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8F9050" w14:textId="776FC83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AA009E7" w14:textId="015365A9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09C466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F328FA2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1BD1783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KWIK STIK E. coli WDCM00013 ATCC25922 lub WDCM00012 ATTC8739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3BD86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8C84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557E067" w14:textId="058FD76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488106" w14:textId="3F35948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38A8018" w14:textId="22695D8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610C69" w14:textId="36602B49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D25DD01" w14:textId="64373E5C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F70F8A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646C659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4341CD2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Kllebsiella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aerogenes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WDCM00175 ATCC13048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4291F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ACCU-SHOT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7476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5AA8EE2" w14:textId="38B2E5F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385FD9" w14:textId="43B959B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CC1E951" w14:textId="6BBCC40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2087F7" w14:textId="04026A8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90CE9C5" w14:textId="7A46AA5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46F3B8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BFF8FC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63AD9B2" w14:textId="77777777" w:rsidR="008D5E45" w:rsidRPr="00067114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KWIK STIK </w:t>
            </w:r>
            <w:proofErr w:type="spellStart"/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Kllebsiella</w:t>
            </w:r>
            <w:proofErr w:type="spellEnd"/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aerogenes</w:t>
            </w:r>
            <w:proofErr w:type="spellEnd"/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WDCM00175 ATCC13048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BE61C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AAAA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83260FA" w14:textId="3EBE7E6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F1E27" w14:textId="494031A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1F49503" w14:textId="7237298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055B92" w14:textId="7F120AD9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B96D4D1" w14:textId="422E236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9B8EE1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A4B8F93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FCFB29A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Lysoformin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E037A4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63EA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MEDILAB Sp. z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14E25C6" w14:textId="286DB58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0BCAA2" w14:textId="7AE7C49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569A16A" w14:textId="44AEA47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621D06" w14:textId="16B1F91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F004DE4" w14:textId="2D043D5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31C55D9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69275B2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BB9EDE1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Mikrozid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66E79DC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9C378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SCHULKE&amp;MAYR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A0C03C6" w14:textId="0FC8DF0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99DD2" w14:textId="042EBB0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828416D" w14:textId="2E300B5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62DF04" w14:textId="11C7846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B129649" w14:textId="13D948B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6A6E1A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162BD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A9BBD6E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tryptonowo-sojowy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nr kat PO5024C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3BEE9E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Płytek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FD43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OXOID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1D8D57" w14:textId="3D1B246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3F509" w14:textId="2467CC7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69C171D" w14:textId="6F72DBD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2F79E4" w14:textId="0394685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1640F2C" w14:textId="28208B8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AA48799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B2C89C2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6AD9E22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Sabouraud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glukozą </w:t>
            </w:r>
          </w:p>
          <w:p w14:paraId="2D986335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kat.PO5094C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A22AE7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Płytek</w:t>
            </w:r>
          </w:p>
        </w:tc>
        <w:tc>
          <w:tcPr>
            <w:tcW w:w="1559" w:type="dxa"/>
            <w:shd w:val="clear" w:color="auto" w:fill="auto"/>
          </w:tcPr>
          <w:p w14:paraId="2F8BC64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OXOID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424A5E" w14:textId="790EECBE" w:rsidR="008D5E45" w:rsidRPr="0039336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BB0F2" w14:textId="38AA51BF" w:rsidR="008D5E45" w:rsidRPr="0039336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930019D" w14:textId="4F3B8000" w:rsidR="008D5E45" w:rsidRPr="0039336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BACBBC" w14:textId="2E495B2C" w:rsidR="008D5E45" w:rsidRPr="00720B5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626D420" w14:textId="555162D5" w:rsidR="008D5E45" w:rsidRPr="00720B5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235841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4F2C65B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0B07FBB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tryptonowo-sojowy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peptonem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kazeinowym  nr kat. PO50212A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20E74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Płytek</w:t>
            </w:r>
          </w:p>
        </w:tc>
        <w:tc>
          <w:tcPr>
            <w:tcW w:w="1559" w:type="dxa"/>
            <w:shd w:val="clear" w:color="auto" w:fill="auto"/>
          </w:tcPr>
          <w:p w14:paraId="1F55471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OXOID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59425F7" w14:textId="34B2BDD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813B33" w14:textId="774F350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BC8FA24" w14:textId="70152C3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311ABC" w14:textId="43B41EF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EDB681B" w14:textId="4C9D257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C9981FF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A1832C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D5FE0E4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Sabouraud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 glukozą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72436F4E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kat.PO5001A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11F36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Płytek</w:t>
            </w:r>
          </w:p>
        </w:tc>
        <w:tc>
          <w:tcPr>
            <w:tcW w:w="1559" w:type="dxa"/>
            <w:shd w:val="clear" w:color="auto" w:fill="auto"/>
          </w:tcPr>
          <w:p w14:paraId="6BB4929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OXOID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6947BD" w14:textId="0A9011B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F1C1DA" w14:textId="21C480D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3A697C5" w14:textId="670E118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1936A9" w14:textId="0138472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752BFEB" w14:textId="4829A8A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894FBB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81CF57E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A02C54D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Ampułki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prospore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wskaźnik sterylizacji (wielkość ampułki 4 ml, populacja Log 5), nr kat. PS-5-50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5815B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5887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B90EA30" w14:textId="6903658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50CAD" w14:textId="0FBD376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2742F7F" w14:textId="4EB84F0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4F157F" w14:textId="2FD30D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AF8745D" w14:textId="5403C61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F2E204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6894C7C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C4802F1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Tryptonowo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-sojowy agar (TSA)</w:t>
            </w:r>
          </w:p>
          <w:p w14:paraId="21A5C5D9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kat.1.05458.0500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FA3D7B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6948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CD5A0F" w14:textId="33BAA89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04C8E5" w14:textId="04AB1E6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99BABB2" w14:textId="03523AE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168F7A" w14:textId="2C27862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08AFD8F" w14:textId="425AB03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D7378F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79A238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F50FD88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Agar amerykański nr kat. P-0308 (słupki)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11B12F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probówek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2547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5DF89A" w14:textId="1D7C73F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16D57E" w14:textId="1AADED7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909250C" w14:textId="65697B5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DEFD20" w14:textId="5EE72B0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BA17E35" w14:textId="1AE1AE4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6D8D0C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F48108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C06FFEC" w14:textId="77777777" w:rsidR="008D5E45" w:rsidRPr="00EA4BEC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</w:t>
            </w:r>
            <w:proofErr w:type="spellStart"/>
            <w:r w:rsidRPr="00EA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Aalenza</w:t>
            </w:r>
            <w:proofErr w:type="spellEnd"/>
            <w:r w:rsidRPr="00EA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A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Bartleya</w:t>
            </w:r>
            <w:proofErr w:type="spellEnd"/>
            <w:r w:rsidRPr="00EA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kat.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1.05263.0500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394EFC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op.(500g)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F869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59C8018" w14:textId="6278F10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EAD5C9" w14:textId="206BCBD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F185B48" w14:textId="6A92E51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72BC23" w14:textId="2920CE3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0A86289" w14:textId="4A79438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8C113AC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6CD2B5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803B85E" w14:textId="77777777" w:rsidR="008D5E45" w:rsidRPr="00EA4BEC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Agar z ekstraktem drożdżowym nr kat. 113116.0500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1C49DE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op.(500g)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98F4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29E4F7" w14:textId="62210FD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1B996" w14:textId="0E3A001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7799206" w14:textId="7667FBF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E3C4A0" w14:textId="014CB27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5FAFCCD" w14:textId="54C4145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95D681F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shd w:val="clear" w:color="auto" w:fill="D0CECE" w:themeFill="background2" w:themeFillShade="E6"/>
            <w:vAlign w:val="center"/>
          </w:tcPr>
          <w:p w14:paraId="321C871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B77AD37" w14:textId="20CAF9E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shd w:val="clear" w:color="auto" w:fill="D0CECE" w:themeFill="background2" w:themeFillShade="E6"/>
            <w:vAlign w:val="center"/>
          </w:tcPr>
          <w:p w14:paraId="093CD66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7DF8C79C" w14:textId="5533017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shd w:val="clear" w:color="auto" w:fill="D0CECE" w:themeFill="background2" w:themeFillShade="E6"/>
            <w:vAlign w:val="center"/>
          </w:tcPr>
          <w:p w14:paraId="4C0EA85A" w14:textId="2ABDFA2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5E45" w:rsidRPr="00810752" w14:paraId="575ADD72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EE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74A34AC6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363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79278A7C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40045" w14:textId="77777777" w:rsidR="008D5E45" w:rsidRDefault="008D5E45" w:rsidP="009E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  <w:p w14:paraId="0C216B8C" w14:textId="26C709E9" w:rsidR="009E0CA3" w:rsidRPr="00810752" w:rsidRDefault="009E0CA3" w:rsidP="009E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729A1BF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CF8B2D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BF14B8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Wzorce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2EC46A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F33D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5450F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1E9D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565CBF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4E357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C6610A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4D443B1B" w14:textId="77777777" w:rsidTr="009A5086">
        <w:trPr>
          <w:gridAfter w:val="2"/>
          <w:wAfter w:w="35" w:type="dxa"/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D2F438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93E241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FBCAA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AD81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5FC4C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C5CB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A4D6CD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561D5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DB0A8B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0665F8A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9C6C79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4FA4CDB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4,01 (500ml)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631A7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A335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8FBB91" w14:textId="32EE01E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B56EF" w14:textId="24858FE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AE2DD92" w14:textId="4869F91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5B2693" w14:textId="793D86D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FE384AE" w14:textId="22FA593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92FCAA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00F8CF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D55E46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 (500ml)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3274C8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EE70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E1BC2E" w14:textId="220C744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FCF2DF" w14:textId="523A4F9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1FE3DC4" w14:textId="281895D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945022" w14:textId="25C8EC2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1D31094" w14:textId="6FCCFB1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4E08BB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7DDD5B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CA1B57E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9,21(500ml)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2BC568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1266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A3B2CB1" w14:textId="7D772CA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E2BBD" w14:textId="75C0B89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550B64B" w14:textId="28A24F1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6E43C6" w14:textId="68087CA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52AC550" w14:textId="52D59D8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97FDED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5CDCC6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68E63FB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 (1000ml)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F9E7C0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935D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Honeywell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6276E2" w14:textId="04F5929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77B6A" w14:textId="4869267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0C67E02" w14:textId="34FC26C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DCC6CE" w14:textId="75B828A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5C38988" w14:textId="5FF9302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FDFCC8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9943C3E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6D7C61B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1,68 ,nr kat. BLS 099.010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D7BA65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op.(250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6A48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LabStand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B3E322" w14:textId="7B5AF8D0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1D5963" w14:textId="3BA31B4C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0FAC9C4" w14:textId="5912A725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1B0A6B" w14:textId="4348C0A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86B8526" w14:textId="5C04E818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A2A3BE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7B6736A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D76AD02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4.01 , nr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kat.BLS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099.040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CD7F72D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 (250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23DD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LabStand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67AEEF7" w14:textId="6C92DFDF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2E6AB9" w14:textId="3EF232C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0C111C0" w14:textId="275D3CCC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D2C4B9" w14:textId="153EDAD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5D1BC1C" w14:textId="6C084B55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41CDBD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1494D43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425C13B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4,01 ,nr kat. 2283449.99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772CFA0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op.(500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3E2C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6FA1DF" w14:textId="27972465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1969F" w14:textId="3B4A2C6D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91C047C" w14:textId="6F1CB49F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E5081F" w14:textId="6A558D5A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7758FDC" w14:textId="59A35736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71A448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22A96AD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6E3674D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7,00 ,nr kat. 2283549.99</w:t>
            </w:r>
          </w:p>
        </w:tc>
        <w:tc>
          <w:tcPr>
            <w:tcW w:w="1401" w:type="dxa"/>
            <w:shd w:val="clear" w:color="auto" w:fill="auto"/>
          </w:tcPr>
          <w:p w14:paraId="3CFEE9F0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op.(500 ml)</w:t>
            </w:r>
          </w:p>
        </w:tc>
        <w:tc>
          <w:tcPr>
            <w:tcW w:w="1559" w:type="dxa"/>
            <w:shd w:val="clear" w:color="auto" w:fill="auto"/>
          </w:tcPr>
          <w:p w14:paraId="1A61646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</w:tcPr>
          <w:p w14:paraId="25563A9C" w14:textId="570F4460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132F10" w14:textId="7C2CA05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3016217" w14:textId="0D5B21CE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1CC7C6" w14:textId="214C761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628D257" w14:textId="6C5C0583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9A9C72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5C3984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BB4CBB5" w14:textId="77777777" w:rsidR="008D5E45" w:rsidRPr="00B035F6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10,01 ,nr kat. 2283649.99</w:t>
            </w:r>
          </w:p>
        </w:tc>
        <w:tc>
          <w:tcPr>
            <w:tcW w:w="1401" w:type="dxa"/>
            <w:shd w:val="clear" w:color="auto" w:fill="auto"/>
          </w:tcPr>
          <w:p w14:paraId="71F7AD47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op.(500 ml)</w:t>
            </w:r>
          </w:p>
        </w:tc>
        <w:tc>
          <w:tcPr>
            <w:tcW w:w="1559" w:type="dxa"/>
            <w:shd w:val="clear" w:color="auto" w:fill="auto"/>
          </w:tcPr>
          <w:p w14:paraId="45BF646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</w:tcPr>
          <w:p w14:paraId="5A7C3ECD" w14:textId="6907A18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8227D2" w14:textId="10BE2113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B3E8BF6" w14:textId="1C9EBCCF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8C5321" w14:textId="0997B8F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75DEF16" w14:textId="1995242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609062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14A0ACB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08CEF9A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 konduktometryczny706 µs/cm (300 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9D0C95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861F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762773A" w14:textId="33CD476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4BEA5" w14:textId="32B062D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A9279DD" w14:textId="339693C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59D66C" w14:textId="761C37D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183BD7C" w14:textId="64CBB64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149298F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33CEFCA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3C7DD04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konduktometryczny nr GUM  5,3 0,01D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576CAF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5C19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EFD556" w14:textId="457C0AC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7E8CE" w14:textId="248CB80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60B1941" w14:textId="0B85BC1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D49419" w14:textId="74C3830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04279D7" w14:textId="6539C83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1897AF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CC47D7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DECC45F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konduktometryczny nr GUM  5,4 0,001D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362C0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304B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19D9D2" w14:textId="30C3B6F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C61D3D" w14:textId="29049B3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F5C7FBB" w14:textId="47948D7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9D0937" w14:textId="6924E5E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5776C7A" w14:textId="42B65D4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51A736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3DEAFC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C6C75F3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konduktometryczny nr CSKCL 1413 µs/cm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7F5DDA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5475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Reagecon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2CE3E6D" w14:textId="51EC034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3DBE6D" w14:textId="35BDEAF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4BF4BD7" w14:textId="525F86A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CD54B1" w14:textId="1D25E8C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536DF1E" w14:textId="5F500D9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021304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2CA8A77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F2ED2B9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mętności 1 NTU (100ml)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256AE5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C179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Reagecon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7D2456A" w14:textId="5AB2B17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DBE83" w14:textId="2DCADDF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2427A9D" w14:textId="78FA1A2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669667" w14:textId="6D372E5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9A4BE30" w14:textId="6647D80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5CBB681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446ACED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664C75A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mętności 500 NTU, nr kat. 20.AF.3B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340BDE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3456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OUM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F4B4B00" w14:textId="46716EB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92821" w14:textId="2562480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6D52766" w14:textId="4ECCE46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552A60" w14:textId="550F80C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047992B" w14:textId="144FD0F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30FA9CC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32528F7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3A144C1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do kalibracji mętnościomierza nr kat. 26594-05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CD75C5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EEA6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730EA4" w14:textId="54E04C1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057D45" w14:textId="079AB36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CA3BC26" w14:textId="502A736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75CFDA" w14:textId="0AFABCD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2B3B411" w14:textId="08B10AD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F07DD2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AF1C4BD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8155808" w14:textId="77777777" w:rsidR="008D5E45" w:rsidRPr="00842B5E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Wzorzec do kalibracji mętnościomierza Nr </w:t>
            </w: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kat. 2662105 </w:t>
            </w:r>
            <w:proofErr w:type="spellStart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Stabl</w:t>
            </w:r>
            <w:proofErr w:type="spellEnd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Cal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5DF0ECA" w14:textId="77777777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713BA" w14:textId="77777777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CCB730" w14:textId="4CD44EF2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9C8693" w14:textId="0768716E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DE3A2F3" w14:textId="08AD9CE3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EF0D2F" w14:textId="633F264F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DD993CD" w14:textId="3BD486AB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CA4C25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BBB745D" w14:textId="77777777" w:rsidR="008D5E45" w:rsidRPr="00810752" w:rsidRDefault="008D5E45" w:rsidP="009A508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16BD5CD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do barwy (Pt-Co) nr HC42626346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F5CDE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9B64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023F40" w14:textId="3904B69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4126FC" w14:textId="691A824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48155E2" w14:textId="647B4BD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C88BC1" w14:textId="0696DBC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8A63DFD" w14:textId="07E5666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C08B00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7C05CA0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9AE1182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zawartości jonów azotu amonowego N-NH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+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poj. 50 ml,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kat. 13.03.a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5E2889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EAC9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85035B6" w14:textId="1A19454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294F92" w14:textId="2B84A0C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3DE86AD" w14:textId="6714FEE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E197C0" w14:textId="3A1F8A9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B879915" w14:textId="04DD555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04FFCA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45661C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0F0CEBB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zawartości azotu azotynowego N-NO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poj.50 ml. nr kat. 13.03.b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137967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3B4A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</w:tcPr>
          <w:p w14:paraId="0B96BFE7" w14:textId="6B42843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46CB27C" w14:textId="0BE5002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AA3609E" w14:textId="6530602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CE5768" w14:textId="2422C6C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3607B24D" w14:textId="568414E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298239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79C73D9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8153C39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zawartości jonów azotu azotanowego N-NO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poj. 50 ml ,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kat.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13.03.c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1B4423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D9E0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</w:tcPr>
          <w:p w14:paraId="72633DED" w14:textId="2CF7880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4DA0504" w14:textId="724A71A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C39B673" w14:textId="3C7F14B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54BA52" w14:textId="45FAAB0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76CA1BC4" w14:textId="71D6515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710904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9B3026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9931426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 zawartości jonów żelaza Fe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2+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roztworach wodnych , poj. 50 ml, nr kat. 13.32.a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A78B05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134A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</w:tcPr>
          <w:p w14:paraId="5B263D11" w14:textId="730D0EF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7DE1DDF" w14:textId="378E8EE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DD4C716" w14:textId="79A7DB2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E5E9143" w14:textId="6A37CC5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0EB1EFC" w14:textId="2F299B4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5C186E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7BA865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FF7F1CC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 zawartości jonów manganu Mn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2+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roztworach wodnych, poj. 50 ml, nr kat.13.20.a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604076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D1AF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</w:tcPr>
          <w:p w14:paraId="4F93475A" w14:textId="1F64F89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A6AA31E" w14:textId="5E5FE1C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5CE3769" w14:textId="6BDED35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550002" w14:textId="4061329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2BD5022F" w14:textId="57039B1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95DC67C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10222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B82A6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do Niklu nr kat.42242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FBD2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(250 ml)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98FF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Fluka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B5533A0" w14:textId="24DBFDC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A57BF" w14:textId="10FF152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7F4ECF8" w14:textId="129248C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338A82" w14:textId="744EEAC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65581B6" w14:textId="7FA1914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D73D75" w14:paraId="112985C6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9452B2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3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3553B9" w14:textId="66862853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shd w:val="clear" w:color="auto" w:fill="D0CECE" w:themeFill="background2" w:themeFillShade="E6"/>
            <w:vAlign w:val="center"/>
          </w:tcPr>
          <w:p w14:paraId="5ED9D0F9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6532C888" w14:textId="26B77166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shd w:val="clear" w:color="auto" w:fill="D0CECE" w:themeFill="background2" w:themeFillShade="E6"/>
            <w:vAlign w:val="center"/>
          </w:tcPr>
          <w:p w14:paraId="6843EEB5" w14:textId="1A180654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5E45" w:rsidRPr="00810752" w14:paraId="75AFE596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C59D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92D2DB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CDA26B8" w14:textId="080C4554" w:rsidR="003D0B03" w:rsidRDefault="003D0B03" w:rsidP="004D3486">
      <w:pPr>
        <w:spacing w:after="0"/>
      </w:pPr>
    </w:p>
    <w:p w14:paraId="0BBB4CAA" w14:textId="77777777" w:rsidR="006C19C8" w:rsidRPr="00DE59C5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14:paraId="2B78E017" w14:textId="77777777" w:rsidR="006C19C8" w:rsidRPr="00DE59C5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57398D06" w14:textId="77777777" w:rsidR="006C19C8" w:rsidRPr="00DE59C5" w:rsidRDefault="006C19C8" w:rsidP="003E11A6">
      <w:pPr>
        <w:widowControl w:val="0"/>
        <w:numPr>
          <w:ilvl w:val="0"/>
          <w:numId w:val="1"/>
        </w:numPr>
        <w:tabs>
          <w:tab w:val="left" w:pos="998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DE59C5">
        <w:rPr>
          <w:rFonts w:ascii="Times New Roman" w:eastAsia="Calibri" w:hAnsi="Times New Roman" w:cs="Times New Roman"/>
          <w:color w:val="000000"/>
          <w:lang w:eastAsia="pl-PL" w:bidi="pl-PL"/>
        </w:rPr>
        <w:t xml:space="preserve">Oświadczamy, że w dniu składania ofert wymagany dokument </w:t>
      </w:r>
      <w:r w:rsidR="00C30F42" w:rsidRPr="00DE59C5">
        <w:rPr>
          <w:rFonts w:ascii="Times New Roman" w:eastAsia="Calibri" w:hAnsi="Times New Roman" w:cs="Times New Roman"/>
          <w:color w:val="000000"/>
          <w:lang w:eastAsia="pl-PL" w:bidi="pl-PL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eastAsia="pl-PL" w:bidi="pl-PL"/>
        </w:rPr>
        <w:t xml:space="preserve"> aktualny odpis z właściwego rejestru lub z centralnej ewidencji i informacji o działalności gospodarczej znajduje się w internetowych ogólnodostępnych i bezpłatnych bazach danych (należy zaznaczyć właściwą bazę danych):</w:t>
      </w:r>
    </w:p>
    <w:p w14:paraId="55E401A2" w14:textId="77777777" w:rsidR="006C19C8" w:rsidRPr="00DE59C5" w:rsidRDefault="006C19C8" w:rsidP="003E11A6">
      <w:pPr>
        <w:widowControl w:val="0"/>
        <w:numPr>
          <w:ilvl w:val="0"/>
          <w:numId w:val="17"/>
        </w:numPr>
        <w:tabs>
          <w:tab w:val="left" w:pos="709"/>
          <w:tab w:val="left" w:pos="1418"/>
        </w:tabs>
        <w:spacing w:after="0" w:line="276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>KRS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ab/>
      </w:r>
      <w:r w:rsidRPr="00DE59C5">
        <w:rPr>
          <w:rFonts w:ascii="Times New Roman" w:eastAsia="Arial" w:hAnsi="Times New Roman" w:cs="Times New Roman"/>
          <w:kern w:val="1"/>
          <w:lang w:val="en-US" w:eastAsia="zh-CN" w:bidi="hi-IN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9" w:history="1">
        <w:r w:rsidRPr="00DE59C5">
          <w:rPr>
            <w:rFonts w:ascii="Times New Roman" w:eastAsia="Calibri" w:hAnsi="Times New Roman" w:cs="Times New Roman"/>
            <w:color w:val="0066CC"/>
            <w:u w:val="single"/>
            <w:lang w:val="en-US" w:bidi="en-US"/>
          </w:rPr>
          <w:t>https://ems.ms.gov.pl</w:t>
        </w:r>
      </w:hyperlink>
    </w:p>
    <w:p w14:paraId="271F979E" w14:textId="77777777" w:rsidR="006C19C8" w:rsidRPr="00DE59C5" w:rsidRDefault="006C19C8" w:rsidP="003E11A6">
      <w:pPr>
        <w:widowControl w:val="0"/>
        <w:numPr>
          <w:ilvl w:val="0"/>
          <w:numId w:val="17"/>
        </w:numPr>
        <w:tabs>
          <w:tab w:val="left" w:pos="709"/>
          <w:tab w:val="left" w:pos="1418"/>
        </w:tabs>
        <w:spacing w:line="276" w:lineRule="auto"/>
        <w:ind w:left="357" w:right="5659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proofErr w:type="spellStart"/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>CEiDG</w:t>
      </w:r>
      <w:proofErr w:type="spellEnd"/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r w:rsidRPr="00DE59C5">
        <w:rPr>
          <w:rFonts w:ascii="Times New Roman" w:eastAsia="Arial" w:hAnsi="Times New Roman" w:cs="Times New Roman"/>
          <w:kern w:val="1"/>
          <w:lang w:val="en-US" w:eastAsia="zh-CN" w:bidi="hi-IN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10" w:history="1">
        <w:r w:rsidRPr="00DE59C5">
          <w:rPr>
            <w:rFonts w:ascii="Times New Roman" w:eastAsia="Calibri" w:hAnsi="Times New Roman" w:cs="Times New Roman"/>
            <w:color w:val="0066CC"/>
            <w:u w:val="single"/>
            <w:lang w:val="en-US" w:eastAsia="pl-PL" w:bidi="pl-PL"/>
          </w:rPr>
          <w:t>https://prod.ceidg.gov.pl</w:t>
        </w:r>
      </w:hyperlink>
    </w:p>
    <w:p w14:paraId="0577D069" w14:textId="77777777" w:rsidR="006C19C8" w:rsidRPr="007922D1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DE59C5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DE59C5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DE59C5">
        <w:rPr>
          <w:rFonts w:ascii="Times New Roman" w:eastAsia="Times New Roman" w:hAnsi="Times New Roman" w:cs="Times New Roman"/>
          <w:lang w:eastAsia="pl-PL"/>
        </w:rPr>
        <w:t xml:space="preserve">podpisania umowy </w:t>
      </w:r>
      <w:r w:rsidRPr="00DE59C5">
        <w:rPr>
          <w:rFonts w:ascii="Times New Roman" w:eastAsia="Times New Roman" w:hAnsi="Times New Roman" w:cs="Times New Roman"/>
          <w:lang w:eastAsia="pl-PL"/>
        </w:rPr>
        <w:br/>
        <w:t>w miejscu</w:t>
      </w:r>
      <w:r w:rsidRPr="007922D1">
        <w:rPr>
          <w:rFonts w:ascii="Times New Roman" w:eastAsia="Times New Roman" w:hAnsi="Times New Roman" w:cs="Times New Roman"/>
          <w:bCs/>
          <w:lang w:eastAsia="pl-PL"/>
        </w:rPr>
        <w:t xml:space="preserve"> i terminie wyznaczonym przez Zamawiającego.</w:t>
      </w:r>
    </w:p>
    <w:p w14:paraId="608301B7" w14:textId="77777777" w:rsidR="006C19C8" w:rsidRPr="007922D1" w:rsidRDefault="006C19C8" w:rsidP="003E11A6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BC40AD">
        <w:rPr>
          <w:rFonts w:ascii="Times New Roman" w:eastAsia="Arial" w:hAnsi="Times New Roman" w:cs="Times New Roman"/>
          <w:b/>
          <w:kern w:val="1"/>
          <w:lang w:eastAsia="zh-CN" w:bidi="hi-IN"/>
        </w:rPr>
        <w:t>30 dni</w:t>
      </w: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>, licząc od upływu terminu składania ofert.</w:t>
      </w:r>
    </w:p>
    <w:p w14:paraId="1CE5C4D1" w14:textId="21FFB7D6" w:rsidR="000453DC" w:rsidRPr="007F6731" w:rsidRDefault="000453DC" w:rsidP="003E11A6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  <w:r w:rsidRPr="007922D1">
        <w:rPr>
          <w:rFonts w:ascii="Times New Roman" w:hAnsi="Times New Roman" w:cs="Times New Roman"/>
          <w:color w:val="000000" w:themeColor="text1"/>
        </w:rPr>
        <w:t>Oświadczam, że wypełniłem obowiązki informacyjne przewidziane w art. 13 lub art. 14 RODO</w:t>
      </w:r>
      <w:r w:rsidR="007F6731">
        <w:rPr>
          <w:rFonts w:ascii="Times New Roman" w:hAnsi="Times New Roman" w:cs="Times New Roman"/>
          <w:color w:val="000000" w:themeColor="text1"/>
        </w:rPr>
        <w:t>¹</w:t>
      </w:r>
      <w:r w:rsidRPr="007922D1">
        <w:rPr>
          <w:rFonts w:ascii="Times New Roman" w:hAnsi="Times New Roman" w:cs="Times New Roman"/>
          <w:color w:val="000000" w:themeColor="text1"/>
        </w:rPr>
        <w:t>) wobec osób fizycznych, od których dane osobowe bezpośrednio lub pośrednio pozyskałem w celu ubiegania się o udzielenie zamówienia publicznego w niniejszym postępowaniu. *</w:t>
      </w:r>
    </w:p>
    <w:p w14:paraId="16354A80" w14:textId="396B9E07" w:rsidR="007F6731" w:rsidRPr="003E11A6" w:rsidRDefault="007F6731" w:rsidP="003E11A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kern w:val="28"/>
          <w:lang w:bidi="pl-PL"/>
        </w:rPr>
      </w:pPr>
      <w:r w:rsidRPr="007922D1">
        <w:rPr>
          <w:rFonts w:ascii="Times New Roman" w:eastAsia="Calibri" w:hAnsi="Times New Roman" w:cs="Times New Roman"/>
        </w:rPr>
        <w:t>Oświadczamy, że spełniamy warunki udziału w postępowaniu.</w:t>
      </w:r>
    </w:p>
    <w:p w14:paraId="709A397F" w14:textId="77777777" w:rsidR="003E11A6" w:rsidRPr="007922D1" w:rsidRDefault="003E11A6" w:rsidP="003E11A6">
      <w:pPr>
        <w:pStyle w:val="Akapitzlist"/>
        <w:spacing w:after="0" w:line="276" w:lineRule="auto"/>
        <w:ind w:left="360"/>
        <w:rPr>
          <w:rFonts w:ascii="Times New Roman" w:eastAsia="Arial" w:hAnsi="Times New Roman" w:cs="Times New Roman"/>
          <w:kern w:val="28"/>
          <w:lang w:bidi="pl-PL"/>
        </w:rPr>
      </w:pPr>
    </w:p>
    <w:p w14:paraId="10D63763" w14:textId="30E225C2" w:rsidR="000453DC" w:rsidRPr="007922D1" w:rsidRDefault="007F6731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¹</w:t>
      </w:r>
      <w:r w:rsidR="000453DC" w:rsidRPr="007922D1">
        <w:rPr>
          <w:rFonts w:ascii="Times New Roman" w:hAnsi="Times New Roman" w:cs="Times New Roman"/>
          <w:color w:val="000000" w:themeColor="text1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9CB095" w14:textId="679CBDDD" w:rsidR="000453DC" w:rsidRDefault="000453DC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22D1">
        <w:rPr>
          <w:rFonts w:ascii="Times New Roman" w:hAnsi="Times New Roman" w:cs="Times New Roman"/>
          <w:color w:val="000000" w:themeColor="text1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2CA387" w14:textId="628A1628" w:rsidR="003E11A6" w:rsidRDefault="003E11A6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97C03AD" w14:textId="68B1A345" w:rsidR="006C19C8" w:rsidRPr="007922D1" w:rsidRDefault="006C19C8" w:rsidP="006C19C8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7922D1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.................................., </w:t>
      </w:r>
      <w:r w:rsidRPr="007922D1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7922D1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14:paraId="6F62F4BF" w14:textId="77777777" w:rsidR="006C19C8" w:rsidRPr="007922D1" w:rsidRDefault="006C19C8" w:rsidP="006C19C8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lang w:bidi="pl-PL"/>
        </w:rPr>
      </w:pPr>
      <w:r w:rsidRPr="007922D1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7922D1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</w:p>
    <w:p w14:paraId="34E892A8" w14:textId="0DC41B2C" w:rsidR="00932979" w:rsidRPr="00B97C78" w:rsidRDefault="006C19C8" w:rsidP="007633DC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7922D1">
        <w:rPr>
          <w:rFonts w:ascii="Times New Roman" w:eastAsia="Arial" w:hAnsi="Times New Roman" w:cs="Times New Roman"/>
          <w:kern w:val="28"/>
          <w:lang w:bidi="pl-PL"/>
        </w:rPr>
        <w:tab/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(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własnoręczny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podpis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osoby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upoważnionej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)</w:t>
      </w:r>
    </w:p>
    <w:p w14:paraId="30B7B03F" w14:textId="77777777" w:rsidR="00271B4C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</w:p>
    <w:sectPr w:rsidR="00271B4C" w:rsidSect="00265676">
      <w:headerReference w:type="default" r:id="rId11"/>
      <w:footerReference w:type="default" r:id="rId12"/>
      <w:headerReference w:type="first" r:id="rId13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F48F2" w:rsidRDefault="002F48F2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F48F2" w:rsidRDefault="002F48F2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21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B027F" w14:textId="41C50A81" w:rsidR="002F48F2" w:rsidRDefault="002F48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8C667" w14:textId="77777777" w:rsidR="002F48F2" w:rsidRDefault="002F4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F48F2" w:rsidRDefault="002F48F2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F48F2" w:rsidRDefault="002F48F2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F48F2" w:rsidRPr="00104328" w:rsidRDefault="009A5086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F48F2" w:rsidRDefault="002F48F2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379B" w14:textId="157400C7" w:rsidR="002F48F2" w:rsidRPr="00A52F86" w:rsidRDefault="002F48F2" w:rsidP="00A52F8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52F86">
      <w:rPr>
        <w:rFonts w:ascii="Times New Roman" w:hAnsi="Times New Roman" w:cs="Times New Roman"/>
        <w:i/>
        <w:iCs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0B5667"/>
    <w:multiLevelType w:val="hybridMultilevel"/>
    <w:tmpl w:val="F3220B9E"/>
    <w:lvl w:ilvl="0" w:tplc="0415000F">
      <w:start w:val="1"/>
      <w:numFmt w:val="decimal"/>
      <w:lvlText w:val="%1."/>
      <w:lvlJc w:val="left"/>
      <w:pPr>
        <w:ind w:left="429" w:hanging="360"/>
      </w:p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E2B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5BA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4F7D82"/>
    <w:multiLevelType w:val="hybridMultilevel"/>
    <w:tmpl w:val="A6160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743D8"/>
    <w:multiLevelType w:val="hybridMultilevel"/>
    <w:tmpl w:val="1616C406"/>
    <w:lvl w:ilvl="0" w:tplc="8F88C1A6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2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04093"/>
    <w:multiLevelType w:val="hybridMultilevel"/>
    <w:tmpl w:val="110E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3BA91380"/>
    <w:multiLevelType w:val="hybridMultilevel"/>
    <w:tmpl w:val="6EA4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F659DC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77B62"/>
    <w:multiLevelType w:val="hybridMultilevel"/>
    <w:tmpl w:val="6BD06EB8"/>
    <w:lvl w:ilvl="0" w:tplc="8F88C1A6">
      <w:start w:val="1"/>
      <w:numFmt w:val="decimal"/>
      <w:suff w:val="nothing"/>
      <w:lvlText w:val="%1."/>
      <w:lvlJc w:val="left"/>
      <w:pPr>
        <w:ind w:left="56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81369"/>
    <w:multiLevelType w:val="hybridMultilevel"/>
    <w:tmpl w:val="8604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04EA"/>
    <w:multiLevelType w:val="hybridMultilevel"/>
    <w:tmpl w:val="6BD06EB8"/>
    <w:lvl w:ilvl="0" w:tplc="8F88C1A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51C42"/>
    <w:multiLevelType w:val="hybridMultilevel"/>
    <w:tmpl w:val="E9E69E1E"/>
    <w:lvl w:ilvl="0" w:tplc="4EBCE3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7707E15"/>
    <w:multiLevelType w:val="hybridMultilevel"/>
    <w:tmpl w:val="4DE47926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B9D3C98"/>
    <w:multiLevelType w:val="hybridMultilevel"/>
    <w:tmpl w:val="6BD06EB8"/>
    <w:lvl w:ilvl="0" w:tplc="8F88C1A6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5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942961"/>
    <w:multiLevelType w:val="hybridMultilevel"/>
    <w:tmpl w:val="D3B8E7CC"/>
    <w:lvl w:ilvl="0" w:tplc="1B3E6694">
      <w:start w:val="33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7" w15:restartNumberingAfterBreak="0">
    <w:nsid w:val="71E11D87"/>
    <w:multiLevelType w:val="hybridMultilevel"/>
    <w:tmpl w:val="C73831EC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8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432C38"/>
    <w:multiLevelType w:val="hybridMultilevel"/>
    <w:tmpl w:val="876A5F1C"/>
    <w:lvl w:ilvl="0" w:tplc="3C82D76A">
      <w:start w:val="1"/>
      <w:numFmt w:val="decimal"/>
      <w:suff w:val="nothing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3" w15:restartNumberingAfterBreak="0">
    <w:nsid w:val="7F0A798D"/>
    <w:multiLevelType w:val="hybridMultilevel"/>
    <w:tmpl w:val="78A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984699"/>
    <w:multiLevelType w:val="hybridMultilevel"/>
    <w:tmpl w:val="595A688E"/>
    <w:lvl w:ilvl="0" w:tplc="DC8217D8">
      <w:start w:val="2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45"/>
  </w:num>
  <w:num w:numId="5">
    <w:abstractNumId w:val="29"/>
  </w:num>
  <w:num w:numId="6">
    <w:abstractNumId w:val="42"/>
  </w:num>
  <w:num w:numId="7">
    <w:abstractNumId w:val="39"/>
  </w:num>
  <w:num w:numId="8">
    <w:abstractNumId w:val="24"/>
  </w:num>
  <w:num w:numId="9">
    <w:abstractNumId w:val="43"/>
  </w:num>
  <w:num w:numId="10">
    <w:abstractNumId w:val="26"/>
  </w:num>
  <w:num w:numId="11">
    <w:abstractNumId w:val="22"/>
  </w:num>
  <w:num w:numId="12">
    <w:abstractNumId w:val="14"/>
  </w:num>
  <w:num w:numId="13">
    <w:abstractNumId w:val="23"/>
  </w:num>
  <w:num w:numId="14">
    <w:abstractNumId w:val="16"/>
  </w:num>
  <w:num w:numId="15">
    <w:abstractNumId w:val="10"/>
  </w:num>
  <w:num w:numId="16">
    <w:abstractNumId w:val="12"/>
  </w:num>
  <w:num w:numId="17">
    <w:abstractNumId w:val="7"/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5"/>
  </w:num>
  <w:num w:numId="21">
    <w:abstractNumId w:val="46"/>
  </w:num>
  <w:num w:numId="22">
    <w:abstractNumId w:val="37"/>
  </w:num>
  <w:num w:numId="23">
    <w:abstractNumId w:val="28"/>
  </w:num>
  <w:num w:numId="24">
    <w:abstractNumId w:val="52"/>
  </w:num>
  <w:num w:numId="25">
    <w:abstractNumId w:val="34"/>
  </w:num>
  <w:num w:numId="26">
    <w:abstractNumId w:val="48"/>
  </w:num>
  <w:num w:numId="27">
    <w:abstractNumId w:val="20"/>
  </w:num>
  <w:num w:numId="28">
    <w:abstractNumId w:val="30"/>
  </w:num>
  <w:num w:numId="29">
    <w:abstractNumId w:val="47"/>
  </w:num>
  <w:num w:numId="30">
    <w:abstractNumId w:val="6"/>
  </w:num>
  <w:num w:numId="31">
    <w:abstractNumId w:val="51"/>
  </w:num>
  <w:num w:numId="32">
    <w:abstractNumId w:val="4"/>
  </w:num>
  <w:num w:numId="33">
    <w:abstractNumId w:val="21"/>
  </w:num>
  <w:num w:numId="34">
    <w:abstractNumId w:val="36"/>
  </w:num>
  <w:num w:numId="35">
    <w:abstractNumId w:val="17"/>
  </w:num>
  <w:num w:numId="36">
    <w:abstractNumId w:val="13"/>
  </w:num>
  <w:num w:numId="37">
    <w:abstractNumId w:val="19"/>
  </w:num>
  <w:num w:numId="38">
    <w:abstractNumId w:val="11"/>
  </w:num>
  <w:num w:numId="39">
    <w:abstractNumId w:val="18"/>
  </w:num>
  <w:num w:numId="40">
    <w:abstractNumId w:val="38"/>
  </w:num>
  <w:num w:numId="41">
    <w:abstractNumId w:val="35"/>
  </w:num>
  <w:num w:numId="42">
    <w:abstractNumId w:val="31"/>
  </w:num>
  <w:num w:numId="43">
    <w:abstractNumId w:val="5"/>
  </w:num>
  <w:num w:numId="44">
    <w:abstractNumId w:val="54"/>
  </w:num>
  <w:num w:numId="45">
    <w:abstractNumId w:val="50"/>
  </w:num>
  <w:num w:numId="46">
    <w:abstractNumId w:val="25"/>
  </w:num>
  <w:num w:numId="47">
    <w:abstractNumId w:val="33"/>
  </w:num>
  <w:num w:numId="48">
    <w:abstractNumId w:val="44"/>
  </w:num>
  <w:num w:numId="49">
    <w:abstractNumId w:val="53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2775"/>
    <w:rsid w:val="000742D5"/>
    <w:rsid w:val="00075069"/>
    <w:rsid w:val="0007596D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2B59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243A"/>
    <w:rsid w:val="000F58CD"/>
    <w:rsid w:val="000F65AB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02F0"/>
    <w:rsid w:val="00151787"/>
    <w:rsid w:val="00151E60"/>
    <w:rsid w:val="00152241"/>
    <w:rsid w:val="001524BD"/>
    <w:rsid w:val="0015555B"/>
    <w:rsid w:val="00155D8F"/>
    <w:rsid w:val="001566FD"/>
    <w:rsid w:val="00160233"/>
    <w:rsid w:val="00161A5F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0A9B"/>
    <w:rsid w:val="00184514"/>
    <w:rsid w:val="0018638A"/>
    <w:rsid w:val="00186B54"/>
    <w:rsid w:val="001877A8"/>
    <w:rsid w:val="00187814"/>
    <w:rsid w:val="00190301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415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4F4A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2631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6009"/>
    <w:rsid w:val="002778BB"/>
    <w:rsid w:val="00280029"/>
    <w:rsid w:val="0028064F"/>
    <w:rsid w:val="00282584"/>
    <w:rsid w:val="00283AA0"/>
    <w:rsid w:val="0028490B"/>
    <w:rsid w:val="002858CF"/>
    <w:rsid w:val="00286E72"/>
    <w:rsid w:val="00287104"/>
    <w:rsid w:val="00287E77"/>
    <w:rsid w:val="002908EB"/>
    <w:rsid w:val="00290972"/>
    <w:rsid w:val="00293828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8F2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BAB"/>
    <w:rsid w:val="00315D1F"/>
    <w:rsid w:val="0031623D"/>
    <w:rsid w:val="003162BD"/>
    <w:rsid w:val="00317110"/>
    <w:rsid w:val="00317215"/>
    <w:rsid w:val="00317620"/>
    <w:rsid w:val="003179E6"/>
    <w:rsid w:val="00317F22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696F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3D7C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32D6"/>
    <w:rsid w:val="003D534E"/>
    <w:rsid w:val="003D59FB"/>
    <w:rsid w:val="003D676B"/>
    <w:rsid w:val="003D6C55"/>
    <w:rsid w:val="003D78B6"/>
    <w:rsid w:val="003D7DAF"/>
    <w:rsid w:val="003E11A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892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69FD"/>
    <w:rsid w:val="004A6E0D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27885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37B95"/>
    <w:rsid w:val="00540261"/>
    <w:rsid w:val="005414D7"/>
    <w:rsid w:val="005436EE"/>
    <w:rsid w:val="00543954"/>
    <w:rsid w:val="0054433C"/>
    <w:rsid w:val="005454C1"/>
    <w:rsid w:val="0054644B"/>
    <w:rsid w:val="00547732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1A52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217"/>
    <w:rsid w:val="005D6A8A"/>
    <w:rsid w:val="005D6F88"/>
    <w:rsid w:val="005D76B5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046"/>
    <w:rsid w:val="006248CB"/>
    <w:rsid w:val="00625D3C"/>
    <w:rsid w:val="006276C3"/>
    <w:rsid w:val="006278AD"/>
    <w:rsid w:val="00630D0A"/>
    <w:rsid w:val="00630E36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75B"/>
    <w:rsid w:val="00646A9D"/>
    <w:rsid w:val="00646AB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2993"/>
    <w:rsid w:val="006743CB"/>
    <w:rsid w:val="00674E58"/>
    <w:rsid w:val="0067696C"/>
    <w:rsid w:val="006806F6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1C3"/>
    <w:rsid w:val="00703DE1"/>
    <w:rsid w:val="0070449C"/>
    <w:rsid w:val="00705096"/>
    <w:rsid w:val="0070512C"/>
    <w:rsid w:val="0070532B"/>
    <w:rsid w:val="00705CD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3DC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76ADE"/>
    <w:rsid w:val="00781DAA"/>
    <w:rsid w:val="00781E2E"/>
    <w:rsid w:val="00782C89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B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4CE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4EB2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3B6A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1AA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9FB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5E45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B7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5080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C54"/>
    <w:rsid w:val="0096576F"/>
    <w:rsid w:val="009662FD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389B"/>
    <w:rsid w:val="00993951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086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21C"/>
    <w:rsid w:val="009D7ACE"/>
    <w:rsid w:val="009E059A"/>
    <w:rsid w:val="009E0CA3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2F86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1D76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62AD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2FFD"/>
    <w:rsid w:val="00C13142"/>
    <w:rsid w:val="00C13A39"/>
    <w:rsid w:val="00C14AAC"/>
    <w:rsid w:val="00C14DD2"/>
    <w:rsid w:val="00C15783"/>
    <w:rsid w:val="00C17C64"/>
    <w:rsid w:val="00C2114B"/>
    <w:rsid w:val="00C21BE6"/>
    <w:rsid w:val="00C22F6D"/>
    <w:rsid w:val="00C23E0F"/>
    <w:rsid w:val="00C2475C"/>
    <w:rsid w:val="00C24ABF"/>
    <w:rsid w:val="00C264C7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705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02E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59C5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72D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0533"/>
    <w:rsid w:val="00E81581"/>
    <w:rsid w:val="00E827CC"/>
    <w:rsid w:val="00E835B3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3FB"/>
    <w:rsid w:val="00F116FB"/>
    <w:rsid w:val="00F11CBD"/>
    <w:rsid w:val="00F11E11"/>
    <w:rsid w:val="00F11F7C"/>
    <w:rsid w:val="00F13832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0E4B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0EAD"/>
    <w:rsid w:val="00FB20F1"/>
    <w:rsid w:val="00FB2820"/>
    <w:rsid w:val="00FB32E9"/>
    <w:rsid w:val="00FB3A29"/>
    <w:rsid w:val="00FB4290"/>
    <w:rsid w:val="00FB529F"/>
    <w:rsid w:val="00FB6F9E"/>
    <w:rsid w:val="00FC1034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18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um.stalowawol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69</cp:revision>
  <cp:lastPrinted>2019-07-03T12:43:00Z</cp:lastPrinted>
  <dcterms:created xsi:type="dcterms:W3CDTF">2020-11-26T09:21:00Z</dcterms:created>
  <dcterms:modified xsi:type="dcterms:W3CDTF">2021-10-14T08:52:00Z</dcterms:modified>
</cp:coreProperties>
</file>