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A9A6" w14:textId="77777777" w:rsidR="00C22F6D" w:rsidRPr="000D330F" w:rsidRDefault="00C22F6D" w:rsidP="001F202A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strike/>
          <w:kern w:val="28"/>
        </w:rPr>
      </w:pPr>
    </w:p>
    <w:p w14:paraId="2273061F" w14:textId="77777777" w:rsidR="006806F6" w:rsidRPr="00B97C78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B97C78">
        <w:rPr>
          <w:rFonts w:ascii="Times New Roman" w:hAnsi="Times New Roman" w:cs="Times New Roman"/>
          <w:b/>
          <w:bCs/>
          <w:kern w:val="28"/>
          <w:sz w:val="28"/>
          <w:szCs w:val="28"/>
        </w:rPr>
        <w:t>OFERTA WYKONAWCY</w:t>
      </w:r>
    </w:p>
    <w:p w14:paraId="31BE8B4F" w14:textId="77777777" w:rsidR="006806F6" w:rsidRPr="007922D1" w:rsidRDefault="006806F6" w:rsidP="006806F6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bCs/>
          <w:kern w:val="28"/>
        </w:rPr>
      </w:pPr>
    </w:p>
    <w:p w14:paraId="75F32A71" w14:textId="77777777" w:rsidR="006806F6" w:rsidRPr="007922D1" w:rsidRDefault="006806F6" w:rsidP="00A728D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Zamawiający:</w:t>
      </w:r>
    </w:p>
    <w:p w14:paraId="0CB01B9A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Nazwa Zamawiającego:</w:t>
      </w:r>
      <w:r w:rsidRPr="007922D1">
        <w:rPr>
          <w:rFonts w:ascii="Times New Roman" w:hAnsi="Times New Roman" w:cs="Times New Roman"/>
          <w:bCs/>
        </w:rPr>
        <w:tab/>
        <w:t>Miejski Zakład Komunalny Sp. z o.o.</w:t>
      </w:r>
    </w:p>
    <w:p w14:paraId="5B1FA1CF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Zamawiającego:</w:t>
      </w:r>
      <w:r w:rsidRPr="007922D1">
        <w:rPr>
          <w:rFonts w:ascii="Times New Roman" w:hAnsi="Times New Roman" w:cs="Times New Roman"/>
          <w:bCs/>
        </w:rPr>
        <w:tab/>
        <w:t>ul. Komunalna 1</w:t>
      </w:r>
    </w:p>
    <w:p w14:paraId="678F6B3F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Kod, Miejscowość: </w:t>
      </w:r>
      <w:r w:rsidRPr="007922D1">
        <w:rPr>
          <w:rFonts w:ascii="Times New Roman" w:hAnsi="Times New Roman" w:cs="Times New Roman"/>
          <w:bCs/>
        </w:rPr>
        <w:tab/>
        <w:t>37 – 450 Stalowa Wola</w:t>
      </w:r>
    </w:p>
    <w:p w14:paraId="0412430E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Telefon: </w:t>
      </w:r>
      <w:r w:rsidRPr="007922D1">
        <w:rPr>
          <w:rFonts w:ascii="Times New Roman" w:hAnsi="Times New Roman" w:cs="Times New Roman"/>
          <w:bCs/>
        </w:rPr>
        <w:tab/>
        <w:t>+ 48 15 842-34-11</w:t>
      </w:r>
    </w:p>
    <w:p w14:paraId="4BA32A88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 xml:space="preserve">Faks: </w:t>
      </w:r>
      <w:r w:rsidRPr="007922D1">
        <w:rPr>
          <w:rFonts w:ascii="Times New Roman" w:hAnsi="Times New Roman" w:cs="Times New Roman"/>
          <w:bCs/>
        </w:rPr>
        <w:tab/>
        <w:t>+ 48 15 842-19-50</w:t>
      </w:r>
    </w:p>
    <w:p w14:paraId="4DA370F5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strony internetowej:</w:t>
      </w:r>
      <w:r w:rsidRPr="007922D1">
        <w:rPr>
          <w:rFonts w:ascii="Times New Roman" w:hAnsi="Times New Roman" w:cs="Times New Roman"/>
          <w:bCs/>
        </w:rPr>
        <w:tab/>
        <w:t>www.mzk.stalowa-wola.pl</w:t>
      </w:r>
    </w:p>
    <w:p w14:paraId="123140C5" w14:textId="77777777" w:rsidR="006806F6" w:rsidRPr="007922D1" w:rsidRDefault="006806F6" w:rsidP="00BE4F4A">
      <w:pPr>
        <w:pStyle w:val="Akapitzlist"/>
        <w:numPr>
          <w:ilvl w:val="0"/>
          <w:numId w:val="25"/>
        </w:numPr>
        <w:tabs>
          <w:tab w:val="left" w:pos="3402"/>
        </w:tabs>
        <w:spacing w:after="120" w:line="320" w:lineRule="exact"/>
        <w:ind w:left="709" w:hanging="357"/>
        <w:jc w:val="both"/>
        <w:rPr>
          <w:rFonts w:ascii="Times New Roman" w:hAnsi="Times New Roman" w:cs="Times New Roman"/>
          <w:bCs/>
        </w:rPr>
      </w:pPr>
      <w:r w:rsidRPr="007922D1">
        <w:rPr>
          <w:rFonts w:ascii="Times New Roman" w:hAnsi="Times New Roman" w:cs="Times New Roman"/>
          <w:bCs/>
        </w:rPr>
        <w:t>Adres poczty elektronicznej:</w:t>
      </w:r>
      <w:r w:rsidRPr="007922D1">
        <w:rPr>
          <w:rFonts w:ascii="Times New Roman" w:hAnsi="Times New Roman" w:cs="Times New Roman"/>
          <w:bCs/>
        </w:rPr>
        <w:tab/>
      </w:r>
      <w:hyperlink r:id="rId8" w:history="1">
        <w:r w:rsidRPr="007922D1">
          <w:rPr>
            <w:rStyle w:val="Hipercze"/>
            <w:rFonts w:ascii="Times New Roman" w:hAnsi="Times New Roman" w:cs="Times New Roman"/>
          </w:rPr>
          <w:t>mzk@um.stalowawola.pl</w:t>
        </w:r>
      </w:hyperlink>
    </w:p>
    <w:p w14:paraId="068E9046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320" w:lineRule="exact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26418494" w14:textId="77777777" w:rsidR="006806F6" w:rsidRPr="007922D1" w:rsidRDefault="006806F6" w:rsidP="006806F6">
      <w:pPr>
        <w:pStyle w:val="Akapitzlist"/>
        <w:widowControl w:val="0"/>
        <w:autoSpaceDE w:val="0"/>
        <w:autoSpaceDN w:val="0"/>
        <w:spacing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</w:rPr>
      </w:pPr>
    </w:p>
    <w:p w14:paraId="3A87EF9E" w14:textId="77777777" w:rsidR="006806F6" w:rsidRPr="007922D1" w:rsidRDefault="006806F6" w:rsidP="00A728D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after="24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7922D1">
        <w:rPr>
          <w:rFonts w:ascii="Times New Roman" w:hAnsi="Times New Roman" w:cs="Times New Roman"/>
          <w:b/>
          <w:bCs/>
          <w:kern w:val="28"/>
        </w:rPr>
        <w:t>Oferent:</w:t>
      </w:r>
    </w:p>
    <w:p w14:paraId="0C004FAD" w14:textId="77777777" w:rsidR="006806F6" w:rsidRPr="007922D1" w:rsidRDefault="006806F6" w:rsidP="006806F6">
      <w:pPr>
        <w:numPr>
          <w:ilvl w:val="1"/>
          <w:numId w:val="2"/>
        </w:num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Nazwa Oferenta:</w:t>
      </w:r>
    </w:p>
    <w:p w14:paraId="02FD5A12" w14:textId="0203D727" w:rsidR="006806F6" w:rsidRPr="007922D1" w:rsidRDefault="006806F6" w:rsidP="006806F6">
      <w:pPr>
        <w:tabs>
          <w:tab w:val="left" w:pos="357"/>
        </w:tabs>
        <w:spacing w:after="240" w:line="240" w:lineRule="auto"/>
        <w:ind w:left="357"/>
        <w:jc w:val="both"/>
        <w:rPr>
          <w:rFonts w:ascii="Times New Roman" w:eastAsia="Calibri" w:hAnsi="Times New Roman" w:cs="Times New Roman"/>
        </w:rPr>
      </w:pPr>
      <w:r w:rsidRPr="007922D1">
        <w:rPr>
          <w:rFonts w:ascii="Times New Roman" w:eastAsia="Calibri" w:hAnsi="Times New Roman" w:cs="Times New Roman"/>
        </w:rPr>
        <w:t>(w przyp</w:t>
      </w:r>
      <w:r w:rsidR="00B34B7A">
        <w:rPr>
          <w:rFonts w:ascii="Times New Roman" w:eastAsia="Calibri" w:hAnsi="Times New Roman" w:cs="Times New Roman"/>
        </w:rPr>
        <w:t>adku o</w:t>
      </w:r>
      <w:r w:rsidRPr="007922D1">
        <w:rPr>
          <w:rFonts w:ascii="Times New Roman" w:eastAsia="Calibri" w:hAnsi="Times New Roman" w:cs="Times New Roman"/>
        </w:rPr>
        <w:t>soby fizycznej prowadzącej działalność gospodarczą, należy podać oprócz nazwy firmy, imię i nazwisko przedsiębiorcy)</w:t>
      </w:r>
    </w:p>
    <w:p w14:paraId="4C751D2F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43ED7A34" w14:textId="77777777" w:rsidR="006806F6" w:rsidRPr="007922D1" w:rsidRDefault="006806F6" w:rsidP="006806F6">
      <w:pPr>
        <w:tabs>
          <w:tab w:val="left" w:pos="284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ab/>
      </w:r>
      <w:r w:rsidRPr="007922D1">
        <w:rPr>
          <w:rFonts w:ascii="Times New Roman" w:eastAsia="Calibri" w:hAnsi="Times New Roman" w:cs="Times New Roman"/>
          <w:bCs/>
        </w:rPr>
        <w:tab/>
      </w:r>
    </w:p>
    <w:p w14:paraId="0875FD7A" w14:textId="77777777" w:rsidR="006806F6" w:rsidRPr="007922D1" w:rsidRDefault="006806F6" w:rsidP="006806F6">
      <w:pPr>
        <w:numPr>
          <w:ilvl w:val="1"/>
          <w:numId w:val="2"/>
        </w:numPr>
        <w:tabs>
          <w:tab w:val="left" w:leader="dot" w:pos="9639"/>
        </w:tabs>
        <w:suppressAutoHyphens/>
        <w:spacing w:after="240" w:line="240" w:lineRule="auto"/>
        <w:ind w:left="357" w:hanging="357"/>
        <w:jc w:val="both"/>
        <w:rPr>
          <w:rFonts w:ascii="Times New Roman" w:eastAsia="Calibri" w:hAnsi="Times New Roman" w:cs="Times New Roman"/>
          <w:bCs/>
        </w:rPr>
      </w:pPr>
      <w:r w:rsidRPr="007922D1">
        <w:rPr>
          <w:rFonts w:ascii="Times New Roman" w:eastAsia="Calibri" w:hAnsi="Times New Roman" w:cs="Times New Roman"/>
          <w:bCs/>
        </w:rPr>
        <w:t>Zarejestrowany adres Oferenta:</w:t>
      </w:r>
    </w:p>
    <w:p w14:paraId="3189E9F8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2E18EDC" w14:textId="77777777" w:rsidR="006806F6" w:rsidRPr="007922D1" w:rsidRDefault="006806F6" w:rsidP="006806F6">
      <w:pPr>
        <w:tabs>
          <w:tab w:val="left" w:pos="357"/>
          <w:tab w:val="left" w:leader="underscore" w:pos="9072"/>
        </w:tabs>
        <w:spacing w:after="240" w:line="240" w:lineRule="auto"/>
        <w:ind w:right="-6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2325780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telefonu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053B194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faxu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75D039C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Adres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e-mail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50457E47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NIP: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150A54B8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r w:rsidRPr="007922D1">
        <w:rPr>
          <w:rFonts w:ascii="Times New Roman" w:eastAsia="Calibri" w:hAnsi="Times New Roman" w:cs="Times New Roman"/>
          <w:bCs/>
        </w:rPr>
        <w:t>Numer</w:t>
      </w:r>
      <w:r w:rsidRPr="007922D1">
        <w:rPr>
          <w:rFonts w:ascii="Times New Roman" w:eastAsia="Calibri" w:hAnsi="Times New Roman" w:cs="Times New Roman"/>
          <w:bCs/>
          <w:lang w:val="de-DE"/>
        </w:rPr>
        <w:t xml:space="preserve"> REGON: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860D209" w14:textId="77777777" w:rsidR="006806F6" w:rsidRPr="007922D1" w:rsidRDefault="006806F6" w:rsidP="006806F6">
      <w:pPr>
        <w:numPr>
          <w:ilvl w:val="1"/>
          <w:numId w:val="2"/>
        </w:numPr>
        <w:tabs>
          <w:tab w:val="left" w:pos="357"/>
          <w:tab w:val="left" w:pos="567"/>
          <w:tab w:val="left" w:leader="underscore" w:pos="9072"/>
        </w:tabs>
        <w:suppressAutoHyphens/>
        <w:spacing w:after="240" w:line="240" w:lineRule="auto"/>
        <w:ind w:left="567" w:hanging="567"/>
        <w:jc w:val="both"/>
        <w:rPr>
          <w:rFonts w:ascii="Times New Roman" w:eastAsia="Calibri" w:hAnsi="Times New Roman" w:cs="Times New Roman"/>
          <w:bCs/>
          <w:lang w:val="de-DE"/>
        </w:rPr>
      </w:pP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Numer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konta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bankowego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(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dotyczy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zapisów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 </w:t>
      </w:r>
      <w:proofErr w:type="spellStart"/>
      <w:r w:rsidRPr="007922D1">
        <w:rPr>
          <w:rFonts w:ascii="Times New Roman" w:eastAsia="Calibri" w:hAnsi="Times New Roman" w:cs="Times New Roman"/>
          <w:bCs/>
          <w:lang w:val="de-DE"/>
        </w:rPr>
        <w:t>umownych</w:t>
      </w:r>
      <w:proofErr w:type="spellEnd"/>
      <w:r w:rsidRPr="007922D1">
        <w:rPr>
          <w:rFonts w:ascii="Times New Roman" w:eastAsia="Calibri" w:hAnsi="Times New Roman" w:cs="Times New Roman"/>
          <w:bCs/>
          <w:lang w:val="de-DE"/>
        </w:rPr>
        <w:t xml:space="preserve">) </w:t>
      </w:r>
      <w:r w:rsidRPr="007922D1">
        <w:rPr>
          <w:rFonts w:ascii="Times New Roman" w:eastAsia="Calibri" w:hAnsi="Times New Roman" w:cs="Times New Roman"/>
          <w:bCs/>
          <w:lang w:val="de-DE"/>
        </w:rPr>
        <w:tab/>
      </w:r>
    </w:p>
    <w:p w14:paraId="45669024" w14:textId="77777777" w:rsidR="006806F6" w:rsidRPr="007922D1" w:rsidRDefault="006806F6" w:rsidP="006806F6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ascii="Times New Roman" w:eastAsia="Calibri" w:hAnsi="Times New Roman" w:cs="Times New Roman"/>
          <w:b/>
        </w:rPr>
      </w:pPr>
    </w:p>
    <w:p w14:paraId="0AB48C00" w14:textId="5E7DE705" w:rsidR="006806F6" w:rsidRPr="007922D1" w:rsidRDefault="006806F6" w:rsidP="000020DD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7922D1">
        <w:rPr>
          <w:rFonts w:ascii="Times New Roman" w:eastAsia="Arial" w:hAnsi="Times New Roman" w:cs="Times New Roman"/>
          <w:kern w:val="28"/>
        </w:rPr>
        <w:t xml:space="preserve">Przystępując do udziału w postępowaniu o udzielenie zamówienia publicznego, prowadzonego </w:t>
      </w:r>
      <w:r w:rsidR="00BE4F4A" w:rsidRPr="007922D1">
        <w:rPr>
          <w:rFonts w:ascii="Times New Roman" w:eastAsia="Arial" w:hAnsi="Times New Roman" w:cs="Times New Roman"/>
          <w:kern w:val="28"/>
        </w:rPr>
        <w:br/>
      </w:r>
      <w:r w:rsidRPr="007922D1">
        <w:rPr>
          <w:rFonts w:ascii="Times New Roman" w:eastAsia="Arial" w:hAnsi="Times New Roman" w:cs="Times New Roman"/>
          <w:kern w:val="28"/>
        </w:rPr>
        <w:t xml:space="preserve">w formie zapytania ofertowego na zadanie pn.: </w:t>
      </w:r>
      <w:r w:rsidRPr="007922D1">
        <w:rPr>
          <w:rFonts w:ascii="Times New Roman" w:hAnsi="Times New Roman" w:cs="Times New Roman"/>
          <w:b/>
          <w:kern w:val="28"/>
        </w:rPr>
        <w:t xml:space="preserve">„Sukcesywna dostawa odczynników chemicznych </w:t>
      </w:r>
      <w:r w:rsidRPr="007922D1">
        <w:rPr>
          <w:rFonts w:ascii="Times New Roman" w:hAnsi="Times New Roman" w:cs="Times New Roman"/>
          <w:b/>
          <w:kern w:val="28"/>
        </w:rPr>
        <w:br/>
        <w:t>do Miejskiego Zakładu Komunalnego Sp. z o.o. w Stalowej Woli</w:t>
      </w:r>
      <w:r w:rsidRPr="007922D1">
        <w:rPr>
          <w:rFonts w:ascii="Times New Roman" w:eastAsia="Times New Roman" w:hAnsi="Times New Roman" w:cs="Times New Roman"/>
          <w:b/>
          <w:lang w:eastAsia="pl-PL"/>
        </w:rPr>
        <w:t>”</w:t>
      </w:r>
      <w:r w:rsidRPr="007922D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922D1">
        <w:rPr>
          <w:rFonts w:ascii="Times New Roman" w:eastAsia="Times New Roman" w:hAnsi="Times New Roman" w:cs="Times New Roman"/>
          <w:lang w:eastAsia="ar-SA"/>
        </w:rPr>
        <w:t>po zapoznaniu się ze Zapytaniem ofertowym oferujemy wykonanie zamówienia za cenę ofertową:</w:t>
      </w:r>
    </w:p>
    <w:p w14:paraId="4B6B8416" w14:textId="77777777" w:rsidR="006806F6" w:rsidRPr="007922D1" w:rsidRDefault="006806F6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6B720A6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A6C6648" w14:textId="77777777" w:rsidR="004F6A79" w:rsidRPr="007922D1" w:rsidRDefault="004F6A79" w:rsidP="006806F6">
      <w:pPr>
        <w:widowControl w:val="0"/>
        <w:autoSpaceDE w:val="0"/>
        <w:autoSpaceDN w:val="0"/>
        <w:spacing w:line="320" w:lineRule="exact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3"/>
        <w:gridCol w:w="7315"/>
      </w:tblGrid>
      <w:tr w:rsidR="00BE4F4A" w:rsidRPr="007922D1" w14:paraId="1DC81110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B9CBA3C" w14:textId="77777777" w:rsidR="00BE4F4A" w:rsidRPr="007922D1" w:rsidRDefault="00BE4F4A" w:rsidP="00BB43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Część 1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26A18716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>Wartość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netto: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666C1CA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4363E3" w14:textId="77777777" w:rsidR="00BE4F4A" w:rsidRPr="007922D1" w:rsidRDefault="00BE4F4A" w:rsidP="00BE4F4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75BC378" w14:textId="77777777" w:rsidR="00BE4F4A" w:rsidRPr="007922D1" w:rsidRDefault="001319AB" w:rsidP="006C1435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brutto: </w:t>
            </w:r>
            <w:r w:rsidR="00BE4F4A"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4FF4C5DD" w14:textId="77777777" w:rsidTr="00F113FB">
        <w:trPr>
          <w:trHeight w:val="675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7F252B22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59E26C08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579BB4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FD4239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4082D8D5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E575B40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2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854991D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19131FDF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6C54169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086B57C7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45B8C1DD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DBA78CB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063CD483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5BF20503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B73A19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4E67A687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66B149C7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3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A684D3B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560494E7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96C5791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C683D4D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60415860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8D14B45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677F4B76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45E85190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8DD05C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25C4992F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197ED964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4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32669DE8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02AF717F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023579FE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895B78D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E5D4C6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1FA1D461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7455533D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7C4900FA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776CD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2DE31E3B" w14:textId="77777777" w:rsidTr="006C1435">
        <w:trPr>
          <w:trHeight w:val="567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086730EB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5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79CC4E41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6B5746CC" w14:textId="77777777" w:rsidTr="006C1435">
        <w:trPr>
          <w:trHeight w:val="567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7D0B98C5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40F0A784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5D85A02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0E43E3C4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7D30D8D3" w14:textId="77777777" w:rsidTr="006C1435">
        <w:trPr>
          <w:trHeight w:val="227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6A5E0315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933B1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3974E872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55FB1A73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6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1D329B1A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194054A2" w14:textId="77777777" w:rsidTr="006C1435">
        <w:trPr>
          <w:trHeight w:val="624"/>
        </w:trPr>
        <w:tc>
          <w:tcPr>
            <w:tcW w:w="2313" w:type="dxa"/>
            <w:vMerge/>
            <w:shd w:val="clear" w:color="auto" w:fill="E7E6E6" w:themeFill="background2"/>
            <w:vAlign w:val="center"/>
          </w:tcPr>
          <w:p w14:paraId="55063980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6AD8C667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721EAEB4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right w:val="single" w:sz="4" w:space="0" w:color="auto"/>
            </w:tcBorders>
            <w:vAlign w:val="bottom"/>
          </w:tcPr>
          <w:p w14:paraId="53FB7E07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A79BFAC" w14:textId="77777777" w:rsidTr="006C1435">
        <w:trPr>
          <w:trHeight w:val="284"/>
        </w:trPr>
        <w:tc>
          <w:tcPr>
            <w:tcW w:w="2313" w:type="dxa"/>
            <w:tcBorders>
              <w:left w:val="nil"/>
              <w:right w:val="nil"/>
            </w:tcBorders>
            <w:vAlign w:val="center"/>
          </w:tcPr>
          <w:p w14:paraId="1E211944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73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D31280" w14:textId="77777777" w:rsidR="00BE4F4A" w:rsidRPr="007922D1" w:rsidRDefault="00BE4F4A" w:rsidP="00BE4F4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1319AB" w:rsidRPr="007922D1" w14:paraId="51EF99F9" w14:textId="77777777" w:rsidTr="006C1435">
        <w:trPr>
          <w:trHeight w:val="624"/>
        </w:trPr>
        <w:tc>
          <w:tcPr>
            <w:tcW w:w="2313" w:type="dxa"/>
            <w:vMerge w:val="restart"/>
            <w:shd w:val="clear" w:color="auto" w:fill="E7E6E6" w:themeFill="background2"/>
            <w:vAlign w:val="center"/>
          </w:tcPr>
          <w:p w14:paraId="4BBAF709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Część 7</w:t>
            </w:r>
          </w:p>
        </w:tc>
        <w:tc>
          <w:tcPr>
            <w:tcW w:w="7315" w:type="dxa"/>
            <w:tcBorders>
              <w:right w:val="single" w:sz="4" w:space="0" w:color="auto"/>
            </w:tcBorders>
            <w:vAlign w:val="bottom"/>
          </w:tcPr>
          <w:p w14:paraId="5EA3EE08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netto: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1319AB" w:rsidRPr="007922D1" w14:paraId="43D62043" w14:textId="77777777" w:rsidTr="006C1435">
        <w:trPr>
          <w:trHeight w:val="624"/>
        </w:trPr>
        <w:tc>
          <w:tcPr>
            <w:tcW w:w="2313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FF2C2F7" w14:textId="77777777" w:rsidR="001319AB" w:rsidRPr="007922D1" w:rsidRDefault="001319AB" w:rsidP="001319A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3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2E71F2" w14:textId="77777777" w:rsidR="001319AB" w:rsidRPr="007922D1" w:rsidRDefault="001319AB" w:rsidP="001319AB">
            <w:pPr>
              <w:widowControl w:val="0"/>
              <w:tabs>
                <w:tab w:val="right" w:leader="dot" w:pos="6985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Wartość brutto: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  <w:tr w:rsidR="00BE4F4A" w:rsidRPr="007922D1" w14:paraId="1309B2B8" w14:textId="77777777" w:rsidTr="00F113FB">
        <w:trPr>
          <w:trHeight w:hRule="exact" w:val="567"/>
        </w:trPr>
        <w:tc>
          <w:tcPr>
            <w:tcW w:w="96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8A091E5" w14:textId="77777777" w:rsidR="00BE4F4A" w:rsidRPr="007922D1" w:rsidRDefault="00BE4F4A" w:rsidP="006C1435">
            <w:pPr>
              <w:widowControl w:val="0"/>
              <w:tabs>
                <w:tab w:val="right" w:leader="dot" w:pos="9526"/>
              </w:tabs>
              <w:autoSpaceDE w:val="0"/>
              <w:autoSpaceDN w:val="0"/>
              <w:spacing w:after="4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Słownie złotych: </w:t>
            </w:r>
            <w:r w:rsidRPr="007922D1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</w:tc>
      </w:tr>
    </w:tbl>
    <w:p w14:paraId="643BEF76" w14:textId="4A9693A8" w:rsidR="00791A6C" w:rsidRDefault="006806F6" w:rsidP="007B6B92">
      <w:pPr>
        <w:widowControl w:val="0"/>
        <w:autoSpaceDE w:val="0"/>
        <w:autoSpaceDN w:val="0"/>
        <w:spacing w:after="240" w:line="400" w:lineRule="exact"/>
        <w:jc w:val="both"/>
        <w:rPr>
          <w:rFonts w:ascii="Times New Roman" w:hAnsi="Times New Roman" w:cs="Times New Roman"/>
          <w:b/>
          <w:kern w:val="28"/>
        </w:rPr>
      </w:pPr>
      <w:r w:rsidRPr="007922D1">
        <w:rPr>
          <w:rFonts w:ascii="Times New Roman" w:hAnsi="Times New Roman" w:cs="Times New Roman"/>
          <w:b/>
          <w:kern w:val="28"/>
        </w:rPr>
        <w:lastRenderedPageBreak/>
        <w:t xml:space="preserve">Powyższa </w:t>
      </w:r>
      <w:r w:rsidR="000922BA" w:rsidRPr="007922D1">
        <w:rPr>
          <w:rFonts w:ascii="Times New Roman" w:hAnsi="Times New Roman" w:cs="Times New Roman"/>
          <w:b/>
          <w:kern w:val="28"/>
        </w:rPr>
        <w:t>wartość</w:t>
      </w:r>
      <w:r w:rsidRPr="007922D1">
        <w:rPr>
          <w:rFonts w:ascii="Times New Roman" w:hAnsi="Times New Roman" w:cs="Times New Roman"/>
          <w:b/>
          <w:kern w:val="28"/>
        </w:rPr>
        <w:t xml:space="preserve"> w rozbiciu na asortymenty, kształtuje się następująco:</w:t>
      </w:r>
    </w:p>
    <w:tbl>
      <w:tblPr>
        <w:tblpPr w:leftFromText="141" w:rightFromText="141" w:vertAnchor="text" w:tblpXSpec="center" w:tblpY="1"/>
        <w:tblOverlap w:val="never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1276"/>
        <w:gridCol w:w="1229"/>
        <w:gridCol w:w="1322"/>
        <w:gridCol w:w="1134"/>
        <w:gridCol w:w="709"/>
        <w:gridCol w:w="1134"/>
        <w:gridCol w:w="1120"/>
        <w:gridCol w:w="30"/>
        <w:gridCol w:w="8"/>
      </w:tblGrid>
      <w:tr w:rsidR="008D5E45" w:rsidRPr="00810752" w14:paraId="5C3A4714" w14:textId="77777777" w:rsidTr="00062E7A">
        <w:trPr>
          <w:trHeight w:val="600"/>
        </w:trPr>
        <w:tc>
          <w:tcPr>
            <w:tcW w:w="1037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4AB080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  <w:p w14:paraId="28C29278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CZĘŚĆ 1</w:t>
            </w:r>
          </w:p>
          <w:p w14:paraId="6261C7C9" w14:textId="35D0DD32" w:rsidR="0028064F" w:rsidRPr="00810752" w:rsidRDefault="0028064F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8D5E45" w:rsidRPr="00221117" w14:paraId="33FF6D39" w14:textId="77777777" w:rsidTr="00062E7A">
        <w:trPr>
          <w:gridAfter w:val="2"/>
          <w:wAfter w:w="38" w:type="dxa"/>
          <w:trHeight w:val="600"/>
        </w:trPr>
        <w:tc>
          <w:tcPr>
            <w:tcW w:w="562" w:type="dxa"/>
            <w:shd w:val="clear" w:color="auto" w:fill="auto"/>
            <w:vAlign w:val="center"/>
            <w:hideMark/>
          </w:tcPr>
          <w:p w14:paraId="42C5BB0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14:paraId="36A509E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odczynnika nieorganicznego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79E79D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3B7662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2DD794C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746F1D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D781E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A04B7E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7D1E4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221117" w14:paraId="2BD26F12" w14:textId="77777777" w:rsidTr="00062E7A">
        <w:trPr>
          <w:gridAfter w:val="2"/>
          <w:wAfter w:w="38" w:type="dxa"/>
          <w:trHeight w:val="284"/>
        </w:trPr>
        <w:tc>
          <w:tcPr>
            <w:tcW w:w="562" w:type="dxa"/>
            <w:shd w:val="clear" w:color="auto" w:fill="auto"/>
            <w:vAlign w:val="center"/>
          </w:tcPr>
          <w:p w14:paraId="690DFEF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58FB5313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ED7B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A968331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B339E02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4176D7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8CDDA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7E036F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5667A1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22111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3B5CC1" w14:paraId="069D9CE0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C860" w14:textId="77777777" w:rsidR="008D5E45" w:rsidRPr="00221117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 w:hanging="2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E59D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Amonowy chlorek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909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23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8936D9B" w14:textId="61ED2AE8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0C186" w14:textId="717CF5C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6D394D" w14:textId="1D76CC0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C101F" w14:textId="3C2CCB0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343443C" w14:textId="63046F4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44B7411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E024" w14:textId="77777777" w:rsidR="008D5E45" w:rsidRPr="00221117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 w:hanging="2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A9B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Amonowy nadsiarczan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5C6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62A3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76C0B64" w14:textId="6104D174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FDBEB0" w14:textId="1C9D7E59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894B17" w14:textId="444816B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129370" w14:textId="5E99907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0AF009C" w14:textId="6293E3D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80F8C4F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79E2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9B1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Amoniakalna woda r-r 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A0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D11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526540C" w14:textId="3DE81B95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733CA1" w14:textId="2010C1D0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E9D877" w14:textId="41CAE71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21F6E4" w14:textId="2085A2F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909625E" w14:textId="10E4470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4373919D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9C92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8021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Azotowy kwas 65%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4BD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10L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5B1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POCH 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86C9A54" w14:textId="732FA9DF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956BE" w14:textId="5DE34735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3182C6" w14:textId="695ADD2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72D844" w14:textId="4D4EF6B2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DFB018" w14:textId="0C7706D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FD7393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087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255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Glinowo-potasowy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siarczan 12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99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F26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93E3001" w14:textId="3F01290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C47C1D" w14:textId="10FC6D7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DA5826" w14:textId="7FDE5F5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748E0F" w14:textId="1486510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A7AB0A4" w14:textId="0694C64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08E096D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4202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1BB3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Magnezu chlorek 6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4C2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48D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121C942" w14:textId="72F47ACD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29898" w14:textId="21EBED1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14D679" w14:textId="353734A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4BA9F" w14:textId="476628C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328375D" w14:textId="2A8EE7F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AEA61B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AED1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534D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Miedzi (II) siarczan 5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A6D6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EDD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E85CD4C" w14:textId="5447FCDC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19D80" w14:textId="32146A8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A3F684" w14:textId="37AAE4B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34F694" w14:textId="3C05701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DE45053" w14:textId="281801A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0BB9C66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9C6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15D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Kwas ortofosforowy 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6619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3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AA5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CBEB775" w14:textId="4DB64FE6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90DF24" w14:textId="76D4686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CD478A" w14:textId="667021F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E3C58" w14:textId="1D65D384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B9DD32F" w14:textId="68BC5DC2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086F492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C53A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298B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diwodorofosforan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3C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2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C3EB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A9D40F" w14:textId="7505BC4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8F413" w14:textId="74B5944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F878AF" w14:textId="1D19754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3AAE1C" w14:textId="0CB8802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2364E86" w14:textId="6623F69B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791E75BF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ABF9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2F86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jodek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E6C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EB29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2DA4468" w14:textId="1BA00BFB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F32AE" w14:textId="3F542F1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C82271" w14:textId="32C4B4A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DE0BBC" w14:textId="367B49A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5751E77" w14:textId="78141BCC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38ED8A90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1B45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FBB7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nadtlenodwusiarczan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4031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9827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167EFDB" w14:textId="08F27C8D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695650" w14:textId="30D2256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2105EB" w14:textId="66499B2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ECCD75" w14:textId="05D20D0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B92C71E" w14:textId="65F8689C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85DE82A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6CA" w14:textId="77777777" w:rsidR="008D5E45" w:rsidRPr="005E3289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AA02" w14:textId="77777777" w:rsidR="008D5E45" w:rsidRPr="005E3289" w:rsidRDefault="008D5E45" w:rsidP="00062E7A">
            <w:pPr>
              <w:spacing w:after="0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5E3289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Potasu nadmanganian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D22A" w14:textId="77777777" w:rsidR="008D5E45" w:rsidRPr="005E3289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5E3289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 xml:space="preserve">1 szt. </w:t>
            </w:r>
            <w:proofErr w:type="spellStart"/>
            <w:r w:rsidRPr="005E3289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5B05" w14:textId="77777777" w:rsidR="008D5E45" w:rsidRPr="005E3289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</w:pPr>
            <w:r w:rsidRPr="005E3289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6D9866A" w14:textId="3912DB02" w:rsidR="008D5E45" w:rsidRPr="003A2D26" w:rsidRDefault="003A2D26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3A2D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661CD" w14:textId="7F5A4DE1" w:rsidR="008D5E45" w:rsidRPr="003A2D26" w:rsidRDefault="003A2D26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3A2D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------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2F8BE" w14:textId="2BE0B9A9" w:rsidR="008D5E45" w:rsidRPr="003A2D26" w:rsidRDefault="003A2D26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3A2D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D9A38" w14:textId="023A0B68" w:rsidR="008D5E45" w:rsidRPr="003A2D26" w:rsidRDefault="003A2D26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3A2D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C2204C" w14:textId="0744FD2C" w:rsidR="008D5E45" w:rsidRPr="003A2D26" w:rsidRDefault="003A2D26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</w:pPr>
            <w:r w:rsidRPr="003A2D26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pl-PL"/>
              </w:rPr>
              <w:t>--------</w:t>
            </w:r>
          </w:p>
        </w:tc>
      </w:tr>
      <w:tr w:rsidR="008D5E45" w:rsidRPr="003B5CC1" w14:paraId="630598D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641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394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Potasu siarczan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07A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2 op. (1 kg)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CC2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06D7AD4" w14:textId="330B8A2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0DF460" w14:textId="2FB7A39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64ED27" w14:textId="75649BB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EAC8B0" w14:textId="2B08384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D21C169" w14:textId="7C3C294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49C4FAF1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0C5A" w14:textId="77777777" w:rsidR="008D5E45" w:rsidRPr="00B902EF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A77C4E4" w14:textId="77777777" w:rsidR="008D5E45" w:rsidRPr="00B902EF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</w:pPr>
            <w:proofErr w:type="spellStart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Dipotasu</w:t>
            </w:r>
            <w:proofErr w:type="spellEnd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wodofosforan</w:t>
            </w:r>
            <w:proofErr w:type="spellEnd"/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HPO</w:t>
            </w: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943C3" w14:textId="77777777" w:rsidR="008D5E45" w:rsidRPr="00B902E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02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op. (250g)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36A7" w14:textId="77777777" w:rsidR="008D5E45" w:rsidRPr="00B902EF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02EF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8F281F5" w14:textId="5BC03044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704CF2" w14:textId="14E2CC3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44E1EA" w14:textId="788B5903" w:rsidR="008D5E45" w:rsidRPr="00BE249A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9BAD8C" w14:textId="28C7155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15D77AE" w14:textId="5CBF0F9E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77DC17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DA40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5E7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Potasu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heksacyjanożelazian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91C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C82D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7A83F5D" w14:textId="02903C67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93A488" w14:textId="27C9C4D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1BD5C3" w14:textId="7EE81064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E48A4E" w14:textId="1EAD718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79AC4D4" w14:textId="770890F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EB1EC8D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0B3D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D330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Kwas siarkowy (VI) min.95%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C2D5" w14:textId="77777777" w:rsidR="008D5E45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0062E2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(5x1L)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5B89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76A4BAB" w14:textId="60762E0D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E5C21A" w14:textId="541FBBD8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543743" w14:textId="37A871B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D8DAAF" w14:textId="654C355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F4A4124" w14:textId="7269F0E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02CD0B0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BB68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AFC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Siarkowy kwas 0.1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1619" w14:textId="77777777" w:rsidR="008D5E45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5 L</w:t>
            </w:r>
          </w:p>
          <w:p w14:paraId="3CAB7AA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(5x1L)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FE2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75C5763" w14:textId="2A47A277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9171C5" w14:textId="3886E68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64F55" w14:textId="4A22EA64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DE55A1" w14:textId="7150F70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887F4F4" w14:textId="30D187BC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45DC74A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1C4F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B37B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Sodu chlorek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49A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637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A7FA79D" w14:textId="228B11F9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4E0966" w14:textId="5DDDD6E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CB8651" w14:textId="22E59DA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EC996F" w14:textId="725E335E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3C70027" w14:textId="193070A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7C860836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23A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436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Sodu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czteroboran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3F4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3CF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POCH/CHEMPUR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5E7DC2D" w14:textId="50A84FA3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F68682" w14:textId="5093C98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93131B" w14:textId="40E29C52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0993F" w14:textId="6628A8D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E13E6B2" w14:textId="4C3D490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E17A79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FFBF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D3D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Sodu tiosiarczan 5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89B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CE4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24F702D" w14:textId="5C095275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8F6E3F" w14:textId="1AC03DA3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85697C" w14:textId="2546734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2CAAF6" w14:textId="05D3B15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EA7954F" w14:textId="6403EE2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851C9E7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53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5174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Sodu wodorotlenek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mikrogranulki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1B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15 kg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C7B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D63EE3B" w14:textId="5EAA91DA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B7281A" w14:textId="2EB7DD1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8A18AE" w14:textId="6EB19BE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E19DA2" w14:textId="4AC47B0E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C692232" w14:textId="6CAD2DD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F46CC9B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98EF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BF8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Sodu wodorotlenek 0,1 N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421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szt.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07A1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21389D2" w14:textId="46E114E3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9B316D" w14:textId="61A30AC5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C4116B" w14:textId="6D72A14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DD0239" w14:textId="2DE96273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BAB2211" w14:textId="50AA3CC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ACFA3F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1566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C1A5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Kwas solny 35-38%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BDB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3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03F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20B290FE" w14:textId="1D3E95F7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122BB" w14:textId="61F2088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E648E" w14:textId="63E4F759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7488E7" w14:textId="2EA3FB1B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BB506B7" w14:textId="43EB22D4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59DA8A6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6D49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5DA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Solny kwas 0,1mol/l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BE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szt.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Fix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0C6C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28E3CFC" w14:textId="0128FC18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680C4" w14:textId="1385701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46A44A" w14:textId="2E3DCA44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9707E" w14:textId="31C002F2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AFD61CB" w14:textId="050BD39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292FE3D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C48A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D2F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Wapnia węglan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899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B48D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2227180" w14:textId="5C4A5755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8DAAB" w14:textId="49910A70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99C18B" w14:textId="55556F0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2BFCD" w14:textId="0A28ABD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EA4C7D4" w14:textId="1C5BD5E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20D4BFC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30AB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E70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Wodoru nadtlenek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391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4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BB4A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0FEC57F" w14:textId="7BA9F9CF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B7B24" w14:textId="3D337F5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E00464" w14:textId="1E58514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57B52" w14:textId="37D5C0F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828D089" w14:textId="7FD56021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D01BB09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3559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5B12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Wodorofosforan</w:t>
            </w:r>
            <w:proofErr w:type="spellEnd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disodu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7CCF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DEAE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Sigma </w:t>
            </w: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Aldrich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665265A4" w14:textId="6518251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1239C5" w14:textId="4363C20C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3EF158" w14:textId="4DB8BE2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BD67FB" w14:textId="5DBA436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24ADCB4" w14:textId="42E17109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81285AC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1358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1753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Żelaza (III) chlorek 6 hydrat.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846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0E3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F24AFF1" w14:textId="63F83523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7E7C3A" w14:textId="74B1CC51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70A871" w14:textId="6D3711C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FADC0D" w14:textId="0A795ED0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6D8D93B" w14:textId="6A52EDC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1BA60780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FE23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58B6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Potasu nadsiarczan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95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5CE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477F948F" w14:textId="480B5986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303DA" w14:textId="5F9090A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6763C3" w14:textId="59F9CF3F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6B1810" w14:textId="6A585676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F87110E" w14:textId="441B6757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5869020A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82EE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BE9A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Potasu chromian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E12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(100g)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77E5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23765BEB" w14:textId="0280C06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B1040A" w14:textId="2DF3F167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F4B9EB" w14:textId="5915A1FB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8D2E62" w14:textId="30F24389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D39406A" w14:textId="76763C3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30F9AED4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2A2D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Hlk51863907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D372" w14:textId="77777777" w:rsidR="008D5E45" w:rsidRPr="00221117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Wapnia chlorek 6 hydrat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80C0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 (250g)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1268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6BB8E34A" w14:textId="58A37402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F480F9" w14:textId="0EF49922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04AA4B" w14:textId="776F96A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5F748" w14:textId="4818B89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2EC5EB2" w14:textId="2061196A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565CBD3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BE86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0DC5" w14:textId="77777777" w:rsidR="008D5E45" w:rsidRPr="00B035F6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Kwas cytrynowy cz.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867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1F7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543F7EAE" w14:textId="7213315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EBB560" w14:textId="3F03063D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99E763" w14:textId="400FF3A6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4E8DB0" w14:textId="352DFB56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E9E9924" w14:textId="11A65595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3B5CC1" w14:paraId="626DBAB5" w14:textId="77777777" w:rsidTr="00062E7A">
        <w:trPr>
          <w:gridAfter w:val="2"/>
          <w:wAfter w:w="38" w:type="dxa"/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E03" w14:textId="77777777" w:rsidR="008D5E45" w:rsidRPr="00221117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360" w:hanging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C332" w14:textId="77777777" w:rsidR="008D5E45" w:rsidRPr="00B035F6" w:rsidRDefault="008D5E45" w:rsidP="00062E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R-r buforowy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214B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1 op.(100 ml)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02B4" w14:textId="77777777" w:rsidR="008D5E45" w:rsidRPr="00221117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117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2" w:type="dxa"/>
            <w:shd w:val="clear" w:color="auto" w:fill="auto"/>
            <w:vAlign w:val="center"/>
          </w:tcPr>
          <w:p w14:paraId="2DD77FAB" w14:textId="0D148F91" w:rsidR="008D5E45" w:rsidRPr="00CF060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499984" w14:textId="3D915FCA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320FE" w14:textId="391A35DE" w:rsidR="008D5E45" w:rsidRPr="00BE249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5610C" w14:textId="77E5772F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4491313" w14:textId="6557E47D" w:rsidR="008D5E45" w:rsidRPr="003B5CC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8D5E45" w:rsidRPr="00221117" w14:paraId="28D1AFC3" w14:textId="77777777" w:rsidTr="00062E7A">
        <w:trPr>
          <w:gridAfter w:val="1"/>
          <w:wAfter w:w="8" w:type="dxa"/>
          <w:trHeight w:val="397"/>
        </w:trPr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A0A6CB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21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C2B88F1" w14:textId="44EC8021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2D318588" w14:textId="77777777" w:rsidR="008D5E45" w:rsidRPr="0022111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FDC6F2C" w14:textId="2B5A5E9D" w:rsidR="008D5E45" w:rsidRPr="00C859E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0" w:type="dxa"/>
            <w:gridSpan w:val="2"/>
            <w:shd w:val="clear" w:color="auto" w:fill="D0CECE" w:themeFill="background2" w:themeFillShade="E6"/>
            <w:vAlign w:val="center"/>
          </w:tcPr>
          <w:p w14:paraId="26A1D0BD" w14:textId="05F1E13C" w:rsidR="008D5E45" w:rsidRPr="00C859E1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50A229" w14:textId="77777777" w:rsidR="008D5E45" w:rsidRPr="00810752" w:rsidRDefault="008D5E45" w:rsidP="008D5E45"/>
    <w:p w14:paraId="2369BBF7" w14:textId="77777777" w:rsidR="008D5E45" w:rsidRPr="00810752" w:rsidRDefault="008D5E45" w:rsidP="008D5E45">
      <w:r w:rsidRPr="00810752">
        <w:br w:type="page"/>
      </w:r>
    </w:p>
    <w:tbl>
      <w:tblPr>
        <w:tblpPr w:leftFromText="141" w:rightFromText="141" w:vertAnchor="text" w:tblpXSpec="center" w:tblpY="1"/>
        <w:tblOverlap w:val="never"/>
        <w:tblW w:w="1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7"/>
        <w:gridCol w:w="1401"/>
        <w:gridCol w:w="1229"/>
        <w:gridCol w:w="1320"/>
        <w:gridCol w:w="1134"/>
        <w:gridCol w:w="567"/>
        <w:gridCol w:w="1134"/>
        <w:gridCol w:w="1134"/>
        <w:gridCol w:w="124"/>
      </w:tblGrid>
      <w:tr w:rsidR="008D5E45" w:rsidRPr="00810752" w14:paraId="3F97AE78" w14:textId="77777777" w:rsidTr="00062E7A">
        <w:trPr>
          <w:trHeight w:val="397"/>
        </w:trPr>
        <w:tc>
          <w:tcPr>
            <w:tcW w:w="11309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CA7A2" w14:textId="77777777" w:rsidR="008D5E45" w:rsidRPr="00810752" w:rsidRDefault="008D5E45" w:rsidP="00280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442ED67D" w14:textId="77777777" w:rsidTr="00062E7A">
        <w:trPr>
          <w:trHeight w:val="397"/>
        </w:trPr>
        <w:tc>
          <w:tcPr>
            <w:tcW w:w="1130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0D096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CZĘŚĆ 2</w:t>
            </w:r>
          </w:p>
        </w:tc>
      </w:tr>
      <w:tr w:rsidR="008D5E45" w:rsidRPr="00810752" w14:paraId="474F73D4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53E74EF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6BCDB74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odczynnika organicznego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FD965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47E004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0DE11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2219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F60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D410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4F53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4F113772" w14:textId="77777777" w:rsidTr="00062E7A">
        <w:trPr>
          <w:gridAfter w:val="1"/>
          <w:wAfter w:w="124" w:type="dxa"/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E1B5EB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557" w:type="dxa"/>
            <w:shd w:val="clear" w:color="auto" w:fill="auto"/>
            <w:vAlign w:val="center"/>
          </w:tcPr>
          <w:p w14:paraId="0B0E408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CCDE93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788D9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5DDA77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D40A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59BF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CF1A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0545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59E08079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288EB13" w14:textId="77777777" w:rsidR="008D5E45" w:rsidRPr="00810752" w:rsidRDefault="008D5E45" w:rsidP="00C14D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2FDD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Aceton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03B6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091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1E4F5D2" w14:textId="1EC18E1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B76F4C" w14:textId="505317B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5BA1C" w14:textId="4D444D3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31959E" w14:textId="6DCF859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5B93F" w14:textId="6F781BCD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766B630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4AD92F4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4AD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Alkohol etylowy 96%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C43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0A57">
              <w:rPr>
                <w:rFonts w:ascii="Times New Roman" w:eastAsia="Calibri" w:hAnsi="Times New Roman" w:cs="Times New Roman"/>
                <w:sz w:val="20"/>
                <w:szCs w:val="20"/>
              </w:rPr>
              <w:t>4L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D53D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AVANTOR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E696944" w14:textId="559BD34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F822F4" w14:textId="0018E1D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1CEE6" w14:textId="34F6EE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B0261" w14:textId="3173725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A71F3F" w14:textId="0273D9B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D379646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A68247C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62BD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Amonu octan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E79F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kg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7517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4269AEA" w14:textId="4476653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11FF9E" w14:textId="118207E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880693" w14:textId="291B25B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70F564" w14:textId="056259C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82DBD1" w14:textId="56047DF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41A332C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88CE1D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7402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Chloroform do prac z ditizonem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6EAE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22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F017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1CD64E4" w14:textId="276265A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A4640D" w14:textId="6E9A0FF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9F5622" w14:textId="2A3C83D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B849AA" w14:textId="14AF7587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EEED80" w14:textId="0D15B43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274F8E8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6C29F97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72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Dwusodowy-magnezowy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EDTA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6AA1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A16A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SIGMA ALDRICH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783542C" w14:textId="7C676C7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0EEB5" w14:textId="1D66661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25D9D" w14:textId="0EDBB2C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E0AEE" w14:textId="1BEDDA4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161D75" w14:textId="04E33827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8D5E45" w:rsidRPr="00810752" w14:paraId="7C2B1F69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C7DA93C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2B2E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Eter 40-60 °C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90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5 x 2,5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1F5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E8BC38A" w14:textId="775392D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D95FE0" w14:textId="03192957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FC694" w14:textId="56A13FC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B1EA12" w14:textId="30FC359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6D60E6" w14:textId="26B9624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A05168A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1D60F76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8C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Etylenodiaminy N(1-naftlo)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dichlorowodorek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C637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op. (</w:t>
            </w: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5 g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7F4BC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794B872" w14:textId="4B838EC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74D9AF" w14:textId="73D8495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CFFA79" w14:textId="7AADAD2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8BD04" w14:textId="29FD6F9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07F9C1" w14:textId="5C364B8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9867A37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03E732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FF18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Etanoloamina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FBF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CC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975CB7D" w14:textId="60F9CE6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0C621C" w14:textId="6C46536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CB4FF" w14:textId="287D5C3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878E6" w14:textId="15CE5AC8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2D65D" w14:textId="1108B32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0BB4F85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270B4DF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1F1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N-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allilotiomocznik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D6E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15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SIGMA ALDRICH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9C31BBF" w14:textId="46518B6F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0C551D" w14:textId="7F67A5D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A1480" w14:textId="1B8CB0C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1399C" w14:textId="787AD6B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EBD79C" w14:textId="6A707D1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1709301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5E9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507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Octowy kwas 99,5 %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2F0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2 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65FF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F1D4A9" w14:textId="0ECE6B2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7815E2" w14:textId="439A3AC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C6BAC" w14:textId="0112A6E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B86E4" w14:textId="743DC74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2B7C3" w14:textId="415EFDD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73599E1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34B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9EBB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Potasowo-sodowy winian 4 hydrat.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39DC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(500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150BEB8" w14:textId="7F0C37E9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B1783B" w14:textId="445EAC7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5E2BAD" w14:textId="52272FB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E6730" w14:textId="02ECD15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896006" w14:textId="1FF130E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F1343AA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FC1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F6C4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Sodu octan 3 hydrat.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9311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2 op. (500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F985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3295761" w14:textId="466A696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A0C04" w14:textId="34DE122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BBEE2" w14:textId="1C7AFA3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56BE3E" w14:textId="63B7C7D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D17B5" w14:textId="12C9D33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D7C15F4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7A1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B4EE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Sodu salicylan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D4D2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454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B03EC3" w14:textId="7BBC24A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47876" w14:textId="2C2DFFD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6E147D" w14:textId="53D84DD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150682" w14:textId="3BA569C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76FE2" w14:textId="7B59B5EE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3D78C88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E3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DF1A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di-Sodu wersenian2 hydrat.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A7FB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4996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80DCD91" w14:textId="2B583D22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9417DB" w14:textId="7B5FF57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400C7" w14:textId="598C6D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7EB26C" w14:textId="63629F7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8FDB29" w14:textId="7BD632A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9E28011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390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036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Sulfanilamid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9CC4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op. (100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0736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MERCK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A026DC4" w14:textId="0FDC1A9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39FF86" w14:textId="3955138F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C9352" w14:textId="1A4A8E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7C69E3" w14:textId="45F6709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6ECAD" w14:textId="732DFAA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2707EF2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02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9EE4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Hydroksyloaminy chlorowodorek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51F2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(250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5E79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9AD0C37" w14:textId="7A010D4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A9186" w14:textId="5A86A1FB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DCDB8" w14:textId="38095E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9F86A" w14:textId="64B2BCFF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3BDBEA" w14:textId="09F3AFFA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5363FF7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C2B6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8DD1" w14:textId="77777777" w:rsidR="008D5E45" w:rsidRPr="00810752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Disodu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szczawian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2A0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</w:rPr>
              <w:t>1 op. (50 g)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4CF3" w14:textId="77777777" w:rsidR="008D5E45" w:rsidRPr="00810752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POCH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E9FE489" w14:textId="3770AA3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0F48F0" w14:textId="590BDED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6E120F" w14:textId="374123E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B76806" w14:textId="2DE7F8D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E65DB" w14:textId="1567104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654F42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A7C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1" w:name="_Hlk518639398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6D75" w14:textId="0CC22D4D" w:rsidR="008D5E45" w:rsidRPr="00B035F6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Aceton cz.d.a.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D4A4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2L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8370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1C463868" w14:textId="0BBAF7F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EA3A7" w14:textId="27A8A47C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92E82" w14:textId="13FE8E6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4A2032" w14:textId="385AF1E4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1F874" w14:textId="783F8840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6E7B6CE" w14:textId="77777777" w:rsidTr="00062E7A">
        <w:trPr>
          <w:gridAfter w:val="1"/>
          <w:wAfter w:w="124" w:type="dxa"/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7E01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BCD6" w14:textId="10509C72" w:rsidR="008D5E45" w:rsidRPr="00B035F6" w:rsidRDefault="008D5E45" w:rsidP="008D5E4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2-propanol 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cz.d.a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3ABA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DB5F" w14:textId="77777777" w:rsidR="008D5E45" w:rsidRPr="00D1385A" w:rsidRDefault="008D5E45" w:rsidP="00062E7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385A">
              <w:rPr>
                <w:rFonts w:ascii="Times New Roman" w:eastAsia="Calibri" w:hAnsi="Times New Roman" w:cs="Times New Roman"/>
                <w:sz w:val="20"/>
                <w:szCs w:val="20"/>
              </w:rPr>
              <w:t>Chempur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14:paraId="76469144" w14:textId="5E942CD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3FE208" w14:textId="40502B2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EF7FE" w14:textId="4EA8E46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0C8FC2" w14:textId="4F000411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3E010" w14:textId="1EC6E305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  <w:tr w:rsidR="008D5E45" w:rsidRPr="00810752" w14:paraId="44D74994" w14:textId="77777777" w:rsidTr="00062E7A">
        <w:trPr>
          <w:gridAfter w:val="1"/>
          <w:wAfter w:w="124" w:type="dxa"/>
          <w:trHeight w:val="397"/>
        </w:trPr>
        <w:tc>
          <w:tcPr>
            <w:tcW w:w="72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5CD36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6E260235" w14:textId="69AFC95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32FA0A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5338BE0" w14:textId="0EE45C26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589DC59" w14:textId="22C8DD73" w:rsidR="008D5E45" w:rsidRPr="00E2434F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122E875D" w14:textId="77777777" w:rsidR="008D5E45" w:rsidRPr="00810752" w:rsidRDefault="008D5E45" w:rsidP="008D5E45"/>
    <w:p w14:paraId="1E0BB109" w14:textId="77777777" w:rsidR="008D5E45" w:rsidRPr="00810752" w:rsidRDefault="008D5E45" w:rsidP="008D5E45">
      <w:r w:rsidRPr="00810752">
        <w:br w:type="page"/>
      </w:r>
    </w:p>
    <w:tbl>
      <w:tblPr>
        <w:tblpPr w:leftFromText="227" w:rightFromText="142" w:vertAnchor="text" w:tblpXSpec="center" w:tblpY="1"/>
        <w:tblOverlap w:val="never"/>
        <w:tblW w:w="11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06"/>
        <w:gridCol w:w="1401"/>
        <w:gridCol w:w="1559"/>
        <w:gridCol w:w="1129"/>
        <w:gridCol w:w="1276"/>
        <w:gridCol w:w="714"/>
        <w:gridCol w:w="15"/>
        <w:gridCol w:w="977"/>
        <w:gridCol w:w="15"/>
        <w:gridCol w:w="1152"/>
        <w:gridCol w:w="27"/>
        <w:gridCol w:w="8"/>
      </w:tblGrid>
      <w:tr w:rsidR="008D5E45" w:rsidRPr="00810752" w14:paraId="4BCC9269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936D3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D2246F" w14:textId="77777777" w:rsidR="008D5E45" w:rsidRPr="00810752" w:rsidRDefault="008D5E45" w:rsidP="00062E7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t>CZĘŚĆ 3</w:t>
            </w:r>
          </w:p>
        </w:tc>
      </w:tr>
      <w:tr w:rsidR="008D5E45" w:rsidRPr="00810752" w14:paraId="713927A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19A9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D77289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Substancje toksyczne </w:t>
            </w: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bardzo toksyczne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5C428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703B1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96936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0BD6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18F68C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B413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84BDBB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67EE7EE3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8B38E5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B682A2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626A4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1710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DAB344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23E5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D1F988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2B60F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B33A93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1947892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86AC3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08AC84D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Baru (II)chlorek 2 hydrat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32FC8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0E969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B5017E" w14:textId="3EDF4DD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070D4D" w14:textId="00E3D14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496043D" w14:textId="32E7C7A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2D53A8" w14:textId="73B99D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7EF100D" w14:textId="4991A6D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12C256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65937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BD7A842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Rtęci (II)siarczan(VI)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5EA5E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0F2B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0BF58D" w14:textId="7FCE2C9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D7EA4D" w14:textId="13AA1AA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D448222" w14:textId="6908DA4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413D59" w14:textId="4825B11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9DB67DB" w14:textId="17B9A6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06E5BF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5A2FEF0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91B0B0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Potasu cyjanek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834DE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09DD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C5064B" w14:textId="5383EC3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8F515F" w14:textId="219E5D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E319975" w14:textId="5792464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D8DF5E" w14:textId="4FA066B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DFDE605" w14:textId="2392BE6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824556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A8F81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4F56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1,10-chlorowodorek fenantroliny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0594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(10g)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ECE9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94F9B" w14:textId="719986F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F9672" w14:textId="68DC96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B628B" w14:textId="7C6925D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31C7" w14:textId="14E3A62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2A3D7" w14:textId="07098FF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0FD16186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EC681E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6326BB" w14:textId="01D38829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D1B9FC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D8E187" w14:textId="28B9FAB4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509783" w14:textId="7C42C62F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D5E45" w:rsidRPr="00810752" w14:paraId="57452C20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0F7E" w14:textId="77777777" w:rsidR="008D5E45" w:rsidRPr="00810752" w:rsidRDefault="008D5E45" w:rsidP="00062E7A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A4F5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3363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2D15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6B54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95E2912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A9E78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2C1FD2E4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5AA2A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t>CZĘŚĆ 4</w:t>
            </w:r>
          </w:p>
        </w:tc>
      </w:tr>
      <w:tr w:rsidR="008D5E45" w:rsidRPr="00810752" w14:paraId="4C06352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BEA3AF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43E4C9C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1EC6E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0F79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E8134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7A0E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253E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D4BFA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C9712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04570DA4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316F6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748CC87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7F47B7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3066A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DF153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EE00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C25A46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216D1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C64066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080CA63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AB30D1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20A144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Błękit metylenowy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7B7E6D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1FAF2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8F5E55" w14:textId="0B100F6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2C3AF" w14:textId="0FF37D0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EBA047E" w14:textId="23BC757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4B092D" w14:textId="1B26349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6ABCE0E" w14:textId="39054B4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CE5ADA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85219A5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0AEC495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4-aminoantypiryna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BB8425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62F5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FLUKA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E302BD" w14:textId="6AACB0E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CAFE0" w14:textId="69472D9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F240C74" w14:textId="50B5CB5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FE9415" w14:textId="5576FC3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83D094" w14:textId="022B62B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05F248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43010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F8B804D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Ditizon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5C5CF2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A817E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SIGMA ALDRICH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AAD184" w14:textId="54BBCE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347671" w14:textId="3C5645A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EB09D72" w14:textId="4A55101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951ACB" w14:textId="3BFF405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B31CBAA" w14:textId="7E0C615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1B2919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D084A80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21EB7B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Oranż metylowy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F79B4B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16281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0CFE3A" w14:textId="58266EE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1EB48" w14:textId="5F0B862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82C1ECC" w14:textId="1E41D8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A6327B" w14:textId="44A8E40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5EB5F44" w14:textId="43DE5D2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A394C7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A88182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214A41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Czerń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mordant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CE8824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 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A381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 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4A746A5" w14:textId="323E513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4DCB76" w14:textId="6090E8C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3832516" w14:textId="53E703F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32B82D" w14:textId="4511B8B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9D06180" w14:textId="557A04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962B06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6FFF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784DE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Czerwień metylowa 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1316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 g)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258B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POCH/ 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23871B" w14:textId="599CC1E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02E9FA" w14:textId="754E584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0D70D7D" w14:textId="4E17777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2D3CF1" w14:textId="18E6174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387BCCB" w14:textId="1BBF672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879E1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5642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05A7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Fenoloftaleina 1% r-r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ADAA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2E93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CHEMPUR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E9FE28" w14:textId="72E38B14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C82531" w14:textId="3C39078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347886A" w14:textId="3E89817A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492C84" w14:textId="7A52335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43D8DE8" w14:textId="6DC6AFC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747AFA66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D99F70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5C67D93" w14:textId="634A0CE0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5ACC7433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7092B5D8" w14:textId="00CA1310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47572032" w14:textId="70C2EB4E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6A063F4F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50BE6" w14:textId="77777777" w:rsidR="008D5E45" w:rsidRPr="00810752" w:rsidRDefault="008D5E45" w:rsidP="00062E7A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D5E45" w:rsidRPr="00810752" w14:paraId="42DF46B6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7A1DA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C8EE1A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634757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B4C407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D0F7D6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9C0CEE4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4CDEE4D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B3BC1E8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ADB7D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132E23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DDEBED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B0BC91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3EB582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9C603DB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8EDB47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7EE9CB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DBD0A9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C91B73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2EFE5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002C983D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365E29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CZĘŚĆ 5</w:t>
            </w:r>
          </w:p>
          <w:p w14:paraId="0AA8936E" w14:textId="0C3D1409" w:rsidR="009E0CA3" w:rsidRPr="00810752" w:rsidRDefault="009E0CA3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2017A85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9D9154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2811483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odczynnika HACH LANGE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A0B3F0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E482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A32B7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6E3D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A1ED1A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5E79E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277FC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747CB71C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6A2B1B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A882FE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5A20E1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02DD5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F26F2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9E2FF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A3BF1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E5FE5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15C141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166E428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F89A2E2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E3A9FB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LCI 400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7A0E848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18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E0BD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2196CA8" w14:textId="1E064CA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6A474A" w14:textId="43D6AF0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C3DCF0D" w14:textId="0841153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3D1883" w14:textId="2C5D097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4E23DEC" w14:textId="35C046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A6E1BA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FB0CF0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02C0923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LCI 500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5467552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10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F0B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32839D" w14:textId="04ECBAC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EFE8AB" w14:textId="67AA222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1BD984E" w14:textId="2B86A66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8893F1" w14:textId="2C82A87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FA079D1" w14:textId="72B8899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A51CF9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2859AB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004DA3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303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7533B1A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15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2B59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6E74E5" w14:textId="1BFA3C4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8750C0" w14:textId="25DFF65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31D49C" w14:textId="26B26BD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B605B7" w14:textId="432612F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9061B4A" w14:textId="08C6869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C853E2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96527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4E65AF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304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643BED3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34 op.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079DF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143B771" w14:textId="76063AF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E1320E" w14:textId="75DE8E4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34A3248" w14:textId="4A95F4D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77BCE9" w14:textId="64B68EE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C971ECC" w14:textId="69E72D0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77F73C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AECB1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2B21888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339 test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4563F7E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10 op.(25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29C18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F2B190" w14:textId="352D82B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2A068" w14:textId="7CE696A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8206703" w14:textId="198776D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1C9E87" w14:textId="1F72FE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AFA82FA" w14:textId="681241C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2FEEB7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F8A8E82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18A07E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348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275E6B0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 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3DEA2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4BC480" w14:textId="76B4ED5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E2FE6" w14:textId="0A4AE80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A407CBF" w14:textId="2A4A953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FE7E56" w14:textId="734B495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C415FA3" w14:textId="2DFD8E5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03BE1E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89C5328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02EE2F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LCK 349 test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kuwetowy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71C6423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opak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. (25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E66CE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BECB3C1" w14:textId="625B5E7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B8EB25" w14:textId="231E742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B21EA58" w14:textId="1592283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280E35" w14:textId="17C5AD3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EB5D1BB" w14:textId="16034DA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CB6859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4563522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A41278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Acid Reagent Powder Pillows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nr.kat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212699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95530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E93A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922C6D" w14:textId="176379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F407D" w14:textId="0FF3CF4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319F504" w14:textId="2AA17AE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D9932A" w14:textId="3F83495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6EF7DB6" w14:textId="664350E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05046D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2F967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9AD593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ChromaVer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3 Chromium Reagent Powder Pillows nr kat .12066-99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45172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95400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3C5393C" w14:textId="447917D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318897" w14:textId="5B9D816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751E1DE" w14:textId="5F3DA98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52F9C2" w14:textId="34EF668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94467D6" w14:textId="5E3867B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D01A91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2BABEF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13CABD2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ChromaVer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2 Chromium Reagent Powder Pillows nr.kat.2044-99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9889E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05CD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5271EE4" w14:textId="0FC37EA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D8E8CB" w14:textId="5535E5F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4679707" w14:textId="3C02DF1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19B4DE" w14:textId="7E8E814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3C93DF" w14:textId="7494766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C806A9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3C040A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17D1F29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ChromaVer1 Chromium Reagent Powder Pillows </w:t>
            </w: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nr.kat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. 2043-99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8212F3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D9A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CCCA91" w14:textId="22709B0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3E20E" w14:textId="6F90D60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3843AEE" w14:textId="6B13BEE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D5A271" w14:textId="30132F8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8C584B2" w14:textId="59DDE12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EB0479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8713F4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A154857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Cykloheksanon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nr.kat</w:t>
            </w:r>
            <w:r w:rsidRPr="001B12F3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.</w:t>
            </w:r>
            <w:r w:rsidRPr="001B12F3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1403332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D84FD2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 op. (100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FDEC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42B244" w14:textId="61B332F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BDAE18" w14:textId="557AC3B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6CCD54A" w14:textId="272BC6E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1F5A69" w14:textId="6C7387C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CDC68E1" w14:textId="54F8EB9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67033C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B77379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7D5E05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Zi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ncoVer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5 Reagent nr.kat.21066-69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30B6AE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 op. (100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10F3E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6A233C" w14:textId="54E3D9E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D69CB8" w14:textId="732E5E4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3473C92" w14:textId="695168C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BA574" w14:textId="3FC7A6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13702B9" w14:textId="32B75F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1E274C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7FE29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A258D9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Cooper Masking nr.kat.26034-49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DB654B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2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CCF6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0DF4AB" w14:textId="4237799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7011D2" w14:textId="3C707B5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0688CFD" w14:textId="0F153A7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F5AEBD" w14:textId="2B62F9C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D3D408E" w14:textId="442A71F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098EB7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7A602E7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6CA3C3E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Porphyrin 1 nr.kat.26035-49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7761F0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1C10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A76086" w14:textId="3997B33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2E9786" w14:textId="1FDE98C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77B4EB" w14:textId="1660EFD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64488D" w14:textId="1685642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E40375F" w14:textId="654155C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73C2C8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58CFCCF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CCB51DC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Porphyrin 2 nr.kat.2603649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F105BC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CFE7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DADEBD" w14:textId="3EC6769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9FEBC0" w14:textId="1F19E08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B23FE96" w14:textId="56BCABD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EAB888" w14:textId="4745AAF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DB5EC6E" w14:textId="0BC2B27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07F4E1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85E8F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E478ACD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EDTA nr.kat.700599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9A494F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F4A8C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FC4963" w14:textId="6DB7D98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984C69" w14:textId="7E0A56F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3B80BC6" w14:textId="17E9C3D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A8642D" w14:textId="7ED04B6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517E37F" w14:textId="5EBFCAB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8B46D3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EE4733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D26010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Wskaźnik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PAN 0,3% nr.kat.2150232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601DB1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3E8C4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990705" w14:textId="348A39F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AF0244" w14:textId="61BD419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73F6AE10" w14:textId="1EDEBB1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8080F7" w14:textId="112A4D2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1E065F6" w14:textId="41205A0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BC5C12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CF2244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162362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Phthalate-Phosphate Reagent nr kat.26151-99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FC4AA3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C312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B0E84E" w14:textId="76240D0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CCCBEB" w14:textId="68FABCA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8B7D4D2" w14:textId="0253EEB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6C4155" w14:textId="0D4099A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713558C" w14:textId="35DD7E3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7C48C9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C9031EA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2D7A6B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Buffer Powder Pillow Citrate nr.kat.14202-99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6228F1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4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9624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C9C9C67" w14:textId="3E4D732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290E5C" w14:textId="25EE33F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18AB7A" w14:textId="040DF14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7728CF" w14:textId="2402373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C655D99" w14:textId="6015163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E53991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A52B781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2569540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>DithiVer</w:t>
            </w:r>
            <w:proofErr w:type="spellEnd"/>
            <w:r w:rsidRPr="00810752"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  <w:t xml:space="preserve"> Metals Reagent nr.kat.12616-99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A8735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op. (100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sztuk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5EC30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6DA4C4" w14:textId="4B9E077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569AEA" w14:textId="4327095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381E731" w14:textId="7E028EA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8EFC1F" w14:textId="0434F0B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D6B0961" w14:textId="3C46D3B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3F03A7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824F2CD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C838E72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DPD do oznaczania chloru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nr.kat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2105569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DFC7B6F" w14:textId="77777777" w:rsidR="008D5E45" w:rsidRPr="009F728C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Pr="00233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72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 (100 sztuk)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8513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F0FA4E" w14:textId="04341FB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BF732D" w14:textId="1187076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FB27450" w14:textId="62A93C9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2521B7" w14:textId="56E678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78B3EAD" w14:textId="0891A7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0D512AF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2004D09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0982FA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 askorbinowy nr kat. 1457799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96819C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 (100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B14BC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1B5918D" w14:textId="22551D0B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9D89CB" w14:textId="54FA532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3FBBF3BB" w14:textId="6C996D13" w:rsidR="008D5E45" w:rsidRPr="0002111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82359C" w14:textId="5473769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4F71FF" w14:textId="5EB1576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9231DF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3AB59E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C563367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PAN Indykator 0,1% nr kat. 212242-6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FF01C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op.(100ml)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F4502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B4346B" w14:textId="4157B9E8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4BF312" w14:textId="1EA52A6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DB8B94D" w14:textId="72B180C0" w:rsidR="008D5E45" w:rsidRPr="0002111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A9AEEA" w14:textId="02E6FE2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2A82F16" w14:textId="3647FDF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25D9CB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340237C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E9E055B" w14:textId="77777777" w:rsidR="008D5E45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7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Alkaline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72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Cyanide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Reagent </w:t>
            </w:r>
          </w:p>
          <w:p w14:paraId="3F40634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kat. 212232-6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42DED6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op. (50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9EC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E181D1" w14:textId="1F5F2083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3E19A1" w14:textId="7B77009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569DBC7" w14:textId="2A362D5D" w:rsidR="008D5E45" w:rsidRPr="0002111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21342B" w14:textId="26E7EB2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9DB050D" w14:textId="5D83DDF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E3C7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C52D069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0120624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1,68,  nr kat.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E825D2F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litr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DA034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37B359" w14:textId="3CEABAC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8299D" w14:textId="6B79DB9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D911C10" w14:textId="3E4801C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EE7C36" w14:textId="0317ACA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21FFAC3" w14:textId="1F6F122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DED0C4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60AAD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B844F95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4,01, nr kat. 2283449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DEE04EF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F401DC4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C2B2FC" w14:textId="3F4EE97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592BA9" w14:textId="79C96C5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AB9A50F" w14:textId="01FD9F0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FE0D83" w14:textId="0C85BF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35924FF" w14:textId="140B31E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7742D82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CB7C3" w14:textId="77777777" w:rsidR="008D5E45" w:rsidRPr="00810752" w:rsidRDefault="008D5E45" w:rsidP="008D5E45">
            <w:pPr>
              <w:numPr>
                <w:ilvl w:val="0"/>
                <w:numId w:val="3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F22A7F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7,0, nr kat. 2283549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F93107E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EC701E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95E72B" w14:textId="1115AB9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D24645" w14:textId="576321D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4E29B474" w14:textId="585887E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FC96B1" w14:textId="406E08E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52DC1E4" w14:textId="515EE46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994CC1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29A5C" w14:textId="77777777" w:rsidR="008D5E45" w:rsidRPr="00810752" w:rsidRDefault="008D5E45" w:rsidP="00C14DD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1E895DD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10,01, nr kat. 2283649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2C9FBFB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2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litry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9D4849B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EFFF88" w14:textId="7A8EF52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2ADA5A" w14:textId="257E54F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D450D07" w14:textId="7B77297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11805C" w14:textId="390477D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37639D1" w14:textId="0764971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F0BFC6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6349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7FB90F1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do czyszczenia elektrod </w:t>
            </w: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(z wodorotlenkiem potasu)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, nr kat. 2965249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8F44777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1,5 litra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678DE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C37D848" w14:textId="69041E9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110C2" w14:textId="24CD09F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7B8013F" w14:textId="1BC662E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14717A" w14:textId="6D70CF1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918FF6E" w14:textId="5960B0F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AF82C2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E9BF0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11995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Płyn konserwujący do elektrod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nr kat. 2756559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F4956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150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D4AC6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AA624C" w14:textId="33A3542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9EBAF" w14:textId="7290AF5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22F4BA5" w14:textId="45CD5DB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75DF98" w14:textId="27F38F4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6356F35" w14:textId="5E16B39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B2AEFA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3B81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A92A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buforowy ORP, 200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B7830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EB1A9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9293A3" w14:textId="29D578C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3695C8" w14:textId="6C3AE0F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C97874A" w14:textId="0C9C88D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2E1041" w14:textId="5EB6245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4C2DFC0A" w14:textId="1BDF406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9BDB79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9130A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C4F01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buforowy ORP, 600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mV</w:t>
            </w:r>
            <w:proofErr w:type="spellEnd"/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FDA89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500 ml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FBFA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C28CD60" w14:textId="0E6C7CC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BB5F1" w14:textId="36163E9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85A923B" w14:textId="728D698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A8B0C8" w14:textId="33F2540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024A5C25" w14:textId="7D86B59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DE1AEF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89530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03CE9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konduktometryczny 1000±10 µS/cm, </w:t>
            </w:r>
          </w:p>
          <w:p w14:paraId="78ED94D4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nr kat.1440042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36F38" w14:textId="77777777" w:rsidR="008D5E45" w:rsidRPr="00E34109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op. (100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07E87E4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3019C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A5E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D59F355" w14:textId="769E88B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D8F073" w14:textId="5A7C88F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ED6E303" w14:textId="3F311EE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CFA2E3" w14:textId="3B6F7D92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CA8AC2B" w14:textId="72FBA82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B7A6AA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1D5D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50447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Odczynnik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Phospax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sc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LWC 869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31DE9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litry (6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358660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70CED8" w14:textId="5918995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BF042" w14:textId="55DEA2C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9FD123A" w14:textId="4DC9E83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B13DBF" w14:textId="4C0A9A2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40C6B3B" w14:textId="3AF1099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4670D4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A00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9DCB9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czyszczący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Phospax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sc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LWC 870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5772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litr (12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BC9EE9C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D3BADA" w14:textId="2EF60DD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41169" w14:textId="727288C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40CEFA5" w14:textId="6C5E230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F524238" w14:textId="14F73FF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1C31771" w14:textId="1FBF9D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4F026F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49A8F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A23E9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Roztw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. CAL 1 wzorzec BCF 1010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071D2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litry(8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4BB4667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88B157" w14:textId="242473B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82655" w14:textId="151A11A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5B3488C" w14:textId="09F8492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F2E925" w14:textId="622D969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16E6F275" w14:textId="307DB8F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339689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33E2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50E88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Roztw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. CAL 2 wzorzec BCF1011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B244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litry(8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2BBFD28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0EBABF1" w14:textId="3DE0763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30102B" w14:textId="156E272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5AE936BC" w14:textId="023063B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E5A08A" w14:textId="014654D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74CAA98" w14:textId="2577D58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AC042E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EBE8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0290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Roztwór czyszczący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Amtax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LCW 867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C28E8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59F08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D6E0167" w14:textId="6DCE274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89E65" w14:textId="40BB558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6721313A" w14:textId="4F17022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6A622C" w14:textId="0F5BC812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2F45259A" w14:textId="6724F1C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F3D9FF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3C6C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E7E5D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Zestaw elektrolitów </w:t>
            </w:r>
            <w:proofErr w:type="spellStart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Amtax</w:t>
            </w:r>
            <w:proofErr w:type="spellEnd"/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LCW 868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2921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16B9A88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81417E4" w14:textId="4D13764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5606B" w14:textId="7E48E2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BB0B381" w14:textId="5F9F533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E30C0A" w14:textId="04056FD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7551D3F7" w14:textId="18C621A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40B5DC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FB774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B15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35F6">
              <w:rPr>
                <w:rFonts w:ascii="Times New Roman" w:eastAsia="Calibri" w:hAnsi="Times New Roman" w:cs="Times New Roman"/>
                <w:sz w:val="20"/>
                <w:szCs w:val="20"/>
              </w:rPr>
              <w:t>Odczynnik BCF 1009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F68F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 litra (8 szt.)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64813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 LANGE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BE472A" w14:textId="32204ED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CFFD5" w14:textId="4F274F7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FAF65AC" w14:textId="223E67F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DC426A" w14:textId="6D02DF5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AECA88F" w14:textId="7EADCF9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24EF3F90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1A5206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3C96DC5" w14:textId="36085006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1185043F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3700AB18" w14:textId="1EBF901C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2FB09920" w14:textId="61AC016D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30506FE0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6301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14A4BDBA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945378" w14:textId="781550DA" w:rsidR="008D5E45" w:rsidRPr="002E4367" w:rsidRDefault="008D5E45" w:rsidP="009E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>CZĘŚĆ 6</w:t>
            </w:r>
          </w:p>
          <w:p w14:paraId="3353104A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8D5E45" w:rsidRPr="00810752" w14:paraId="0C5E4C6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F0F500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597EE78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Odczynniki mikrobiologiczne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483FF1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DE6DF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2DC81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2040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44078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5D7911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4FA2B5D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510E0125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8A4E48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08E0E1B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6402A4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A2EF3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BFC96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E45A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5E27A8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832745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E864B93" w14:textId="7777777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2E4367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6E9C14B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14ED1D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7D5FAED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Woda peptonowa z laktozą,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 P-0226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0848A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D8712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7AE03C" w14:textId="715B596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90E34" w14:textId="3878121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AA2A168" w14:textId="64269D9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16D552" w14:textId="758E036F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30269A7" w14:textId="05BE6DF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E96EA3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4D3A3A4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639D1D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Woda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tryptonowa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kat. P-0225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333604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(100g)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02D9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E12E53" w14:textId="027CEAC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BB22C2" w14:textId="0B52CC8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D314902" w14:textId="767BED7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CADE71" w14:textId="7335EAC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FC473B0" w14:textId="58814B6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6089BB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EA46AE3" w14:textId="77777777" w:rsidR="008D5E45" w:rsidRPr="00842B5E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4A5931C" w14:textId="77777777" w:rsidR="008D5E45" w:rsidRPr="00842B5E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Paski do oksydazy cytochromowej,</w:t>
            </w: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 1.00181.002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F094A66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op. (50 pasków)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7811DC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351E07D" w14:textId="3186A90D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1E04C4" w14:textId="0BD2D01D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5A98628" w14:textId="04109939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8C73C9" w14:textId="68619EA9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E42DC41" w14:textId="0D4698D3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E8DEB7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34B20F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43D4B66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 KOVACSA nr kat. 1.11350.001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E82587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(25ml)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8302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AC5C73" w14:textId="1418288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63939A" w14:textId="0331445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2223D1C" w14:textId="700822F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8F1D8F" w14:textId="02CC3B3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B6DCE3D" w14:textId="16101A4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2D311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58E8D3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8CB78A7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Chromogenic Coliform Agar (CCA) Nr kat. 1.10426.0500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E06F1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11B53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6106B9" w14:textId="25C50AA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BAC98" w14:textId="3B93879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628FE57" w14:textId="487B41A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B20F24" w14:textId="33B882B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2FBD97A" w14:textId="7DD6C7B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943074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660038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C74224A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Enterococcus faecalis WDCM 00009 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C 19433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WDCM00087 ATCC 19433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E545F5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D9E95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3D88D10" w14:textId="147A4E6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A860FA" w14:textId="2AFBAF2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79D1934" w14:textId="45B77B2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DCDD8B" w14:textId="3BC9BF2A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42C0EDE" w14:textId="1336E3B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02CE67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B7C1F1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3C0A007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KWIK STIK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Enterococcus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faecalis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00009 ATT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 19433 lub WDCM00087 ATCC 19433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FC7DFA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DB922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F821058" w14:textId="08E632C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B9F2B0" w14:textId="0D4AC7F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7A017F0" w14:textId="1D1A195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3C32F65" w14:textId="4FDAEF45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1FE3465" w14:textId="331F390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D3FF52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591A8DC" w14:textId="77777777" w:rsidR="008D5E45" w:rsidRPr="00842B5E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007ED04" w14:textId="77777777" w:rsidR="008D5E45" w:rsidRPr="00842B5E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Pseudomonas</w:t>
            </w:r>
            <w:proofErr w:type="spellEnd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aeruginosa</w:t>
            </w:r>
            <w:proofErr w:type="spellEnd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00024 ATTC10145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B1C9E4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0CBF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7CD3878" w14:textId="3F3F9F9D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C0B7E" w14:textId="0F40AD2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E51A794" w14:textId="5B3EB20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96CB8F" w14:textId="72D472A2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D0BEAEA" w14:textId="0236292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8C9028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9AD242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250A21E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KWIK STIK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Pseudomonas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aeruginosa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 00024 ATTC10145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682A5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D5CD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C4E9884" w14:textId="587AFD4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3DCA95" w14:textId="0429F3C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3918CAB" w14:textId="6CA4AA6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CE7474" w14:textId="1E7AEB61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8567B67" w14:textId="06DB19D6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8A8CFA3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729BEF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1D4DDB7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coli WDCM00013 ATCC25922 lub WDCM00012 ATTC8739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4A90A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CCC2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350104A" w14:textId="4486033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8DBBD9" w14:textId="09A2C5A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56C7348" w14:textId="16605B7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8F9050" w14:textId="776FC834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AA009E7" w14:textId="015365A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09C466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F328FA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1BD1783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KWIK STIK E. coli WDCM00013 ATCC25922 lub WDCM00012 ATTC8739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3BD86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E8C84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557E067" w14:textId="058FD76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488106" w14:textId="3F35948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38A8018" w14:textId="22695D8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610C69" w14:textId="36602B4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D25DD01" w14:textId="64373E5C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70F8A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646C659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4341CD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Kllebsiella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aerogenes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WDCM00175 ATCC13048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4291F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ACCU-SHOT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7476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5AA8EE2" w14:textId="38B2E5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385FD9" w14:textId="43B959B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CC1E951" w14:textId="6BBCC40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2087F7" w14:textId="04026A8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90CE9C5" w14:textId="7A46AA5B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46F3B8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BFF8FC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63AD9B2" w14:textId="77777777" w:rsidR="008D5E45" w:rsidRPr="00067114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KWIK STIK </w:t>
            </w:r>
            <w:proofErr w:type="spellStart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Kllebsiella</w:t>
            </w:r>
            <w:proofErr w:type="spellEnd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aerogenes</w:t>
            </w:r>
            <w:proofErr w:type="spellEnd"/>
            <w:r w:rsidRPr="00067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WDCM00175 ATCC13048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5ABE61C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zestaw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BAAAA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Microbiologics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83260FA" w14:textId="3EBE7E6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F1E27" w14:textId="494031A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1F49503" w14:textId="7237298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055B92" w14:textId="7F120AD9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B96D4D1" w14:textId="422E236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9B8EE1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A4B8F93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FCFB29A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Lysoformin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E037A4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763EA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MEDILAB Sp. z o.o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4E25C6" w14:textId="286DB58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0BCAA2" w14:textId="7AE7C49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569A16A" w14:textId="44AEA47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621D06" w14:textId="16B1F91E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F004DE4" w14:textId="2D043D57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31C55D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69275B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BB9EDE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Mikrozid</w:t>
            </w:r>
            <w:proofErr w:type="spellEnd"/>
          </w:p>
        </w:tc>
        <w:tc>
          <w:tcPr>
            <w:tcW w:w="1401" w:type="dxa"/>
            <w:shd w:val="clear" w:color="auto" w:fill="auto"/>
            <w:vAlign w:val="center"/>
          </w:tcPr>
          <w:p w14:paraId="66E79DC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9C37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SCHULKE&amp;MAYR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A0C03C6" w14:textId="0FC8DF0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F99DD2" w14:textId="042EBB0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828416D" w14:textId="2E300B5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B62DF04" w14:textId="11C7846D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B129649" w14:textId="13D948B8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6A6E1AD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162BD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A9BBD6E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tryptonowo-sojowy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nr kat PO5024C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3BEE9E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FD43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1D8D57" w14:textId="3D1B246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3F509" w14:textId="2467CC7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69C171D" w14:textId="6F72DBD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2F79E4" w14:textId="03946853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31640F2C" w14:textId="28208B80" w:rsidR="008D5E45" w:rsidRPr="002E436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AA48799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B2C89C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6AD9E2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Sabouraud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glukozą </w:t>
            </w:r>
          </w:p>
          <w:p w14:paraId="2D986335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kat.PO5094C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A22AE7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</w:tcPr>
          <w:p w14:paraId="2F8BC64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0424A5E" w14:textId="790EECBE" w:rsidR="008D5E45" w:rsidRPr="0039336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2BB0F2" w14:textId="38AA51BF" w:rsidR="008D5E45" w:rsidRPr="0039336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930019D" w14:textId="4F3B8000" w:rsidR="008D5E45" w:rsidRPr="0039336A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BACBBC" w14:textId="2E495B2C" w:rsidR="008D5E45" w:rsidRPr="00720B5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626D420" w14:textId="555162D5" w:rsidR="008D5E45" w:rsidRPr="00720B57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235841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4F2C65B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0B07FBB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tryptonowo-sojowy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peptonem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kazeinowym  nr kat. PO50212A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E20E74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</w:tcPr>
          <w:p w14:paraId="1F55471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9425F7" w14:textId="34B2BDD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813B33" w14:textId="774F350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BC8FA24" w14:textId="70152C3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8311ABC" w14:textId="43B41EF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EDB681B" w14:textId="4C9D257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C9981FF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A1832C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D5FE0E4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Agar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Sabouraud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 glukozą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72436F4E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kat.PO5001A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11F36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Płytek</w:t>
            </w:r>
          </w:p>
        </w:tc>
        <w:tc>
          <w:tcPr>
            <w:tcW w:w="1559" w:type="dxa"/>
            <w:shd w:val="clear" w:color="auto" w:fill="auto"/>
          </w:tcPr>
          <w:p w14:paraId="6BB4929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OXOID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6947BD" w14:textId="0A9011B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F1C1DA" w14:textId="21C480D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3A697C5" w14:textId="670E118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1936A9" w14:textId="0138472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752BFEB" w14:textId="4829A8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894FBB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81CF57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A02C54D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Ampułki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prospore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wskaźnik sterylizacji (wielkość ampułki 4 ml, populacja Log 5), nr kat. PS-5-50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75815B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 (50 szt.)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5887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Mesa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Labs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B90EA30" w14:textId="6903658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750CAD" w14:textId="0FBD376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2742F7F" w14:textId="4EB84F0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E4F157F" w14:textId="2FD30D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AF8745D" w14:textId="5403C6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F2E204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894C7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C4802F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Tryptonowo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-sojowy agar (TSA)</w:t>
            </w:r>
          </w:p>
          <w:p w14:paraId="21A5C5D9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kat.1.05458.0500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FA3D7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6948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CD5A0F" w14:textId="33BAA89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04C8E5" w14:textId="04AB1E6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99BABB2" w14:textId="03523AE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168F7A" w14:textId="2C27862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08AFD8F" w14:textId="425AB03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D7378F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79A238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F50FD88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Agar amerykański nr kat. P-0308 (słupki)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11B12F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probówek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B2547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BTL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5DF89A" w14:textId="1D7C73F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16D57E" w14:textId="1AADED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909250C" w14:textId="65697B5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EDEFD20" w14:textId="5EE72B0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BA17E35" w14:textId="1AE1AE4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6D8D0C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F48108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C06FFEC" w14:textId="77777777" w:rsidR="008D5E45" w:rsidRPr="00EA4BEC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Agar </w:t>
            </w:r>
            <w:proofErr w:type="spellStart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Aalenza</w:t>
            </w:r>
            <w:proofErr w:type="spellEnd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Bartleya</w:t>
            </w:r>
            <w:proofErr w:type="spellEnd"/>
            <w:r w:rsidRPr="00EA4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kat.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1.05263.0500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394EFC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op.(500g)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F869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9C8018" w14:textId="6278F10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EAD5C9" w14:textId="206BCB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185B48" w14:textId="6A92E51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72BC23" w14:textId="2920CE3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0A86289" w14:textId="4A79438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8C113A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6CD2B5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803B85E" w14:textId="77777777" w:rsidR="008D5E45" w:rsidRPr="00EA4BEC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Agar z ekstraktem drożdżowym nr kat. 113116.0500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1C49DE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op.(500g)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98F4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29E4F7" w14:textId="62210FD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41B996" w14:textId="0E3A001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7799206" w14:textId="7667FBF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E3C4A0" w14:textId="014CB2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5FAFCCD" w14:textId="54C4145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95D681F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shd w:val="clear" w:color="auto" w:fill="D0CECE" w:themeFill="background2" w:themeFillShade="E6"/>
            <w:vAlign w:val="center"/>
          </w:tcPr>
          <w:p w14:paraId="321C871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0B77AD37" w14:textId="20CAF9E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093CD660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7DF8C79C" w14:textId="5533017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4C0EA85A" w14:textId="2ABDFA2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575ADD72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EE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74A34AC6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363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79278A7C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40045" w14:textId="77777777" w:rsidR="008D5E45" w:rsidRDefault="008D5E45" w:rsidP="009E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  <w:p w14:paraId="0C216B8C" w14:textId="26C709E9" w:rsidR="009E0CA3" w:rsidRPr="00810752" w:rsidRDefault="009E0CA3" w:rsidP="009E0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D5E45" w:rsidRPr="00810752" w14:paraId="729A1BF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CF8B2D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6BF14B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Wzorce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2EC46A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5F33D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85450F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B1E9D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565CBF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4E357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C6610A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8D5E45" w:rsidRPr="00810752" w14:paraId="4D443B1B" w14:textId="77777777" w:rsidTr="009A5086">
        <w:trPr>
          <w:gridAfter w:val="2"/>
          <w:wAfter w:w="35" w:type="dxa"/>
          <w:trHeight w:val="283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D2F438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</w:tcPr>
          <w:p w14:paraId="393E241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FBCAA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AD81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5FC4C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C5CB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6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3 x kol.5)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A4D6CD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561D5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8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 6 x kol.7)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DB0A8B1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 xml:space="preserve">9 </w:t>
            </w:r>
            <w:r w:rsidRPr="00810752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br/>
              <w:t>(kol.6 + kol. 8)</w:t>
            </w:r>
          </w:p>
        </w:tc>
      </w:tr>
      <w:tr w:rsidR="008D5E45" w:rsidRPr="00810752" w14:paraId="0665F8A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D9C6C79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4FA4CD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 (500ml)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1631A7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FA33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8FBB91" w14:textId="32EE01E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B56EF" w14:textId="24858FE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AE2DD92" w14:textId="4869F9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5B2693" w14:textId="793D86D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FE384AE" w14:textId="22FA593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92FCAA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00F8CF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D55E461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 (500ml)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3274C8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AEE70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E1BC2E" w14:textId="220C744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FCF2DF" w14:textId="523A4F9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1FE3DC4" w14:textId="281895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945022" w14:textId="25C8EC2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41D31094" w14:textId="6FCCFB1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4E08BB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97DDD5B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CA1B57E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9,21(500ml)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2BC568D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12667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3B2CB1" w14:textId="7D772CA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2E2BBD" w14:textId="75C0B89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550B64B" w14:textId="28A24F1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6E43C6" w14:textId="68087CA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52AC550" w14:textId="52D59D8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97FDED5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255CDCC6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768E63FB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Bufor </w:t>
            </w: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 (1000ml)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F9E7C0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0935D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Honeywell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6276E2" w14:textId="04F5929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777B6A" w14:textId="4869267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0C67E02" w14:textId="34FC26C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DCC6CE" w14:textId="75B828A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5C38988" w14:textId="5FF9302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FDFCC8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9943C3E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6D7C61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1,68 ,nr kat. BLS 099.010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D7BA65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op.(250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6A48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LabStand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B3E322" w14:textId="7B5AF8D0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1D5963" w14:textId="3BA31B4C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0FAC9C4" w14:textId="5912A725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1B0A6B" w14:textId="4348C0A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86B8526" w14:textId="5C04E818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A2A3BEA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B6736A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D76AD02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4.01 , nr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kat.BLS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099.040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CD7F72D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 (250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23DD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LabStand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7AEEF7" w14:textId="6C92DFD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2E6AB9" w14:textId="3EF232C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0C111C0" w14:textId="275D3CCC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D2C4B9" w14:textId="153EDAD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5D1BC1C" w14:textId="6C084B55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41CDBD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1494D43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425C13B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4,01 ,nr kat. 2283449.99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72CFA0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op.(500 ml)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93E2C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6FA1DF" w14:textId="27972465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1969F" w14:textId="3B4A2C6D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91C047C" w14:textId="6F1CB49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E5081F" w14:textId="6A558D5A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57758FDC" w14:textId="59A35736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71A448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22A96A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6E3674D" w14:textId="77777777" w:rsidR="008D5E45" w:rsidRPr="00B035F6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7,00 ,nr kat. 2283549.99</w:t>
            </w:r>
          </w:p>
        </w:tc>
        <w:tc>
          <w:tcPr>
            <w:tcW w:w="1401" w:type="dxa"/>
            <w:shd w:val="clear" w:color="auto" w:fill="auto"/>
          </w:tcPr>
          <w:p w14:paraId="3CFEE9F0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op.(500 ml)</w:t>
            </w:r>
          </w:p>
        </w:tc>
        <w:tc>
          <w:tcPr>
            <w:tcW w:w="1559" w:type="dxa"/>
            <w:shd w:val="clear" w:color="auto" w:fill="auto"/>
          </w:tcPr>
          <w:p w14:paraId="1A61646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</w:tcPr>
          <w:p w14:paraId="25563A9C" w14:textId="570F4460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132F10" w14:textId="7C2CA05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3016217" w14:textId="0D5B21CE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1CC7C6" w14:textId="214C761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628D257" w14:textId="6C5C0583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9A9C728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55C3984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BB4CBB5" w14:textId="77777777" w:rsidR="008D5E45" w:rsidRPr="00B035F6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Roztwór buforowy </w:t>
            </w:r>
            <w:proofErr w:type="spellStart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pH</w:t>
            </w:r>
            <w:proofErr w:type="spellEnd"/>
            <w:r w:rsidRPr="00B035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10,01 ,nr kat. 2283649.99</w:t>
            </w:r>
          </w:p>
        </w:tc>
        <w:tc>
          <w:tcPr>
            <w:tcW w:w="1401" w:type="dxa"/>
            <w:shd w:val="clear" w:color="auto" w:fill="auto"/>
          </w:tcPr>
          <w:p w14:paraId="71F7AD47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48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op.(500 ml)</w:t>
            </w:r>
          </w:p>
        </w:tc>
        <w:tc>
          <w:tcPr>
            <w:tcW w:w="1559" w:type="dxa"/>
            <w:shd w:val="clear" w:color="auto" w:fill="auto"/>
          </w:tcPr>
          <w:p w14:paraId="45BF646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A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</w:tcPr>
          <w:p w14:paraId="5A7C3ECD" w14:textId="6907A18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8227D2" w14:textId="10BE2113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7B3E8BF6" w14:textId="1C9EBCCF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8C5321" w14:textId="0997B8F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75DEF16" w14:textId="19952421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5609062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14A0ACB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508CEF9A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Roztwór konduktometryczny706 µs/cm (300 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9D0C9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C861F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Hamilton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762773A" w14:textId="33CD476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84BEA5" w14:textId="32B062D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A9279DD" w14:textId="339693C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59D66C" w14:textId="761C37D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183BD7C" w14:textId="64CBB64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149298F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33CEFCA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3C7DD04" w14:textId="77777777" w:rsidR="008D5E45" w:rsidRPr="00810752" w:rsidRDefault="008D5E45" w:rsidP="00062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GUM  5,3 0,01D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576CAF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55C19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EFD556" w14:textId="457C0AC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D7E8CE" w14:textId="248CB8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60B1941" w14:textId="0B85BC1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D49419" w14:textId="74C3830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04279D7" w14:textId="6539C83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1897AF0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ECC47D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DECC45F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GUM  5,4 0,001D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F362C02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304B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19D9D2" w14:textId="30C3B6F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C61D3D" w14:textId="29049B3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F5C7FBB" w14:textId="47948D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9D0937" w14:textId="6924E5E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75776C7A" w14:textId="42B65D4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51A736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23DEAFC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C6C75F3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konduktometryczny nr CSKCL 1413 µs/cm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7F5DDA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5475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Reagecon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2CE3E6D" w14:textId="51EC034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3DBE6D" w14:textId="35BDEAF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54BF4BD7" w14:textId="525F86A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CD54B1" w14:textId="1D25E8C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536DF1E" w14:textId="5F500D9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7021304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2CA8A7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F2ED2B9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mętności 1 NTU (100ml)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1256AE5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C179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Reagecon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7D2456A" w14:textId="5AB2B17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DBE83" w14:textId="2DCADDF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2427A9D" w14:textId="78FA1A2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669667" w14:textId="6D372E5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9A4BE30" w14:textId="6647D80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5CBB681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446ACE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6664C75A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mętności 500 NTU, nr kat. 20.AF.3B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340BDE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3456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F4B4B00" w14:textId="46716EB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92821" w14:textId="256248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26D52766" w14:textId="4ECCE46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552A60" w14:textId="550F80C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047992B" w14:textId="144FD0F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30FA9C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32528F7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3A144C1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kalibracji mętnościomierza nr kat. 26594-05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CD75C5B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EEA6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730EA4" w14:textId="54E04C1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057D45" w14:textId="079AB36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CA3BC26" w14:textId="502A736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75CFDA" w14:textId="0AFABCD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2B3B411" w14:textId="08B10AD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0F07DD24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4AF1C4BD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7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38155808" w14:textId="77777777" w:rsidR="008D5E45" w:rsidRPr="00842B5E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Wzorzec do kalibracji mętnościomierza Nr </w:t>
            </w: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kat. 2662105 </w:t>
            </w:r>
            <w:proofErr w:type="spellStart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Stabl</w:t>
            </w:r>
            <w:proofErr w:type="spellEnd"/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Cal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5DF0ECA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 op.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713BA" w14:textId="77777777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CCB730" w14:textId="4CD44EF2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C8693" w14:textId="0768716E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1DE3A2F3" w14:textId="08AD9CE3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EF0D2F" w14:textId="633F264F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2DD993CD" w14:textId="3BD486AB" w:rsidR="008D5E45" w:rsidRPr="00842B5E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CA4C25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3BBB745D" w14:textId="77777777" w:rsidR="008D5E45" w:rsidRPr="00810752" w:rsidRDefault="008D5E45" w:rsidP="009A5086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216BD5CD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barwy (Pt-Co) nr HC42626346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40F5CDE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E9B645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MERCK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023F40" w14:textId="3904B69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4126FC" w14:textId="691A824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48155E2" w14:textId="647B4BD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C88BC1" w14:textId="0696DBC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18A63DFD" w14:textId="07E5666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C08B00B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7C05CA0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9AE1182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azotu amonowego N-NH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+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poj. 50 ml,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 13.03.a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5E28896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9EAC9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5035B6" w14:textId="1A19454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94F92" w14:textId="2B84A0CB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63DE86AD" w14:textId="6714FEE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E197C0" w14:textId="3A1F8A9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6B879915" w14:textId="04DD555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604FFCA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045661C1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00F0CEBB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azotu azotynowego N-NO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poj.50 ml. nr kat. 13.03.b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1379674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3B4A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0B96BFE7" w14:textId="6B42843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46CB27C" w14:textId="0BE50020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AA3609E" w14:textId="6530602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CE5768" w14:textId="2422C6C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3607B24D" w14:textId="568414E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4298239E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779C73D9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8153C39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zawartości jonów azotu azotanowego N-NO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>3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poj. 50 ml ,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nr kat.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13.03.c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1B4423A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D9E0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72633DED" w14:textId="2CF78803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4DA0504" w14:textId="724A71A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2C39B673" w14:textId="3C7F14B6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654BA52" w14:textId="45FAAB01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76CA1BC4" w14:textId="71D6515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37109046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619B3026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19931426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 zawartości jonów żelaza Fe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2+ 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roztworach wodnych , poj. 50 ml, nr kat. 13.32.a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A78B053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1134AC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5B263D11" w14:textId="730D0EF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7DE1DDF" w14:textId="378E8EE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1DD4C716" w14:textId="79A7DB22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E5E9143" w14:textId="6A37CC5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60EB1EFC" w14:textId="2F299B4E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25C186E7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14:paraId="117BA865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14:paraId="4FF7F1CC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 zawartości jonów manganu Mn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2+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roztworach wodnych, poj. 50 ml, nr kat.13.20.a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76040768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D1AFE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</w:t>
            </w:r>
          </w:p>
        </w:tc>
        <w:tc>
          <w:tcPr>
            <w:tcW w:w="1129" w:type="dxa"/>
            <w:shd w:val="clear" w:color="auto" w:fill="auto"/>
          </w:tcPr>
          <w:p w14:paraId="4F93475A" w14:textId="1F64F89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A6AA31E" w14:textId="5E5FE1C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</w:tcPr>
          <w:p w14:paraId="05CE3769" w14:textId="6BDED35F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550002" w14:textId="40613298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14:paraId="2BD5022F" w14:textId="57039B1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810752" w14:paraId="195DC67C" w14:textId="77777777" w:rsidTr="009A5086">
        <w:trPr>
          <w:gridAfter w:val="2"/>
          <w:wAfter w:w="35" w:type="dxa"/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10222" w14:textId="77777777" w:rsidR="008D5E45" w:rsidRPr="00810752" w:rsidRDefault="008D5E45" w:rsidP="00062E7A">
            <w:pPr>
              <w:numPr>
                <w:ilvl w:val="0"/>
                <w:numId w:val="33"/>
              </w:numPr>
              <w:spacing w:after="0" w:line="240" w:lineRule="auto"/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B82A6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Wzorzec do Niklu nr kat.42242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FBD2F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(250 ml)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98FF9" w14:textId="77777777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107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Fluka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B5533A0" w14:textId="24DBFDC5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AA57BF" w14:textId="10FF152C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07F4ECF8" w14:textId="129248C9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338A82" w14:textId="744EEACA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14:paraId="065581B6" w14:textId="7FA19144" w:rsidR="008D5E45" w:rsidRPr="00810752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5E45" w:rsidRPr="00D73D75" w14:paraId="112985C6" w14:textId="77777777" w:rsidTr="00062E7A">
        <w:trPr>
          <w:gridAfter w:val="1"/>
          <w:wAfter w:w="8" w:type="dxa"/>
          <w:trHeight w:val="397"/>
          <w:jc w:val="center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9452B2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73D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7E3553B9" w14:textId="66862853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shd w:val="clear" w:color="auto" w:fill="D0CECE" w:themeFill="background2" w:themeFillShade="E6"/>
            <w:vAlign w:val="center"/>
          </w:tcPr>
          <w:p w14:paraId="5ED9D0F9" w14:textId="77777777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D0CECE" w:themeFill="background2" w:themeFillShade="E6"/>
            <w:vAlign w:val="center"/>
          </w:tcPr>
          <w:p w14:paraId="6532C888" w14:textId="26B77166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9" w:type="dxa"/>
            <w:gridSpan w:val="2"/>
            <w:shd w:val="clear" w:color="auto" w:fill="D0CECE" w:themeFill="background2" w:themeFillShade="E6"/>
            <w:vAlign w:val="center"/>
          </w:tcPr>
          <w:p w14:paraId="6843EEB5" w14:textId="1A180654" w:rsidR="008D5E45" w:rsidRPr="00D73D7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D5E45" w:rsidRPr="00810752" w14:paraId="75AFE596" w14:textId="77777777" w:rsidTr="00062E7A">
        <w:trPr>
          <w:trHeight w:val="397"/>
          <w:jc w:val="center"/>
        </w:trPr>
        <w:tc>
          <w:tcPr>
            <w:tcW w:w="1113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DC59D" w14:textId="77777777" w:rsidR="008D5E45" w:rsidRDefault="008D5E45" w:rsidP="0006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92D2DB" w14:textId="77777777" w:rsidR="008D5E45" w:rsidRPr="00810752" w:rsidRDefault="008D5E45" w:rsidP="00062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CDA26B8" w14:textId="080C4554" w:rsidR="003D0B03" w:rsidRDefault="003D0B03" w:rsidP="004D3486">
      <w:pPr>
        <w:spacing w:after="0"/>
      </w:pPr>
    </w:p>
    <w:p w14:paraId="0BBB4CAA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zawarte w „Zapytaniu ofertowym” warunki udzielenia zamówienia akceptuję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 xml:space="preserve">i zobowiązuję się w przypadku wyboru mojej oferty do realizacji przedmiotu zamówienia </w:t>
      </w: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br/>
        <w:t>na w/w warunkach.</w:t>
      </w:r>
    </w:p>
    <w:p w14:paraId="2B78E017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>Oświadczamy, że w cenie oferty zostały uwzględnione wszystkie koszty wykonania zamówienia. Cena ofertowa jest ceną ryczałtową.</w:t>
      </w:r>
    </w:p>
    <w:p w14:paraId="57398D06" w14:textId="77777777" w:rsidR="006C19C8" w:rsidRPr="00DE59C5" w:rsidRDefault="006C19C8" w:rsidP="003E11A6">
      <w:pPr>
        <w:widowControl w:val="0"/>
        <w:numPr>
          <w:ilvl w:val="0"/>
          <w:numId w:val="1"/>
        </w:numPr>
        <w:tabs>
          <w:tab w:val="left" w:pos="998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Oświadczamy, że w dniu składania ofert wymagany dokument </w:t>
      </w:r>
      <w:r w:rsidR="00C30F42" w:rsidRPr="00DE59C5">
        <w:rPr>
          <w:rFonts w:ascii="Times New Roman" w:eastAsia="Calibri" w:hAnsi="Times New Roman" w:cs="Times New Roman"/>
          <w:color w:val="000000"/>
          <w:lang w:eastAsia="pl-PL" w:bidi="pl-PL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eastAsia="pl-PL" w:bidi="pl-PL"/>
        </w:rPr>
        <w:t xml:space="preserve"> aktualny odpis z właściwego rejestru lub z centralnej ewidencji i informacji o działalności gospodarczej znajduje się w internetowych ogólnodostępnych i bezpłatnych bazach danych (należy zaznaczyć właściwą bazę danych):</w:t>
      </w:r>
    </w:p>
    <w:p w14:paraId="55E401A2" w14:textId="77777777" w:rsidR="006C19C8" w:rsidRPr="00DE59C5" w:rsidRDefault="006C19C8" w:rsidP="003E11A6">
      <w:pPr>
        <w:widowControl w:val="0"/>
        <w:numPr>
          <w:ilvl w:val="0"/>
          <w:numId w:val="17"/>
        </w:numPr>
        <w:tabs>
          <w:tab w:val="left" w:pos="709"/>
          <w:tab w:val="left" w:pos="1418"/>
        </w:tabs>
        <w:spacing w:after="0" w:line="276" w:lineRule="auto"/>
        <w:ind w:left="357"/>
        <w:jc w:val="both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KRS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ab/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9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bidi="en-US"/>
          </w:rPr>
          <w:t>https://ems.ms.gov.pl</w:t>
        </w:r>
      </w:hyperlink>
    </w:p>
    <w:p w14:paraId="271F979E" w14:textId="77777777" w:rsidR="006C19C8" w:rsidRPr="00DE59C5" w:rsidRDefault="006C19C8" w:rsidP="003E11A6">
      <w:pPr>
        <w:widowControl w:val="0"/>
        <w:numPr>
          <w:ilvl w:val="0"/>
          <w:numId w:val="17"/>
        </w:numPr>
        <w:tabs>
          <w:tab w:val="left" w:pos="709"/>
          <w:tab w:val="left" w:pos="1418"/>
        </w:tabs>
        <w:spacing w:line="276" w:lineRule="auto"/>
        <w:ind w:left="357" w:right="5659"/>
        <w:rPr>
          <w:rFonts w:ascii="Times New Roman" w:eastAsia="Calibri" w:hAnsi="Times New Roman" w:cs="Times New Roman"/>
          <w:color w:val="000000"/>
          <w:lang w:val="en-US" w:eastAsia="pl-PL" w:bidi="pl-PL"/>
        </w:rPr>
      </w:pPr>
      <w:proofErr w:type="spellStart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>CEiDG</w:t>
      </w:r>
      <w:proofErr w:type="spellEnd"/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r w:rsidRPr="00DE59C5">
        <w:rPr>
          <w:rFonts w:ascii="Times New Roman" w:eastAsia="Arial" w:hAnsi="Times New Roman" w:cs="Times New Roman"/>
          <w:kern w:val="1"/>
          <w:lang w:val="en-US" w:eastAsia="zh-CN" w:bidi="hi-IN"/>
        </w:rPr>
        <w:t>–</w:t>
      </w:r>
      <w:r w:rsidRPr="00DE59C5">
        <w:rPr>
          <w:rFonts w:ascii="Times New Roman" w:eastAsia="Calibri" w:hAnsi="Times New Roman" w:cs="Times New Roman"/>
          <w:color w:val="000000"/>
          <w:lang w:val="en-US" w:eastAsia="pl-PL" w:bidi="pl-PL"/>
        </w:rPr>
        <w:t xml:space="preserve"> </w:t>
      </w:r>
      <w:hyperlink r:id="rId10" w:history="1">
        <w:r w:rsidRPr="00DE59C5">
          <w:rPr>
            <w:rFonts w:ascii="Times New Roman" w:eastAsia="Calibri" w:hAnsi="Times New Roman" w:cs="Times New Roman"/>
            <w:color w:val="0066CC"/>
            <w:u w:val="single"/>
            <w:lang w:val="en-US" w:eastAsia="pl-PL" w:bidi="pl-PL"/>
          </w:rPr>
          <w:t>https://prod.ceidg.gov.pl</w:t>
        </w:r>
      </w:hyperlink>
    </w:p>
    <w:p w14:paraId="0577D069" w14:textId="77777777" w:rsidR="006C19C8" w:rsidRPr="007922D1" w:rsidRDefault="006C19C8" w:rsidP="003E11A6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autoSpaceDE w:val="0"/>
        <w:autoSpaceDN w:val="0"/>
        <w:spacing w:line="276" w:lineRule="auto"/>
        <w:ind w:left="363"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DE59C5">
        <w:rPr>
          <w:rFonts w:ascii="Times New Roman" w:eastAsia="Arial" w:hAnsi="Times New Roman" w:cs="Times New Roman"/>
          <w:kern w:val="1"/>
          <w:lang w:eastAsia="zh-CN" w:bidi="hi-IN"/>
        </w:rPr>
        <w:t xml:space="preserve">Oświadczamy, że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DE59C5">
        <w:rPr>
          <w:rFonts w:ascii="Times New Roman" w:eastAsia="Arial" w:hAnsi="Times New Roman" w:cs="Times New Roman"/>
          <w:kern w:val="1"/>
          <w:lang w:bidi="pl-PL"/>
        </w:rPr>
        <w:t xml:space="preserve">wyboru naszej oferty, zobowiązujemy się do </w:t>
      </w:r>
      <w:r w:rsidRPr="00DE59C5">
        <w:rPr>
          <w:rFonts w:ascii="Times New Roman" w:eastAsia="Times New Roman" w:hAnsi="Times New Roman" w:cs="Times New Roman"/>
          <w:lang w:eastAsia="pl-PL"/>
        </w:rPr>
        <w:t xml:space="preserve">podpisania umowy </w:t>
      </w:r>
      <w:r w:rsidRPr="00DE59C5">
        <w:rPr>
          <w:rFonts w:ascii="Times New Roman" w:eastAsia="Times New Roman" w:hAnsi="Times New Roman" w:cs="Times New Roman"/>
          <w:lang w:eastAsia="pl-PL"/>
        </w:rPr>
        <w:br/>
        <w:t>w miejscu</w:t>
      </w:r>
      <w:r w:rsidRPr="007922D1">
        <w:rPr>
          <w:rFonts w:ascii="Times New Roman" w:eastAsia="Times New Roman" w:hAnsi="Times New Roman" w:cs="Times New Roman"/>
          <w:bCs/>
          <w:lang w:eastAsia="pl-PL"/>
        </w:rPr>
        <w:t xml:space="preserve"> i terminie wyznaczonym przez Zamawiającego.</w:t>
      </w:r>
    </w:p>
    <w:p w14:paraId="608301B7" w14:textId="77777777" w:rsidR="006C19C8" w:rsidRPr="007922D1" w:rsidRDefault="006C19C8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kern w:val="1"/>
          <w:lang w:eastAsia="zh-CN" w:bidi="hi-IN"/>
        </w:rPr>
      </w:pP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 xml:space="preserve">Oświadczamy, że pozostajemy związani niniejszą ofertą przez okres </w:t>
      </w:r>
      <w:r w:rsidRPr="00BC40AD">
        <w:rPr>
          <w:rFonts w:ascii="Times New Roman" w:eastAsia="Arial" w:hAnsi="Times New Roman" w:cs="Times New Roman"/>
          <w:b/>
          <w:kern w:val="1"/>
          <w:lang w:eastAsia="zh-CN" w:bidi="hi-IN"/>
        </w:rPr>
        <w:t>30 dni</w:t>
      </w:r>
      <w:r w:rsidRPr="007922D1">
        <w:rPr>
          <w:rFonts w:ascii="Times New Roman" w:eastAsia="Arial" w:hAnsi="Times New Roman" w:cs="Times New Roman"/>
          <w:bCs/>
          <w:kern w:val="1"/>
          <w:lang w:eastAsia="zh-CN" w:bidi="hi-IN"/>
        </w:rPr>
        <w:t>, licząc od upływu terminu składania ofert.</w:t>
      </w:r>
    </w:p>
    <w:p w14:paraId="1CE5C4D1" w14:textId="21FFB7D6" w:rsidR="000453DC" w:rsidRPr="007F6731" w:rsidRDefault="000453DC" w:rsidP="003E11A6">
      <w:pPr>
        <w:numPr>
          <w:ilvl w:val="0"/>
          <w:numId w:val="1"/>
        </w:numPr>
        <w:spacing w:line="276" w:lineRule="auto"/>
        <w:ind w:hanging="357"/>
        <w:jc w:val="both"/>
        <w:rPr>
          <w:rFonts w:ascii="Times New Roman" w:eastAsia="Arial" w:hAnsi="Times New Roman" w:cs="Times New Roman"/>
          <w:bCs/>
          <w:color w:val="000000" w:themeColor="text1"/>
          <w:kern w:val="1"/>
          <w:lang w:eastAsia="zh-CN" w:bidi="hi-IN"/>
        </w:rPr>
      </w:pPr>
      <w:r w:rsidRPr="007922D1">
        <w:rPr>
          <w:rFonts w:ascii="Times New Roman" w:hAnsi="Times New Roman" w:cs="Times New Roman"/>
          <w:color w:val="000000" w:themeColor="text1"/>
        </w:rPr>
        <w:t>Oświadczam, że wypełniłem obowiązki informacyjne przewidziane w art. 13 lub art. 14 RODO</w:t>
      </w:r>
      <w:r w:rsidR="007F6731">
        <w:rPr>
          <w:rFonts w:ascii="Times New Roman" w:hAnsi="Times New Roman" w:cs="Times New Roman"/>
          <w:color w:val="000000" w:themeColor="text1"/>
        </w:rPr>
        <w:t>¹</w:t>
      </w:r>
      <w:r w:rsidRPr="007922D1">
        <w:rPr>
          <w:rFonts w:ascii="Times New Roman" w:hAnsi="Times New Roman" w:cs="Times New Roman"/>
          <w:color w:val="000000" w:themeColor="text1"/>
        </w:rPr>
        <w:t>) wobec osób fizycznych, od których dane osobowe bezpośrednio lub pośrednio pozyskałem w celu ubiegania się o udzielenie zamówienia publicznego w niniejszym postępowaniu. *</w:t>
      </w:r>
    </w:p>
    <w:p w14:paraId="16354A80" w14:textId="396B9E07" w:rsidR="007F6731" w:rsidRPr="003E11A6" w:rsidRDefault="007F6731" w:rsidP="003E11A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Calibri" w:hAnsi="Times New Roman" w:cs="Times New Roman"/>
        </w:rPr>
        <w:t>Oświadczamy, że spełniamy warunki udziału w postępowaniu.</w:t>
      </w:r>
    </w:p>
    <w:p w14:paraId="709A397F" w14:textId="77777777" w:rsidR="003E11A6" w:rsidRPr="007922D1" w:rsidRDefault="003E11A6" w:rsidP="003E11A6">
      <w:pPr>
        <w:pStyle w:val="Akapitzlist"/>
        <w:spacing w:after="0" w:line="276" w:lineRule="auto"/>
        <w:ind w:left="360"/>
        <w:rPr>
          <w:rFonts w:ascii="Times New Roman" w:eastAsia="Arial" w:hAnsi="Times New Roman" w:cs="Times New Roman"/>
          <w:kern w:val="28"/>
          <w:lang w:bidi="pl-PL"/>
        </w:rPr>
      </w:pPr>
    </w:p>
    <w:p w14:paraId="10D63763" w14:textId="30E225C2" w:rsidR="000453DC" w:rsidRPr="007922D1" w:rsidRDefault="007F6731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¹</w:t>
      </w:r>
      <w:r w:rsidR="000453DC" w:rsidRPr="007922D1">
        <w:rPr>
          <w:rFonts w:ascii="Times New Roman" w:hAnsi="Times New Roman" w:cs="Times New Roman"/>
          <w:color w:val="000000" w:themeColor="text1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9CB095" w14:textId="679CBDDD" w:rsidR="000453DC" w:rsidRDefault="000453DC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922D1">
        <w:rPr>
          <w:rFonts w:ascii="Times New Roman" w:hAnsi="Times New Roman" w:cs="Times New Roman"/>
          <w:color w:val="000000" w:themeColor="text1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2CA387" w14:textId="628A1628" w:rsidR="003E11A6" w:rsidRDefault="003E11A6" w:rsidP="007F6731">
      <w:pPr>
        <w:pStyle w:val="Akapitzlist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97C03AD" w14:textId="68B1A345" w:rsidR="006C19C8" w:rsidRPr="007922D1" w:rsidRDefault="006C19C8" w:rsidP="006C19C8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 xml:space="preserve">.................................., </w:t>
      </w:r>
      <w:r w:rsidRPr="007922D1">
        <w:rPr>
          <w:rFonts w:ascii="Times New Roman" w:eastAsia="Calibri" w:hAnsi="Times New Roman" w:cs="Times New Roman"/>
          <w:kern w:val="28"/>
          <w:lang w:bidi="pl-PL"/>
        </w:rPr>
        <w:t>dnia</w:t>
      </w:r>
      <w:r w:rsidRPr="007922D1">
        <w:rPr>
          <w:rFonts w:ascii="Times New Roman" w:eastAsia="Arial" w:hAnsi="Times New Roman" w:cs="Times New Roman"/>
          <w:kern w:val="28"/>
          <w:lang w:bidi="pl-PL"/>
        </w:rPr>
        <w:t>........................</w:t>
      </w:r>
    </w:p>
    <w:p w14:paraId="6F62F4BF" w14:textId="77777777" w:rsidR="006C19C8" w:rsidRPr="007922D1" w:rsidRDefault="006C19C8" w:rsidP="006C19C8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i/>
          <w:iCs/>
          <w:kern w:val="28"/>
          <w:lang w:bidi="pl-PL"/>
        </w:rPr>
      </w:pP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7922D1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</w:p>
    <w:p w14:paraId="34E892A8" w14:textId="0DC41B2C" w:rsidR="00932979" w:rsidRPr="00B97C78" w:rsidRDefault="006C19C8" w:rsidP="007633DC">
      <w:pPr>
        <w:widowControl w:val="0"/>
        <w:tabs>
          <w:tab w:val="center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  <w:r w:rsidRPr="007922D1">
        <w:rPr>
          <w:rFonts w:ascii="Times New Roman" w:eastAsia="Arial" w:hAnsi="Times New Roman" w:cs="Times New Roman"/>
          <w:kern w:val="28"/>
          <w:lang w:bidi="pl-PL"/>
        </w:rPr>
        <w:tab/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(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własnoręczny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podpis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osoby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 xml:space="preserve"> </w:t>
      </w:r>
      <w:r w:rsidRPr="00B97C78">
        <w:rPr>
          <w:rFonts w:ascii="Times New Roman" w:eastAsia="Calibri" w:hAnsi="Times New Roman" w:cs="Times New Roman"/>
          <w:kern w:val="28"/>
          <w:sz w:val="20"/>
          <w:szCs w:val="20"/>
          <w:lang w:bidi="pl-PL"/>
        </w:rPr>
        <w:t>upoważnionej</w:t>
      </w:r>
      <w:r w:rsidRPr="00B97C78">
        <w:rPr>
          <w:rFonts w:ascii="Times New Roman" w:eastAsia="Arial" w:hAnsi="Times New Roman" w:cs="Times New Roman"/>
          <w:kern w:val="28"/>
          <w:sz w:val="20"/>
          <w:szCs w:val="20"/>
          <w:lang w:bidi="pl-PL"/>
        </w:rPr>
        <w:t>)</w:t>
      </w:r>
    </w:p>
    <w:p w14:paraId="30B7B03F" w14:textId="77777777" w:rsidR="00271B4C" w:rsidRDefault="00271B4C" w:rsidP="00271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8"/>
          <w:sz w:val="28"/>
          <w:szCs w:val="28"/>
          <w:lang w:bidi="pl-PL"/>
        </w:rPr>
      </w:pPr>
    </w:p>
    <w:sectPr w:rsidR="00271B4C" w:rsidSect="00265676">
      <w:headerReference w:type="default" r:id="rId11"/>
      <w:footerReference w:type="default" r:id="rId12"/>
      <w:headerReference w:type="first" r:id="rId13"/>
      <w:pgSz w:w="11906" w:h="16838"/>
      <w:pgMar w:top="1134" w:right="1134" w:bottom="709" w:left="1134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20E0" w14:textId="77777777" w:rsidR="002F48F2" w:rsidRDefault="002F48F2" w:rsidP="00260550">
      <w:pPr>
        <w:spacing w:after="0" w:line="240" w:lineRule="auto"/>
      </w:pPr>
      <w:r>
        <w:separator/>
      </w:r>
    </w:p>
  </w:endnote>
  <w:endnote w:type="continuationSeparator" w:id="0">
    <w:p w14:paraId="07597F7C" w14:textId="77777777" w:rsidR="002F48F2" w:rsidRDefault="002F48F2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721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2B027F" w14:textId="41C50A81" w:rsidR="002F48F2" w:rsidRDefault="002F48F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8C667" w14:textId="77777777" w:rsidR="002F48F2" w:rsidRDefault="002F4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9DD8" w14:textId="77777777" w:rsidR="002F48F2" w:rsidRDefault="002F48F2" w:rsidP="00260550">
      <w:pPr>
        <w:spacing w:after="0" w:line="240" w:lineRule="auto"/>
      </w:pPr>
      <w:r>
        <w:separator/>
      </w:r>
    </w:p>
  </w:footnote>
  <w:footnote w:type="continuationSeparator" w:id="0">
    <w:p w14:paraId="2C443CED" w14:textId="77777777" w:rsidR="002F48F2" w:rsidRDefault="002F48F2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414A" w14:textId="77777777" w:rsidR="002F48F2" w:rsidRPr="00104328" w:rsidRDefault="003A2D26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pict w14:anchorId="7A42A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  <w:p w14:paraId="42C297B0" w14:textId="77777777" w:rsidR="002F48F2" w:rsidRDefault="002F48F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8379B" w14:textId="157400C7" w:rsidR="002F48F2" w:rsidRPr="00A52F86" w:rsidRDefault="002F48F2" w:rsidP="00A52F86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52F86">
      <w:rPr>
        <w:rFonts w:ascii="Times New Roman" w:hAnsi="Times New Roman" w:cs="Times New Roman"/>
        <w:i/>
        <w:iCs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A56068"/>
    <w:multiLevelType w:val="multilevel"/>
    <w:tmpl w:val="5D145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070B5667"/>
    <w:multiLevelType w:val="hybridMultilevel"/>
    <w:tmpl w:val="F3220B9E"/>
    <w:lvl w:ilvl="0" w:tplc="0415000F">
      <w:start w:val="1"/>
      <w:numFmt w:val="decimal"/>
      <w:lvlText w:val="%1."/>
      <w:lvlJc w:val="left"/>
      <w:pPr>
        <w:ind w:left="429" w:hanging="360"/>
      </w:p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6" w15:restartNumberingAfterBreak="0">
    <w:nsid w:val="071E4848"/>
    <w:multiLevelType w:val="hybridMultilevel"/>
    <w:tmpl w:val="497CA0F6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2E2B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E00BBA"/>
    <w:multiLevelType w:val="hybridMultilevel"/>
    <w:tmpl w:val="8252F4D8"/>
    <w:name w:val="WW8Num102"/>
    <w:lvl w:ilvl="0" w:tplc="220C75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5BA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4F7D82"/>
    <w:multiLevelType w:val="hybridMultilevel"/>
    <w:tmpl w:val="A6160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6743D8"/>
    <w:multiLevelType w:val="hybridMultilevel"/>
    <w:tmpl w:val="1616C406"/>
    <w:lvl w:ilvl="0" w:tplc="8F88C1A6">
      <w:start w:val="1"/>
      <w:numFmt w:val="decimal"/>
      <w:suff w:val="nothing"/>
      <w:lvlText w:val="%1."/>
      <w:lvlJc w:val="left"/>
      <w:pPr>
        <w:ind w:left="425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4" w:hanging="360"/>
      </w:pPr>
    </w:lvl>
    <w:lvl w:ilvl="2" w:tplc="0415001B" w:tentative="1">
      <w:start w:val="1"/>
      <w:numFmt w:val="lowerRoman"/>
      <w:lvlText w:val="%3."/>
      <w:lvlJc w:val="right"/>
      <w:pPr>
        <w:ind w:left="2474" w:hanging="180"/>
      </w:pPr>
    </w:lvl>
    <w:lvl w:ilvl="3" w:tplc="0415000F" w:tentative="1">
      <w:start w:val="1"/>
      <w:numFmt w:val="decimal"/>
      <w:lvlText w:val="%4."/>
      <w:lvlJc w:val="left"/>
      <w:pPr>
        <w:ind w:left="3194" w:hanging="360"/>
      </w:pPr>
    </w:lvl>
    <w:lvl w:ilvl="4" w:tplc="04150019" w:tentative="1">
      <w:start w:val="1"/>
      <w:numFmt w:val="lowerLetter"/>
      <w:lvlText w:val="%5."/>
      <w:lvlJc w:val="left"/>
      <w:pPr>
        <w:ind w:left="3914" w:hanging="360"/>
      </w:pPr>
    </w:lvl>
    <w:lvl w:ilvl="5" w:tplc="0415001B" w:tentative="1">
      <w:start w:val="1"/>
      <w:numFmt w:val="lowerRoman"/>
      <w:lvlText w:val="%6."/>
      <w:lvlJc w:val="right"/>
      <w:pPr>
        <w:ind w:left="4634" w:hanging="180"/>
      </w:pPr>
    </w:lvl>
    <w:lvl w:ilvl="6" w:tplc="0415000F" w:tentative="1">
      <w:start w:val="1"/>
      <w:numFmt w:val="decimal"/>
      <w:lvlText w:val="%7."/>
      <w:lvlJc w:val="left"/>
      <w:pPr>
        <w:ind w:left="5354" w:hanging="360"/>
      </w:pPr>
    </w:lvl>
    <w:lvl w:ilvl="7" w:tplc="04150019" w:tentative="1">
      <w:start w:val="1"/>
      <w:numFmt w:val="lowerLetter"/>
      <w:lvlText w:val="%8."/>
      <w:lvlJc w:val="left"/>
      <w:pPr>
        <w:ind w:left="6074" w:hanging="360"/>
      </w:pPr>
    </w:lvl>
    <w:lvl w:ilvl="8" w:tplc="0415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2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04093"/>
    <w:multiLevelType w:val="hybridMultilevel"/>
    <w:tmpl w:val="110E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 w15:restartNumberingAfterBreak="0">
    <w:nsid w:val="3BA91380"/>
    <w:multiLevelType w:val="hybridMultilevel"/>
    <w:tmpl w:val="6EA4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DAD584F"/>
    <w:multiLevelType w:val="hybridMultilevel"/>
    <w:tmpl w:val="6F9631F2"/>
    <w:lvl w:ilvl="0" w:tplc="BFDC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F659DC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77B62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56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81369"/>
    <w:multiLevelType w:val="hybridMultilevel"/>
    <w:tmpl w:val="8604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04EA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CE076A"/>
    <w:multiLevelType w:val="hybridMultilevel"/>
    <w:tmpl w:val="1C60CEAE"/>
    <w:name w:val="WW8Num142"/>
    <w:lvl w:ilvl="0" w:tplc="A0DED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151C42"/>
    <w:multiLevelType w:val="hybridMultilevel"/>
    <w:tmpl w:val="E9E69E1E"/>
    <w:lvl w:ilvl="0" w:tplc="4EBCE36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7707E15"/>
    <w:multiLevelType w:val="hybridMultilevel"/>
    <w:tmpl w:val="4DE47926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4" w15:restartNumberingAfterBreak="0">
    <w:nsid w:val="6B9D3C98"/>
    <w:multiLevelType w:val="hybridMultilevel"/>
    <w:tmpl w:val="6BD06EB8"/>
    <w:lvl w:ilvl="0" w:tplc="8F88C1A6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942961"/>
    <w:multiLevelType w:val="hybridMultilevel"/>
    <w:tmpl w:val="D3B8E7CC"/>
    <w:lvl w:ilvl="0" w:tplc="1B3E6694">
      <w:start w:val="33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7" w15:restartNumberingAfterBreak="0">
    <w:nsid w:val="71E11D87"/>
    <w:multiLevelType w:val="hybridMultilevel"/>
    <w:tmpl w:val="C73831EC"/>
    <w:lvl w:ilvl="0" w:tplc="E8AEE16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8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1E7913"/>
    <w:multiLevelType w:val="hybridMultilevel"/>
    <w:tmpl w:val="0BE0CDDE"/>
    <w:lvl w:ilvl="0" w:tplc="F52EADEE">
      <w:start w:val="1"/>
      <w:numFmt w:val="decimal"/>
      <w:pStyle w:val="Podunktypogrubione"/>
      <w:lvlText w:val="%1."/>
      <w:lvlJc w:val="left"/>
      <w:pPr>
        <w:ind w:left="426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DF03CCF"/>
    <w:multiLevelType w:val="hybridMultilevel"/>
    <w:tmpl w:val="2AC8B06E"/>
    <w:lvl w:ilvl="0" w:tplc="BFDCF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E432C38"/>
    <w:multiLevelType w:val="hybridMultilevel"/>
    <w:tmpl w:val="876A5F1C"/>
    <w:lvl w:ilvl="0" w:tplc="3C82D76A">
      <w:start w:val="1"/>
      <w:numFmt w:val="decimal"/>
      <w:suff w:val="nothing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3" w15:restartNumberingAfterBreak="0">
    <w:nsid w:val="7F0A798D"/>
    <w:multiLevelType w:val="hybridMultilevel"/>
    <w:tmpl w:val="78A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984699"/>
    <w:multiLevelType w:val="hybridMultilevel"/>
    <w:tmpl w:val="595A688E"/>
    <w:lvl w:ilvl="0" w:tplc="DC8217D8">
      <w:start w:val="2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9"/>
  </w:num>
  <w:num w:numId="2">
    <w:abstractNumId w:val="27"/>
  </w:num>
  <w:num w:numId="3">
    <w:abstractNumId w:val="8"/>
  </w:num>
  <w:num w:numId="4">
    <w:abstractNumId w:val="45"/>
  </w:num>
  <w:num w:numId="5">
    <w:abstractNumId w:val="29"/>
  </w:num>
  <w:num w:numId="6">
    <w:abstractNumId w:val="42"/>
  </w:num>
  <w:num w:numId="7">
    <w:abstractNumId w:val="39"/>
  </w:num>
  <w:num w:numId="8">
    <w:abstractNumId w:val="24"/>
  </w:num>
  <w:num w:numId="9">
    <w:abstractNumId w:val="43"/>
  </w:num>
  <w:num w:numId="10">
    <w:abstractNumId w:val="26"/>
  </w:num>
  <w:num w:numId="11">
    <w:abstractNumId w:val="22"/>
  </w:num>
  <w:num w:numId="12">
    <w:abstractNumId w:val="14"/>
  </w:num>
  <w:num w:numId="13">
    <w:abstractNumId w:val="23"/>
  </w:num>
  <w:num w:numId="14">
    <w:abstractNumId w:val="16"/>
  </w:num>
  <w:num w:numId="15">
    <w:abstractNumId w:val="10"/>
  </w:num>
  <w:num w:numId="16">
    <w:abstractNumId w:val="12"/>
  </w:num>
  <w:num w:numId="17">
    <w:abstractNumId w:val="7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5"/>
  </w:num>
  <w:num w:numId="21">
    <w:abstractNumId w:val="46"/>
  </w:num>
  <w:num w:numId="22">
    <w:abstractNumId w:val="37"/>
  </w:num>
  <w:num w:numId="23">
    <w:abstractNumId w:val="28"/>
  </w:num>
  <w:num w:numId="24">
    <w:abstractNumId w:val="52"/>
  </w:num>
  <w:num w:numId="25">
    <w:abstractNumId w:val="34"/>
  </w:num>
  <w:num w:numId="26">
    <w:abstractNumId w:val="48"/>
  </w:num>
  <w:num w:numId="27">
    <w:abstractNumId w:val="20"/>
  </w:num>
  <w:num w:numId="28">
    <w:abstractNumId w:val="30"/>
  </w:num>
  <w:num w:numId="29">
    <w:abstractNumId w:val="47"/>
  </w:num>
  <w:num w:numId="30">
    <w:abstractNumId w:val="6"/>
  </w:num>
  <w:num w:numId="31">
    <w:abstractNumId w:val="51"/>
  </w:num>
  <w:num w:numId="32">
    <w:abstractNumId w:val="4"/>
  </w:num>
  <w:num w:numId="33">
    <w:abstractNumId w:val="21"/>
  </w:num>
  <w:num w:numId="34">
    <w:abstractNumId w:val="36"/>
  </w:num>
  <w:num w:numId="35">
    <w:abstractNumId w:val="17"/>
  </w:num>
  <w:num w:numId="36">
    <w:abstractNumId w:val="13"/>
  </w:num>
  <w:num w:numId="37">
    <w:abstractNumId w:val="19"/>
  </w:num>
  <w:num w:numId="38">
    <w:abstractNumId w:val="11"/>
  </w:num>
  <w:num w:numId="39">
    <w:abstractNumId w:val="18"/>
  </w:num>
  <w:num w:numId="40">
    <w:abstractNumId w:val="38"/>
  </w:num>
  <w:num w:numId="41">
    <w:abstractNumId w:val="35"/>
  </w:num>
  <w:num w:numId="42">
    <w:abstractNumId w:val="31"/>
  </w:num>
  <w:num w:numId="43">
    <w:abstractNumId w:val="5"/>
  </w:num>
  <w:num w:numId="44">
    <w:abstractNumId w:val="54"/>
  </w:num>
  <w:num w:numId="45">
    <w:abstractNumId w:val="50"/>
  </w:num>
  <w:num w:numId="46">
    <w:abstractNumId w:val="25"/>
  </w:num>
  <w:num w:numId="47">
    <w:abstractNumId w:val="33"/>
  </w:num>
  <w:num w:numId="48">
    <w:abstractNumId w:val="44"/>
  </w:num>
  <w:num w:numId="49">
    <w:abstractNumId w:val="53"/>
  </w:num>
  <w:num w:numId="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11C"/>
    <w:rsid w:val="000013FD"/>
    <w:rsid w:val="00002083"/>
    <w:rsid w:val="000020DD"/>
    <w:rsid w:val="00002ECE"/>
    <w:rsid w:val="0000530F"/>
    <w:rsid w:val="0000565B"/>
    <w:rsid w:val="00006383"/>
    <w:rsid w:val="0000696D"/>
    <w:rsid w:val="000116B2"/>
    <w:rsid w:val="000130A2"/>
    <w:rsid w:val="000148D3"/>
    <w:rsid w:val="0001728D"/>
    <w:rsid w:val="00017580"/>
    <w:rsid w:val="00022053"/>
    <w:rsid w:val="000220F7"/>
    <w:rsid w:val="00023A64"/>
    <w:rsid w:val="000251E3"/>
    <w:rsid w:val="000252EE"/>
    <w:rsid w:val="000255D3"/>
    <w:rsid w:val="0002565C"/>
    <w:rsid w:val="00026028"/>
    <w:rsid w:val="00026423"/>
    <w:rsid w:val="0002688D"/>
    <w:rsid w:val="000268A4"/>
    <w:rsid w:val="000268B7"/>
    <w:rsid w:val="000277BC"/>
    <w:rsid w:val="00027E73"/>
    <w:rsid w:val="000318ED"/>
    <w:rsid w:val="00031C6E"/>
    <w:rsid w:val="000339C4"/>
    <w:rsid w:val="00033D2E"/>
    <w:rsid w:val="0003417F"/>
    <w:rsid w:val="00034B33"/>
    <w:rsid w:val="00034C69"/>
    <w:rsid w:val="000354EE"/>
    <w:rsid w:val="00035BF4"/>
    <w:rsid w:val="00036073"/>
    <w:rsid w:val="00037809"/>
    <w:rsid w:val="00037C1A"/>
    <w:rsid w:val="00037DA4"/>
    <w:rsid w:val="000412B4"/>
    <w:rsid w:val="0004159D"/>
    <w:rsid w:val="00041681"/>
    <w:rsid w:val="0004169F"/>
    <w:rsid w:val="000417D4"/>
    <w:rsid w:val="00042042"/>
    <w:rsid w:val="00042842"/>
    <w:rsid w:val="00042977"/>
    <w:rsid w:val="00043909"/>
    <w:rsid w:val="000446B5"/>
    <w:rsid w:val="000453DC"/>
    <w:rsid w:val="000456DB"/>
    <w:rsid w:val="00045CFF"/>
    <w:rsid w:val="00046513"/>
    <w:rsid w:val="000524B6"/>
    <w:rsid w:val="00052F13"/>
    <w:rsid w:val="0005329B"/>
    <w:rsid w:val="00053819"/>
    <w:rsid w:val="000544BD"/>
    <w:rsid w:val="0005472D"/>
    <w:rsid w:val="00054B03"/>
    <w:rsid w:val="00054C71"/>
    <w:rsid w:val="00055F10"/>
    <w:rsid w:val="00056781"/>
    <w:rsid w:val="000571DD"/>
    <w:rsid w:val="000604B7"/>
    <w:rsid w:val="00060895"/>
    <w:rsid w:val="00061038"/>
    <w:rsid w:val="00061A8D"/>
    <w:rsid w:val="00062834"/>
    <w:rsid w:val="00063B77"/>
    <w:rsid w:val="0006403D"/>
    <w:rsid w:val="00064E7E"/>
    <w:rsid w:val="0006510D"/>
    <w:rsid w:val="00065EB3"/>
    <w:rsid w:val="0006672F"/>
    <w:rsid w:val="00066780"/>
    <w:rsid w:val="00067D55"/>
    <w:rsid w:val="00072775"/>
    <w:rsid w:val="000742D5"/>
    <w:rsid w:val="00075069"/>
    <w:rsid w:val="0007596D"/>
    <w:rsid w:val="000763C4"/>
    <w:rsid w:val="0007642F"/>
    <w:rsid w:val="00076866"/>
    <w:rsid w:val="00077C95"/>
    <w:rsid w:val="00080BBD"/>
    <w:rsid w:val="00081C34"/>
    <w:rsid w:val="00081DB7"/>
    <w:rsid w:val="0008487E"/>
    <w:rsid w:val="00085228"/>
    <w:rsid w:val="00090071"/>
    <w:rsid w:val="00090D34"/>
    <w:rsid w:val="00091321"/>
    <w:rsid w:val="0009155C"/>
    <w:rsid w:val="000922BA"/>
    <w:rsid w:val="0009592F"/>
    <w:rsid w:val="000A15F3"/>
    <w:rsid w:val="000A20E0"/>
    <w:rsid w:val="000A3D76"/>
    <w:rsid w:val="000A4A87"/>
    <w:rsid w:val="000A5555"/>
    <w:rsid w:val="000A568A"/>
    <w:rsid w:val="000A7739"/>
    <w:rsid w:val="000A7EEB"/>
    <w:rsid w:val="000B0240"/>
    <w:rsid w:val="000B03A2"/>
    <w:rsid w:val="000B04CD"/>
    <w:rsid w:val="000B054B"/>
    <w:rsid w:val="000B0C95"/>
    <w:rsid w:val="000B300D"/>
    <w:rsid w:val="000B3D08"/>
    <w:rsid w:val="000B3FA0"/>
    <w:rsid w:val="000B4606"/>
    <w:rsid w:val="000B47EE"/>
    <w:rsid w:val="000B564A"/>
    <w:rsid w:val="000B5A17"/>
    <w:rsid w:val="000C009C"/>
    <w:rsid w:val="000C08D7"/>
    <w:rsid w:val="000C19F6"/>
    <w:rsid w:val="000C2F7A"/>
    <w:rsid w:val="000C3599"/>
    <w:rsid w:val="000C3A87"/>
    <w:rsid w:val="000C466C"/>
    <w:rsid w:val="000C4B1C"/>
    <w:rsid w:val="000C598C"/>
    <w:rsid w:val="000C5F85"/>
    <w:rsid w:val="000D0410"/>
    <w:rsid w:val="000D0DAF"/>
    <w:rsid w:val="000D1923"/>
    <w:rsid w:val="000D1F68"/>
    <w:rsid w:val="000D2645"/>
    <w:rsid w:val="000D2668"/>
    <w:rsid w:val="000D2B59"/>
    <w:rsid w:val="000D3254"/>
    <w:rsid w:val="000D330F"/>
    <w:rsid w:val="000D4905"/>
    <w:rsid w:val="000D4D18"/>
    <w:rsid w:val="000D5060"/>
    <w:rsid w:val="000D538F"/>
    <w:rsid w:val="000D5532"/>
    <w:rsid w:val="000D7654"/>
    <w:rsid w:val="000D7A17"/>
    <w:rsid w:val="000E0A1C"/>
    <w:rsid w:val="000E1EBE"/>
    <w:rsid w:val="000E41CA"/>
    <w:rsid w:val="000E44A1"/>
    <w:rsid w:val="000E461F"/>
    <w:rsid w:val="000F1477"/>
    <w:rsid w:val="000F1559"/>
    <w:rsid w:val="000F2094"/>
    <w:rsid w:val="000F243A"/>
    <w:rsid w:val="000F58CD"/>
    <w:rsid w:val="000F65AB"/>
    <w:rsid w:val="000F6A4D"/>
    <w:rsid w:val="001006BA"/>
    <w:rsid w:val="00100FAB"/>
    <w:rsid w:val="001015D9"/>
    <w:rsid w:val="00101A36"/>
    <w:rsid w:val="00101FD8"/>
    <w:rsid w:val="001033AC"/>
    <w:rsid w:val="00103A89"/>
    <w:rsid w:val="00104328"/>
    <w:rsid w:val="001043A9"/>
    <w:rsid w:val="0010466F"/>
    <w:rsid w:val="001049D2"/>
    <w:rsid w:val="00104DCE"/>
    <w:rsid w:val="00104FA8"/>
    <w:rsid w:val="00105417"/>
    <w:rsid w:val="00105A59"/>
    <w:rsid w:val="001075D2"/>
    <w:rsid w:val="00110F44"/>
    <w:rsid w:val="001113C7"/>
    <w:rsid w:val="0011252E"/>
    <w:rsid w:val="0011291F"/>
    <w:rsid w:val="00112AA1"/>
    <w:rsid w:val="00112F04"/>
    <w:rsid w:val="0011393D"/>
    <w:rsid w:val="001149A8"/>
    <w:rsid w:val="001169E4"/>
    <w:rsid w:val="00116BCC"/>
    <w:rsid w:val="00116EAA"/>
    <w:rsid w:val="001171FC"/>
    <w:rsid w:val="00117831"/>
    <w:rsid w:val="001216FF"/>
    <w:rsid w:val="00121E5C"/>
    <w:rsid w:val="00121FB5"/>
    <w:rsid w:val="00124A0F"/>
    <w:rsid w:val="00126651"/>
    <w:rsid w:val="00126C39"/>
    <w:rsid w:val="0012706C"/>
    <w:rsid w:val="00127342"/>
    <w:rsid w:val="001319AB"/>
    <w:rsid w:val="00131E16"/>
    <w:rsid w:val="001320DE"/>
    <w:rsid w:val="001328FC"/>
    <w:rsid w:val="0013415F"/>
    <w:rsid w:val="00134736"/>
    <w:rsid w:val="00135CDF"/>
    <w:rsid w:val="001363A4"/>
    <w:rsid w:val="00136E60"/>
    <w:rsid w:val="0013728F"/>
    <w:rsid w:val="00137380"/>
    <w:rsid w:val="00137D93"/>
    <w:rsid w:val="001408A9"/>
    <w:rsid w:val="00140BFB"/>
    <w:rsid w:val="00141D05"/>
    <w:rsid w:val="00143E21"/>
    <w:rsid w:val="00144523"/>
    <w:rsid w:val="001465CC"/>
    <w:rsid w:val="001502F0"/>
    <w:rsid w:val="00151787"/>
    <w:rsid w:val="00151E60"/>
    <w:rsid w:val="00152241"/>
    <w:rsid w:val="001524BD"/>
    <w:rsid w:val="0015555B"/>
    <w:rsid w:val="00155D8F"/>
    <w:rsid w:val="001566FD"/>
    <w:rsid w:val="00160233"/>
    <w:rsid w:val="00161A5F"/>
    <w:rsid w:val="001622DB"/>
    <w:rsid w:val="001653BC"/>
    <w:rsid w:val="00166267"/>
    <w:rsid w:val="001670AE"/>
    <w:rsid w:val="001676B0"/>
    <w:rsid w:val="00170EEC"/>
    <w:rsid w:val="00171A4D"/>
    <w:rsid w:val="00173366"/>
    <w:rsid w:val="0017346E"/>
    <w:rsid w:val="00173DCF"/>
    <w:rsid w:val="001744E7"/>
    <w:rsid w:val="00174FEE"/>
    <w:rsid w:val="001751DB"/>
    <w:rsid w:val="00175774"/>
    <w:rsid w:val="00175EDC"/>
    <w:rsid w:val="00176C4A"/>
    <w:rsid w:val="001775B8"/>
    <w:rsid w:val="00177955"/>
    <w:rsid w:val="00180A9B"/>
    <w:rsid w:val="00184514"/>
    <w:rsid w:val="0018638A"/>
    <w:rsid w:val="00186B54"/>
    <w:rsid w:val="001877A8"/>
    <w:rsid w:val="00187814"/>
    <w:rsid w:val="00190301"/>
    <w:rsid w:val="001905E5"/>
    <w:rsid w:val="001909FB"/>
    <w:rsid w:val="00191E1A"/>
    <w:rsid w:val="001924D6"/>
    <w:rsid w:val="001933A0"/>
    <w:rsid w:val="00193BEE"/>
    <w:rsid w:val="00194DA0"/>
    <w:rsid w:val="00195840"/>
    <w:rsid w:val="00195B63"/>
    <w:rsid w:val="00196415"/>
    <w:rsid w:val="001969F4"/>
    <w:rsid w:val="001978D1"/>
    <w:rsid w:val="001A05C2"/>
    <w:rsid w:val="001A0A3A"/>
    <w:rsid w:val="001A278E"/>
    <w:rsid w:val="001A3293"/>
    <w:rsid w:val="001A3A28"/>
    <w:rsid w:val="001A5E09"/>
    <w:rsid w:val="001A603B"/>
    <w:rsid w:val="001A7A93"/>
    <w:rsid w:val="001B0455"/>
    <w:rsid w:val="001B170A"/>
    <w:rsid w:val="001B1A35"/>
    <w:rsid w:val="001B21D3"/>
    <w:rsid w:val="001B3747"/>
    <w:rsid w:val="001B3AB4"/>
    <w:rsid w:val="001B739E"/>
    <w:rsid w:val="001B74C3"/>
    <w:rsid w:val="001C0746"/>
    <w:rsid w:val="001C07E4"/>
    <w:rsid w:val="001C129F"/>
    <w:rsid w:val="001C1969"/>
    <w:rsid w:val="001C2BA1"/>
    <w:rsid w:val="001C2F11"/>
    <w:rsid w:val="001C37B6"/>
    <w:rsid w:val="001C3B41"/>
    <w:rsid w:val="001C4F4A"/>
    <w:rsid w:val="001C6315"/>
    <w:rsid w:val="001C631D"/>
    <w:rsid w:val="001C68E2"/>
    <w:rsid w:val="001C7379"/>
    <w:rsid w:val="001D0AB9"/>
    <w:rsid w:val="001D0FDA"/>
    <w:rsid w:val="001D10C1"/>
    <w:rsid w:val="001D14E7"/>
    <w:rsid w:val="001D1A98"/>
    <w:rsid w:val="001D3150"/>
    <w:rsid w:val="001D398E"/>
    <w:rsid w:val="001D40C9"/>
    <w:rsid w:val="001D4927"/>
    <w:rsid w:val="001D5AE4"/>
    <w:rsid w:val="001D5D1E"/>
    <w:rsid w:val="001D5FD7"/>
    <w:rsid w:val="001E02AC"/>
    <w:rsid w:val="001E1438"/>
    <w:rsid w:val="001E19A0"/>
    <w:rsid w:val="001E1E8F"/>
    <w:rsid w:val="001E28D4"/>
    <w:rsid w:val="001E35D7"/>
    <w:rsid w:val="001E3887"/>
    <w:rsid w:val="001E5045"/>
    <w:rsid w:val="001E5218"/>
    <w:rsid w:val="001E5518"/>
    <w:rsid w:val="001E57E0"/>
    <w:rsid w:val="001E59EB"/>
    <w:rsid w:val="001E5E48"/>
    <w:rsid w:val="001F01EF"/>
    <w:rsid w:val="001F0A18"/>
    <w:rsid w:val="001F1C6C"/>
    <w:rsid w:val="001F202A"/>
    <w:rsid w:val="001F2219"/>
    <w:rsid w:val="001F2434"/>
    <w:rsid w:val="001F2F15"/>
    <w:rsid w:val="001F4515"/>
    <w:rsid w:val="001F46B9"/>
    <w:rsid w:val="001F4954"/>
    <w:rsid w:val="001F4A79"/>
    <w:rsid w:val="001F4AD7"/>
    <w:rsid w:val="001F4D3D"/>
    <w:rsid w:val="001F4F25"/>
    <w:rsid w:val="00200420"/>
    <w:rsid w:val="002007EE"/>
    <w:rsid w:val="00200AB7"/>
    <w:rsid w:val="00200B01"/>
    <w:rsid w:val="00201369"/>
    <w:rsid w:val="002049FA"/>
    <w:rsid w:val="002067D0"/>
    <w:rsid w:val="00207D6F"/>
    <w:rsid w:val="002100BB"/>
    <w:rsid w:val="002114F8"/>
    <w:rsid w:val="00213F94"/>
    <w:rsid w:val="00214493"/>
    <w:rsid w:val="002151DB"/>
    <w:rsid w:val="002153F7"/>
    <w:rsid w:val="002157B3"/>
    <w:rsid w:val="00215AF5"/>
    <w:rsid w:val="00216422"/>
    <w:rsid w:val="00216B0F"/>
    <w:rsid w:val="00217AB2"/>
    <w:rsid w:val="00217C36"/>
    <w:rsid w:val="0022008B"/>
    <w:rsid w:val="00220304"/>
    <w:rsid w:val="00220ED9"/>
    <w:rsid w:val="00221E08"/>
    <w:rsid w:val="00221F06"/>
    <w:rsid w:val="00222005"/>
    <w:rsid w:val="0022205A"/>
    <w:rsid w:val="00222631"/>
    <w:rsid w:val="0022471F"/>
    <w:rsid w:val="002247C4"/>
    <w:rsid w:val="0022646B"/>
    <w:rsid w:val="00227C0C"/>
    <w:rsid w:val="00227DF7"/>
    <w:rsid w:val="002303E3"/>
    <w:rsid w:val="00230559"/>
    <w:rsid w:val="0023066C"/>
    <w:rsid w:val="002307B7"/>
    <w:rsid w:val="0023113F"/>
    <w:rsid w:val="0023275A"/>
    <w:rsid w:val="0023298A"/>
    <w:rsid w:val="00232C04"/>
    <w:rsid w:val="0023417E"/>
    <w:rsid w:val="002345AD"/>
    <w:rsid w:val="00235431"/>
    <w:rsid w:val="00235A9B"/>
    <w:rsid w:val="00235AAA"/>
    <w:rsid w:val="00236CDB"/>
    <w:rsid w:val="00237F04"/>
    <w:rsid w:val="00240A96"/>
    <w:rsid w:val="002419ED"/>
    <w:rsid w:val="00242677"/>
    <w:rsid w:val="00244263"/>
    <w:rsid w:val="00244882"/>
    <w:rsid w:val="00244B74"/>
    <w:rsid w:val="002474B3"/>
    <w:rsid w:val="002475A5"/>
    <w:rsid w:val="00250433"/>
    <w:rsid w:val="00250AAC"/>
    <w:rsid w:val="00250D9F"/>
    <w:rsid w:val="00251493"/>
    <w:rsid w:val="00251FAF"/>
    <w:rsid w:val="002520CA"/>
    <w:rsid w:val="00252A39"/>
    <w:rsid w:val="0025300D"/>
    <w:rsid w:val="00253419"/>
    <w:rsid w:val="002546D8"/>
    <w:rsid w:val="00254F19"/>
    <w:rsid w:val="00255684"/>
    <w:rsid w:val="0025584B"/>
    <w:rsid w:val="00255B5C"/>
    <w:rsid w:val="00255D5D"/>
    <w:rsid w:val="00256AAA"/>
    <w:rsid w:val="00260550"/>
    <w:rsid w:val="0026079E"/>
    <w:rsid w:val="00261575"/>
    <w:rsid w:val="0026175F"/>
    <w:rsid w:val="00262580"/>
    <w:rsid w:val="0026264B"/>
    <w:rsid w:val="00264221"/>
    <w:rsid w:val="0026461F"/>
    <w:rsid w:val="00265036"/>
    <w:rsid w:val="00265410"/>
    <w:rsid w:val="0026541B"/>
    <w:rsid w:val="00265676"/>
    <w:rsid w:val="002659EA"/>
    <w:rsid w:val="0026612C"/>
    <w:rsid w:val="00266883"/>
    <w:rsid w:val="002674FF"/>
    <w:rsid w:val="002706DF"/>
    <w:rsid w:val="00270E63"/>
    <w:rsid w:val="0027178E"/>
    <w:rsid w:val="00271B4C"/>
    <w:rsid w:val="002726B1"/>
    <w:rsid w:val="002730F3"/>
    <w:rsid w:val="0027593D"/>
    <w:rsid w:val="00275CB2"/>
    <w:rsid w:val="00276009"/>
    <w:rsid w:val="002778BB"/>
    <w:rsid w:val="00280029"/>
    <w:rsid w:val="0028064F"/>
    <w:rsid w:val="00282584"/>
    <w:rsid w:val="00283AA0"/>
    <w:rsid w:val="0028490B"/>
    <w:rsid w:val="002858CF"/>
    <w:rsid w:val="00286E72"/>
    <w:rsid w:val="00287104"/>
    <w:rsid w:val="00287E77"/>
    <w:rsid w:val="002908EB"/>
    <w:rsid w:val="00290972"/>
    <w:rsid w:val="00293828"/>
    <w:rsid w:val="0029396F"/>
    <w:rsid w:val="00294AE1"/>
    <w:rsid w:val="00294B92"/>
    <w:rsid w:val="00294C1E"/>
    <w:rsid w:val="002953E6"/>
    <w:rsid w:val="0029571A"/>
    <w:rsid w:val="00296925"/>
    <w:rsid w:val="00296E97"/>
    <w:rsid w:val="00297C62"/>
    <w:rsid w:val="002A2314"/>
    <w:rsid w:val="002A2A25"/>
    <w:rsid w:val="002A3512"/>
    <w:rsid w:val="002A383E"/>
    <w:rsid w:val="002A461D"/>
    <w:rsid w:val="002A4DC9"/>
    <w:rsid w:val="002A728B"/>
    <w:rsid w:val="002B0284"/>
    <w:rsid w:val="002B03B1"/>
    <w:rsid w:val="002B0999"/>
    <w:rsid w:val="002B1AAC"/>
    <w:rsid w:val="002B1C9C"/>
    <w:rsid w:val="002B2305"/>
    <w:rsid w:val="002B318E"/>
    <w:rsid w:val="002B5284"/>
    <w:rsid w:val="002B6F39"/>
    <w:rsid w:val="002B76B5"/>
    <w:rsid w:val="002B77E9"/>
    <w:rsid w:val="002B78C4"/>
    <w:rsid w:val="002C0367"/>
    <w:rsid w:val="002C12D5"/>
    <w:rsid w:val="002C145F"/>
    <w:rsid w:val="002C1D89"/>
    <w:rsid w:val="002C22E2"/>
    <w:rsid w:val="002C296B"/>
    <w:rsid w:val="002C2CEC"/>
    <w:rsid w:val="002C2F52"/>
    <w:rsid w:val="002C3E69"/>
    <w:rsid w:val="002C49D6"/>
    <w:rsid w:val="002C49FA"/>
    <w:rsid w:val="002C6DD5"/>
    <w:rsid w:val="002C71F6"/>
    <w:rsid w:val="002D04C4"/>
    <w:rsid w:val="002D24D6"/>
    <w:rsid w:val="002D3D2C"/>
    <w:rsid w:val="002D3D8E"/>
    <w:rsid w:val="002D4257"/>
    <w:rsid w:val="002D4FE5"/>
    <w:rsid w:val="002D59DC"/>
    <w:rsid w:val="002D6F55"/>
    <w:rsid w:val="002D749E"/>
    <w:rsid w:val="002E01DD"/>
    <w:rsid w:val="002E0901"/>
    <w:rsid w:val="002E1AA7"/>
    <w:rsid w:val="002E1F37"/>
    <w:rsid w:val="002E235D"/>
    <w:rsid w:val="002E2D5F"/>
    <w:rsid w:val="002E4504"/>
    <w:rsid w:val="002E4586"/>
    <w:rsid w:val="002E5DF2"/>
    <w:rsid w:val="002E6BB7"/>
    <w:rsid w:val="002E6CA7"/>
    <w:rsid w:val="002E7183"/>
    <w:rsid w:val="002E78EF"/>
    <w:rsid w:val="002F0D01"/>
    <w:rsid w:val="002F10E6"/>
    <w:rsid w:val="002F166C"/>
    <w:rsid w:val="002F2802"/>
    <w:rsid w:val="002F2F45"/>
    <w:rsid w:val="002F31D5"/>
    <w:rsid w:val="002F354C"/>
    <w:rsid w:val="002F3B40"/>
    <w:rsid w:val="002F41E6"/>
    <w:rsid w:val="002F48F2"/>
    <w:rsid w:val="002F4FDC"/>
    <w:rsid w:val="002F60A8"/>
    <w:rsid w:val="002F6484"/>
    <w:rsid w:val="002F6AEB"/>
    <w:rsid w:val="002F719A"/>
    <w:rsid w:val="002F7C08"/>
    <w:rsid w:val="00300E82"/>
    <w:rsid w:val="0030128B"/>
    <w:rsid w:val="00301646"/>
    <w:rsid w:val="0030274F"/>
    <w:rsid w:val="003035CB"/>
    <w:rsid w:val="00303FFC"/>
    <w:rsid w:val="00304441"/>
    <w:rsid w:val="00304D71"/>
    <w:rsid w:val="00305025"/>
    <w:rsid w:val="003066EB"/>
    <w:rsid w:val="00306F41"/>
    <w:rsid w:val="00307846"/>
    <w:rsid w:val="00310879"/>
    <w:rsid w:val="00310A7E"/>
    <w:rsid w:val="00311FC9"/>
    <w:rsid w:val="00312087"/>
    <w:rsid w:val="00312094"/>
    <w:rsid w:val="0031306E"/>
    <w:rsid w:val="00313075"/>
    <w:rsid w:val="00315BAB"/>
    <w:rsid w:val="00315D1F"/>
    <w:rsid w:val="0031623D"/>
    <w:rsid w:val="003162BD"/>
    <w:rsid w:val="00317110"/>
    <w:rsid w:val="00317215"/>
    <w:rsid w:val="00317620"/>
    <w:rsid w:val="003179E6"/>
    <w:rsid w:val="00317F22"/>
    <w:rsid w:val="00322189"/>
    <w:rsid w:val="0032248D"/>
    <w:rsid w:val="00322EE2"/>
    <w:rsid w:val="003233D6"/>
    <w:rsid w:val="00324674"/>
    <w:rsid w:val="00324823"/>
    <w:rsid w:val="00324F83"/>
    <w:rsid w:val="003263E2"/>
    <w:rsid w:val="003269A4"/>
    <w:rsid w:val="00327306"/>
    <w:rsid w:val="00330545"/>
    <w:rsid w:val="003305A0"/>
    <w:rsid w:val="00330BEC"/>
    <w:rsid w:val="00331D02"/>
    <w:rsid w:val="0033310D"/>
    <w:rsid w:val="0033383A"/>
    <w:rsid w:val="003342A8"/>
    <w:rsid w:val="003346E0"/>
    <w:rsid w:val="0033747F"/>
    <w:rsid w:val="0033764F"/>
    <w:rsid w:val="003413CD"/>
    <w:rsid w:val="00341ECE"/>
    <w:rsid w:val="00341F74"/>
    <w:rsid w:val="003424CB"/>
    <w:rsid w:val="00343F8E"/>
    <w:rsid w:val="0034415B"/>
    <w:rsid w:val="003447BD"/>
    <w:rsid w:val="00344E9D"/>
    <w:rsid w:val="00344F3B"/>
    <w:rsid w:val="003451F1"/>
    <w:rsid w:val="003460F8"/>
    <w:rsid w:val="003469FE"/>
    <w:rsid w:val="003473B9"/>
    <w:rsid w:val="00350FDD"/>
    <w:rsid w:val="00354D77"/>
    <w:rsid w:val="00355293"/>
    <w:rsid w:val="0035578A"/>
    <w:rsid w:val="003563F5"/>
    <w:rsid w:val="00356EEB"/>
    <w:rsid w:val="00356F0F"/>
    <w:rsid w:val="0035702E"/>
    <w:rsid w:val="00357632"/>
    <w:rsid w:val="00360921"/>
    <w:rsid w:val="0036283B"/>
    <w:rsid w:val="00362C33"/>
    <w:rsid w:val="0036329F"/>
    <w:rsid w:val="00363F5B"/>
    <w:rsid w:val="0036563D"/>
    <w:rsid w:val="00366A13"/>
    <w:rsid w:val="003674D3"/>
    <w:rsid w:val="00370385"/>
    <w:rsid w:val="00370CEA"/>
    <w:rsid w:val="003713CE"/>
    <w:rsid w:val="003721C7"/>
    <w:rsid w:val="003732C1"/>
    <w:rsid w:val="00373A2B"/>
    <w:rsid w:val="00374C3B"/>
    <w:rsid w:val="00376109"/>
    <w:rsid w:val="0037661A"/>
    <w:rsid w:val="00376CA3"/>
    <w:rsid w:val="00377A34"/>
    <w:rsid w:val="0038023B"/>
    <w:rsid w:val="00381460"/>
    <w:rsid w:val="00381820"/>
    <w:rsid w:val="00382302"/>
    <w:rsid w:val="00382BD0"/>
    <w:rsid w:val="003845AE"/>
    <w:rsid w:val="00384A04"/>
    <w:rsid w:val="00386D07"/>
    <w:rsid w:val="00386FEE"/>
    <w:rsid w:val="00387D0D"/>
    <w:rsid w:val="003911D5"/>
    <w:rsid w:val="00391333"/>
    <w:rsid w:val="003915DF"/>
    <w:rsid w:val="00392A97"/>
    <w:rsid w:val="00392E74"/>
    <w:rsid w:val="00393FA8"/>
    <w:rsid w:val="003954FD"/>
    <w:rsid w:val="00395643"/>
    <w:rsid w:val="00395FCA"/>
    <w:rsid w:val="0039696F"/>
    <w:rsid w:val="003976C8"/>
    <w:rsid w:val="003978CB"/>
    <w:rsid w:val="003A005E"/>
    <w:rsid w:val="003A0171"/>
    <w:rsid w:val="003A0904"/>
    <w:rsid w:val="003A10C0"/>
    <w:rsid w:val="003A1372"/>
    <w:rsid w:val="003A2765"/>
    <w:rsid w:val="003A2C5C"/>
    <w:rsid w:val="003A2D26"/>
    <w:rsid w:val="003A4213"/>
    <w:rsid w:val="003A4884"/>
    <w:rsid w:val="003A4F55"/>
    <w:rsid w:val="003A5EB5"/>
    <w:rsid w:val="003B017F"/>
    <w:rsid w:val="003B1BBB"/>
    <w:rsid w:val="003B22D0"/>
    <w:rsid w:val="003B4FD2"/>
    <w:rsid w:val="003B6258"/>
    <w:rsid w:val="003B70BD"/>
    <w:rsid w:val="003C0ADB"/>
    <w:rsid w:val="003C0ADD"/>
    <w:rsid w:val="003C21D7"/>
    <w:rsid w:val="003C3468"/>
    <w:rsid w:val="003C3668"/>
    <w:rsid w:val="003C3D7C"/>
    <w:rsid w:val="003C489B"/>
    <w:rsid w:val="003C4D25"/>
    <w:rsid w:val="003C61F0"/>
    <w:rsid w:val="003C6259"/>
    <w:rsid w:val="003C73AA"/>
    <w:rsid w:val="003C779C"/>
    <w:rsid w:val="003D0B03"/>
    <w:rsid w:val="003D16CB"/>
    <w:rsid w:val="003D17DA"/>
    <w:rsid w:val="003D1A93"/>
    <w:rsid w:val="003D21E7"/>
    <w:rsid w:val="003D29B6"/>
    <w:rsid w:val="003D2C2C"/>
    <w:rsid w:val="003D2CBF"/>
    <w:rsid w:val="003D32D6"/>
    <w:rsid w:val="003D534E"/>
    <w:rsid w:val="003D59FB"/>
    <w:rsid w:val="003D676B"/>
    <w:rsid w:val="003D6C55"/>
    <w:rsid w:val="003D78B6"/>
    <w:rsid w:val="003D7DAF"/>
    <w:rsid w:val="003E11A6"/>
    <w:rsid w:val="003E3EC5"/>
    <w:rsid w:val="003E3EFF"/>
    <w:rsid w:val="003E42CF"/>
    <w:rsid w:val="003E4F80"/>
    <w:rsid w:val="003E6B1F"/>
    <w:rsid w:val="003E7087"/>
    <w:rsid w:val="003E79E3"/>
    <w:rsid w:val="003E7AC8"/>
    <w:rsid w:val="003E7CD0"/>
    <w:rsid w:val="003F0A35"/>
    <w:rsid w:val="003F0C27"/>
    <w:rsid w:val="003F15D4"/>
    <w:rsid w:val="003F27C4"/>
    <w:rsid w:val="003F42AE"/>
    <w:rsid w:val="003F42B7"/>
    <w:rsid w:val="003F4D7F"/>
    <w:rsid w:val="003F5BD9"/>
    <w:rsid w:val="003F5D5D"/>
    <w:rsid w:val="003F5D71"/>
    <w:rsid w:val="003F6F6B"/>
    <w:rsid w:val="003F7573"/>
    <w:rsid w:val="003F7C3F"/>
    <w:rsid w:val="004015C2"/>
    <w:rsid w:val="00401BD5"/>
    <w:rsid w:val="00402201"/>
    <w:rsid w:val="004055E2"/>
    <w:rsid w:val="00405A45"/>
    <w:rsid w:val="00405C3B"/>
    <w:rsid w:val="0040798D"/>
    <w:rsid w:val="00410048"/>
    <w:rsid w:val="004107BF"/>
    <w:rsid w:val="00411623"/>
    <w:rsid w:val="00411711"/>
    <w:rsid w:val="00411BBA"/>
    <w:rsid w:val="004130F9"/>
    <w:rsid w:val="00413A34"/>
    <w:rsid w:val="00414836"/>
    <w:rsid w:val="004152B0"/>
    <w:rsid w:val="00415FBB"/>
    <w:rsid w:val="004163D4"/>
    <w:rsid w:val="00416429"/>
    <w:rsid w:val="00416FA4"/>
    <w:rsid w:val="00417376"/>
    <w:rsid w:val="004203DD"/>
    <w:rsid w:val="004215C2"/>
    <w:rsid w:val="00422AEF"/>
    <w:rsid w:val="00423580"/>
    <w:rsid w:val="004251D8"/>
    <w:rsid w:val="00426717"/>
    <w:rsid w:val="00427BCC"/>
    <w:rsid w:val="00430033"/>
    <w:rsid w:val="004306C1"/>
    <w:rsid w:val="00432862"/>
    <w:rsid w:val="00433101"/>
    <w:rsid w:val="00433D81"/>
    <w:rsid w:val="00434320"/>
    <w:rsid w:val="00434AFB"/>
    <w:rsid w:val="00440963"/>
    <w:rsid w:val="0044122A"/>
    <w:rsid w:val="00442358"/>
    <w:rsid w:val="00444E49"/>
    <w:rsid w:val="00447C09"/>
    <w:rsid w:val="00450698"/>
    <w:rsid w:val="00450E69"/>
    <w:rsid w:val="0045384E"/>
    <w:rsid w:val="00453899"/>
    <w:rsid w:val="00453A6E"/>
    <w:rsid w:val="0045420A"/>
    <w:rsid w:val="00455121"/>
    <w:rsid w:val="00456636"/>
    <w:rsid w:val="00456BA5"/>
    <w:rsid w:val="00456E9E"/>
    <w:rsid w:val="00462202"/>
    <w:rsid w:val="00463BF0"/>
    <w:rsid w:val="00463FF5"/>
    <w:rsid w:val="00464DCB"/>
    <w:rsid w:val="00466E88"/>
    <w:rsid w:val="0046794C"/>
    <w:rsid w:val="00470CD1"/>
    <w:rsid w:val="00471468"/>
    <w:rsid w:val="0047158F"/>
    <w:rsid w:val="00471A9C"/>
    <w:rsid w:val="004727A7"/>
    <w:rsid w:val="004729A9"/>
    <w:rsid w:val="00473030"/>
    <w:rsid w:val="00473268"/>
    <w:rsid w:val="004733EC"/>
    <w:rsid w:val="00473EC1"/>
    <w:rsid w:val="004759A2"/>
    <w:rsid w:val="00480D12"/>
    <w:rsid w:val="00481CC6"/>
    <w:rsid w:val="00483F22"/>
    <w:rsid w:val="00484945"/>
    <w:rsid w:val="00484D12"/>
    <w:rsid w:val="00485021"/>
    <w:rsid w:val="0048598D"/>
    <w:rsid w:val="00486E7C"/>
    <w:rsid w:val="00487358"/>
    <w:rsid w:val="00487374"/>
    <w:rsid w:val="0049025D"/>
    <w:rsid w:val="00490650"/>
    <w:rsid w:val="0049198F"/>
    <w:rsid w:val="0049337A"/>
    <w:rsid w:val="00493C9A"/>
    <w:rsid w:val="00494299"/>
    <w:rsid w:val="00496EDD"/>
    <w:rsid w:val="00497428"/>
    <w:rsid w:val="00497892"/>
    <w:rsid w:val="00497B29"/>
    <w:rsid w:val="004A0522"/>
    <w:rsid w:val="004A125A"/>
    <w:rsid w:val="004A12CD"/>
    <w:rsid w:val="004A563F"/>
    <w:rsid w:val="004A5AA1"/>
    <w:rsid w:val="004A5AB3"/>
    <w:rsid w:val="004A622C"/>
    <w:rsid w:val="004A6934"/>
    <w:rsid w:val="004A69FD"/>
    <w:rsid w:val="004A6E0D"/>
    <w:rsid w:val="004A73AA"/>
    <w:rsid w:val="004A7D7A"/>
    <w:rsid w:val="004B00D1"/>
    <w:rsid w:val="004B038D"/>
    <w:rsid w:val="004B0F89"/>
    <w:rsid w:val="004B1821"/>
    <w:rsid w:val="004B22DF"/>
    <w:rsid w:val="004B40FF"/>
    <w:rsid w:val="004B48EC"/>
    <w:rsid w:val="004B55F6"/>
    <w:rsid w:val="004B5737"/>
    <w:rsid w:val="004B5AFF"/>
    <w:rsid w:val="004B5BCD"/>
    <w:rsid w:val="004B70D3"/>
    <w:rsid w:val="004B7ED8"/>
    <w:rsid w:val="004C1DB8"/>
    <w:rsid w:val="004C41AF"/>
    <w:rsid w:val="004C4433"/>
    <w:rsid w:val="004C4B03"/>
    <w:rsid w:val="004C4D9A"/>
    <w:rsid w:val="004C5065"/>
    <w:rsid w:val="004C56E3"/>
    <w:rsid w:val="004C5B22"/>
    <w:rsid w:val="004C628A"/>
    <w:rsid w:val="004C62D7"/>
    <w:rsid w:val="004C7227"/>
    <w:rsid w:val="004C79DE"/>
    <w:rsid w:val="004D0B1B"/>
    <w:rsid w:val="004D10EB"/>
    <w:rsid w:val="004D1518"/>
    <w:rsid w:val="004D1B6A"/>
    <w:rsid w:val="004D3486"/>
    <w:rsid w:val="004D393A"/>
    <w:rsid w:val="004D3E01"/>
    <w:rsid w:val="004D42BE"/>
    <w:rsid w:val="004D6099"/>
    <w:rsid w:val="004D6150"/>
    <w:rsid w:val="004D6902"/>
    <w:rsid w:val="004D71A0"/>
    <w:rsid w:val="004D761A"/>
    <w:rsid w:val="004D7B3A"/>
    <w:rsid w:val="004D7C92"/>
    <w:rsid w:val="004D7C9A"/>
    <w:rsid w:val="004E03CD"/>
    <w:rsid w:val="004E2EE5"/>
    <w:rsid w:val="004E3050"/>
    <w:rsid w:val="004E3A47"/>
    <w:rsid w:val="004E3BE4"/>
    <w:rsid w:val="004E3EAA"/>
    <w:rsid w:val="004E50A8"/>
    <w:rsid w:val="004E525E"/>
    <w:rsid w:val="004E55CB"/>
    <w:rsid w:val="004E5DF8"/>
    <w:rsid w:val="004E6282"/>
    <w:rsid w:val="004E6722"/>
    <w:rsid w:val="004F20BB"/>
    <w:rsid w:val="004F3020"/>
    <w:rsid w:val="004F583E"/>
    <w:rsid w:val="004F5C46"/>
    <w:rsid w:val="004F61C8"/>
    <w:rsid w:val="004F687F"/>
    <w:rsid w:val="004F6A79"/>
    <w:rsid w:val="00501912"/>
    <w:rsid w:val="00501F49"/>
    <w:rsid w:val="005028F3"/>
    <w:rsid w:val="00504FE1"/>
    <w:rsid w:val="005050FC"/>
    <w:rsid w:val="00505752"/>
    <w:rsid w:val="00506D09"/>
    <w:rsid w:val="00506E6D"/>
    <w:rsid w:val="005071E0"/>
    <w:rsid w:val="00507321"/>
    <w:rsid w:val="00507D98"/>
    <w:rsid w:val="00510EE5"/>
    <w:rsid w:val="0051103E"/>
    <w:rsid w:val="00511A64"/>
    <w:rsid w:val="00512189"/>
    <w:rsid w:val="00512514"/>
    <w:rsid w:val="0051275D"/>
    <w:rsid w:val="00513A36"/>
    <w:rsid w:val="005152AF"/>
    <w:rsid w:val="00515511"/>
    <w:rsid w:val="00516B5A"/>
    <w:rsid w:val="005172D9"/>
    <w:rsid w:val="00517AE5"/>
    <w:rsid w:val="00517CCB"/>
    <w:rsid w:val="00522356"/>
    <w:rsid w:val="00523C57"/>
    <w:rsid w:val="00524081"/>
    <w:rsid w:val="0052477A"/>
    <w:rsid w:val="00525780"/>
    <w:rsid w:val="00526F83"/>
    <w:rsid w:val="00527259"/>
    <w:rsid w:val="0052754C"/>
    <w:rsid w:val="005275CA"/>
    <w:rsid w:val="00527885"/>
    <w:rsid w:val="005303E5"/>
    <w:rsid w:val="00530B04"/>
    <w:rsid w:val="005320DE"/>
    <w:rsid w:val="00532E00"/>
    <w:rsid w:val="005343AD"/>
    <w:rsid w:val="00534B7B"/>
    <w:rsid w:val="00535517"/>
    <w:rsid w:val="00535D8A"/>
    <w:rsid w:val="005364CB"/>
    <w:rsid w:val="005374B6"/>
    <w:rsid w:val="005375F3"/>
    <w:rsid w:val="00537B95"/>
    <w:rsid w:val="00540261"/>
    <w:rsid w:val="005414D7"/>
    <w:rsid w:val="005436EE"/>
    <w:rsid w:val="00543954"/>
    <w:rsid w:val="0054433C"/>
    <w:rsid w:val="005454C1"/>
    <w:rsid w:val="0054644B"/>
    <w:rsid w:val="00547732"/>
    <w:rsid w:val="005477C2"/>
    <w:rsid w:val="00547D1A"/>
    <w:rsid w:val="005505D2"/>
    <w:rsid w:val="00550C48"/>
    <w:rsid w:val="00551009"/>
    <w:rsid w:val="00551D96"/>
    <w:rsid w:val="00553178"/>
    <w:rsid w:val="00553E17"/>
    <w:rsid w:val="00556317"/>
    <w:rsid w:val="0055723C"/>
    <w:rsid w:val="00557A02"/>
    <w:rsid w:val="0056131B"/>
    <w:rsid w:val="00561B87"/>
    <w:rsid w:val="005622D4"/>
    <w:rsid w:val="00562D69"/>
    <w:rsid w:val="00563A08"/>
    <w:rsid w:val="005643E0"/>
    <w:rsid w:val="005655D9"/>
    <w:rsid w:val="00565D79"/>
    <w:rsid w:val="00566783"/>
    <w:rsid w:val="00566B83"/>
    <w:rsid w:val="005700AE"/>
    <w:rsid w:val="0057014D"/>
    <w:rsid w:val="005702A4"/>
    <w:rsid w:val="00570891"/>
    <w:rsid w:val="00570E47"/>
    <w:rsid w:val="00571FAA"/>
    <w:rsid w:val="0057249E"/>
    <w:rsid w:val="005734A6"/>
    <w:rsid w:val="00574A33"/>
    <w:rsid w:val="0057576B"/>
    <w:rsid w:val="00576D1A"/>
    <w:rsid w:val="00577042"/>
    <w:rsid w:val="00577A91"/>
    <w:rsid w:val="00580111"/>
    <w:rsid w:val="00581186"/>
    <w:rsid w:val="00582A57"/>
    <w:rsid w:val="005837DE"/>
    <w:rsid w:val="00584A61"/>
    <w:rsid w:val="00585FBC"/>
    <w:rsid w:val="005867E0"/>
    <w:rsid w:val="00587002"/>
    <w:rsid w:val="005875DD"/>
    <w:rsid w:val="00590284"/>
    <w:rsid w:val="00591A52"/>
    <w:rsid w:val="00592B20"/>
    <w:rsid w:val="0059520B"/>
    <w:rsid w:val="005954B6"/>
    <w:rsid w:val="00595CF2"/>
    <w:rsid w:val="00595EE2"/>
    <w:rsid w:val="00597DFD"/>
    <w:rsid w:val="00597FB3"/>
    <w:rsid w:val="005A18A9"/>
    <w:rsid w:val="005A19E6"/>
    <w:rsid w:val="005A3B79"/>
    <w:rsid w:val="005A417C"/>
    <w:rsid w:val="005A5AAA"/>
    <w:rsid w:val="005A68EA"/>
    <w:rsid w:val="005A7658"/>
    <w:rsid w:val="005A7762"/>
    <w:rsid w:val="005B1605"/>
    <w:rsid w:val="005B1B85"/>
    <w:rsid w:val="005B4370"/>
    <w:rsid w:val="005B48B5"/>
    <w:rsid w:val="005B5E5E"/>
    <w:rsid w:val="005B7386"/>
    <w:rsid w:val="005C2056"/>
    <w:rsid w:val="005C2E81"/>
    <w:rsid w:val="005C4297"/>
    <w:rsid w:val="005C5DFD"/>
    <w:rsid w:val="005C61B6"/>
    <w:rsid w:val="005C73EB"/>
    <w:rsid w:val="005C755A"/>
    <w:rsid w:val="005C7F3A"/>
    <w:rsid w:val="005D25FC"/>
    <w:rsid w:val="005D2C6E"/>
    <w:rsid w:val="005D39D7"/>
    <w:rsid w:val="005D6217"/>
    <w:rsid w:val="005D6A8A"/>
    <w:rsid w:val="005D6F88"/>
    <w:rsid w:val="005D76B5"/>
    <w:rsid w:val="005E20E4"/>
    <w:rsid w:val="005E244E"/>
    <w:rsid w:val="005E271E"/>
    <w:rsid w:val="005E2A92"/>
    <w:rsid w:val="005E3289"/>
    <w:rsid w:val="005E3654"/>
    <w:rsid w:val="005E48DC"/>
    <w:rsid w:val="005E4F82"/>
    <w:rsid w:val="005E54A4"/>
    <w:rsid w:val="005E74E5"/>
    <w:rsid w:val="005F40DA"/>
    <w:rsid w:val="005F413C"/>
    <w:rsid w:val="005F498C"/>
    <w:rsid w:val="005F544D"/>
    <w:rsid w:val="005F5FC7"/>
    <w:rsid w:val="006024A0"/>
    <w:rsid w:val="0060267D"/>
    <w:rsid w:val="00603503"/>
    <w:rsid w:val="006048BC"/>
    <w:rsid w:val="0060547F"/>
    <w:rsid w:val="00605D4C"/>
    <w:rsid w:val="006069E7"/>
    <w:rsid w:val="006103D8"/>
    <w:rsid w:val="006107A6"/>
    <w:rsid w:val="00610AEA"/>
    <w:rsid w:val="0061102E"/>
    <w:rsid w:val="00612548"/>
    <w:rsid w:val="00612B18"/>
    <w:rsid w:val="00612CEE"/>
    <w:rsid w:val="0061534A"/>
    <w:rsid w:val="00615A28"/>
    <w:rsid w:val="00615C6F"/>
    <w:rsid w:val="00616326"/>
    <w:rsid w:val="00617773"/>
    <w:rsid w:val="006179B7"/>
    <w:rsid w:val="0062022B"/>
    <w:rsid w:val="00622463"/>
    <w:rsid w:val="00624046"/>
    <w:rsid w:val="006248CB"/>
    <w:rsid w:val="00625D3C"/>
    <w:rsid w:val="006276C3"/>
    <w:rsid w:val="006278AD"/>
    <w:rsid w:val="00630D0A"/>
    <w:rsid w:val="00630E36"/>
    <w:rsid w:val="006310E1"/>
    <w:rsid w:val="00631AA9"/>
    <w:rsid w:val="00633425"/>
    <w:rsid w:val="006335B5"/>
    <w:rsid w:val="006369CF"/>
    <w:rsid w:val="00637474"/>
    <w:rsid w:val="0064071E"/>
    <w:rsid w:val="006407D4"/>
    <w:rsid w:val="00641238"/>
    <w:rsid w:val="00641DB7"/>
    <w:rsid w:val="00642A76"/>
    <w:rsid w:val="00642D30"/>
    <w:rsid w:val="00642F49"/>
    <w:rsid w:val="00643198"/>
    <w:rsid w:val="00643F1F"/>
    <w:rsid w:val="006453F7"/>
    <w:rsid w:val="0064568E"/>
    <w:rsid w:val="0064586D"/>
    <w:rsid w:val="0064675B"/>
    <w:rsid w:val="00646A9D"/>
    <w:rsid w:val="00646ABD"/>
    <w:rsid w:val="006471E5"/>
    <w:rsid w:val="006478D3"/>
    <w:rsid w:val="00647CAE"/>
    <w:rsid w:val="006501AB"/>
    <w:rsid w:val="006506AA"/>
    <w:rsid w:val="00651D8D"/>
    <w:rsid w:val="00652CDC"/>
    <w:rsid w:val="00652F73"/>
    <w:rsid w:val="00653513"/>
    <w:rsid w:val="00653C0C"/>
    <w:rsid w:val="00653E08"/>
    <w:rsid w:val="00656519"/>
    <w:rsid w:val="006602AB"/>
    <w:rsid w:val="00660918"/>
    <w:rsid w:val="006618E4"/>
    <w:rsid w:val="00661DB0"/>
    <w:rsid w:val="00661E87"/>
    <w:rsid w:val="00661F6B"/>
    <w:rsid w:val="0066211F"/>
    <w:rsid w:val="006631ED"/>
    <w:rsid w:val="00664E3A"/>
    <w:rsid w:val="00665FDE"/>
    <w:rsid w:val="00665FEB"/>
    <w:rsid w:val="006662B5"/>
    <w:rsid w:val="006700FF"/>
    <w:rsid w:val="00670C4B"/>
    <w:rsid w:val="00672993"/>
    <w:rsid w:val="006743CB"/>
    <w:rsid w:val="00674E58"/>
    <w:rsid w:val="0067696C"/>
    <w:rsid w:val="006806F6"/>
    <w:rsid w:val="00680C83"/>
    <w:rsid w:val="00682886"/>
    <w:rsid w:val="00682BAD"/>
    <w:rsid w:val="00682EEB"/>
    <w:rsid w:val="006838D9"/>
    <w:rsid w:val="0068414D"/>
    <w:rsid w:val="00684440"/>
    <w:rsid w:val="0068799C"/>
    <w:rsid w:val="00687A32"/>
    <w:rsid w:val="006902F3"/>
    <w:rsid w:val="00690322"/>
    <w:rsid w:val="00690AAF"/>
    <w:rsid w:val="006918EE"/>
    <w:rsid w:val="00691E93"/>
    <w:rsid w:val="006925C1"/>
    <w:rsid w:val="006949BB"/>
    <w:rsid w:val="00694D5C"/>
    <w:rsid w:val="00694D9C"/>
    <w:rsid w:val="00695474"/>
    <w:rsid w:val="00696387"/>
    <w:rsid w:val="006976E1"/>
    <w:rsid w:val="006A0ACC"/>
    <w:rsid w:val="006A0D93"/>
    <w:rsid w:val="006A102F"/>
    <w:rsid w:val="006A2C8B"/>
    <w:rsid w:val="006A5153"/>
    <w:rsid w:val="006A5395"/>
    <w:rsid w:val="006A53B1"/>
    <w:rsid w:val="006A551A"/>
    <w:rsid w:val="006A5620"/>
    <w:rsid w:val="006A79F2"/>
    <w:rsid w:val="006B051B"/>
    <w:rsid w:val="006B0B67"/>
    <w:rsid w:val="006B1403"/>
    <w:rsid w:val="006B1990"/>
    <w:rsid w:val="006B1A4D"/>
    <w:rsid w:val="006B24FA"/>
    <w:rsid w:val="006B361B"/>
    <w:rsid w:val="006B3EE1"/>
    <w:rsid w:val="006B5556"/>
    <w:rsid w:val="006B5FD5"/>
    <w:rsid w:val="006B651F"/>
    <w:rsid w:val="006B67D4"/>
    <w:rsid w:val="006B67E3"/>
    <w:rsid w:val="006B6A34"/>
    <w:rsid w:val="006C0408"/>
    <w:rsid w:val="006C0A51"/>
    <w:rsid w:val="006C0F7D"/>
    <w:rsid w:val="006C1435"/>
    <w:rsid w:val="006C19C8"/>
    <w:rsid w:val="006C1C35"/>
    <w:rsid w:val="006C2860"/>
    <w:rsid w:val="006C34BD"/>
    <w:rsid w:val="006C4787"/>
    <w:rsid w:val="006C55CD"/>
    <w:rsid w:val="006C55FD"/>
    <w:rsid w:val="006C5C64"/>
    <w:rsid w:val="006C5E4A"/>
    <w:rsid w:val="006C60BC"/>
    <w:rsid w:val="006D0B51"/>
    <w:rsid w:val="006D1169"/>
    <w:rsid w:val="006D1B45"/>
    <w:rsid w:val="006D23E6"/>
    <w:rsid w:val="006D2F61"/>
    <w:rsid w:val="006D307F"/>
    <w:rsid w:val="006D389D"/>
    <w:rsid w:val="006D3C38"/>
    <w:rsid w:val="006D4CA7"/>
    <w:rsid w:val="006D4F8F"/>
    <w:rsid w:val="006D6A15"/>
    <w:rsid w:val="006E176D"/>
    <w:rsid w:val="006E3641"/>
    <w:rsid w:val="006E3906"/>
    <w:rsid w:val="006E3AF7"/>
    <w:rsid w:val="006E417A"/>
    <w:rsid w:val="006E419C"/>
    <w:rsid w:val="006E4AD9"/>
    <w:rsid w:val="006E5FDB"/>
    <w:rsid w:val="006F07DD"/>
    <w:rsid w:val="006F0A58"/>
    <w:rsid w:val="006F1299"/>
    <w:rsid w:val="006F1846"/>
    <w:rsid w:val="006F214F"/>
    <w:rsid w:val="006F2837"/>
    <w:rsid w:val="006F30F0"/>
    <w:rsid w:val="006F3E0F"/>
    <w:rsid w:val="006F40C7"/>
    <w:rsid w:val="006F4459"/>
    <w:rsid w:val="006F49D4"/>
    <w:rsid w:val="006F56D2"/>
    <w:rsid w:val="006F6557"/>
    <w:rsid w:val="006F7E0D"/>
    <w:rsid w:val="00700E63"/>
    <w:rsid w:val="00701BBD"/>
    <w:rsid w:val="00702340"/>
    <w:rsid w:val="007024DC"/>
    <w:rsid w:val="007031C3"/>
    <w:rsid w:val="00703DE1"/>
    <w:rsid w:val="0070449C"/>
    <w:rsid w:val="00705096"/>
    <w:rsid w:val="0070512C"/>
    <w:rsid w:val="0070532B"/>
    <w:rsid w:val="00705CDB"/>
    <w:rsid w:val="00707208"/>
    <w:rsid w:val="00707A4D"/>
    <w:rsid w:val="00711F11"/>
    <w:rsid w:val="0071265A"/>
    <w:rsid w:val="00712C36"/>
    <w:rsid w:val="00713726"/>
    <w:rsid w:val="00714DB6"/>
    <w:rsid w:val="00715E56"/>
    <w:rsid w:val="00717AA9"/>
    <w:rsid w:val="0072031A"/>
    <w:rsid w:val="007219CA"/>
    <w:rsid w:val="00721B68"/>
    <w:rsid w:val="00721E2E"/>
    <w:rsid w:val="007240AB"/>
    <w:rsid w:val="007249DE"/>
    <w:rsid w:val="00724F70"/>
    <w:rsid w:val="007255F0"/>
    <w:rsid w:val="0072673A"/>
    <w:rsid w:val="00730336"/>
    <w:rsid w:val="00730C18"/>
    <w:rsid w:val="00730DF2"/>
    <w:rsid w:val="00730F7D"/>
    <w:rsid w:val="0073109F"/>
    <w:rsid w:val="00731144"/>
    <w:rsid w:val="00732B18"/>
    <w:rsid w:val="00733F9F"/>
    <w:rsid w:val="00734278"/>
    <w:rsid w:val="0073584A"/>
    <w:rsid w:val="00735D2A"/>
    <w:rsid w:val="00735E15"/>
    <w:rsid w:val="0073610A"/>
    <w:rsid w:val="00740055"/>
    <w:rsid w:val="00740A1A"/>
    <w:rsid w:val="00740C11"/>
    <w:rsid w:val="00741C6A"/>
    <w:rsid w:val="00741D68"/>
    <w:rsid w:val="0074284D"/>
    <w:rsid w:val="00742C1D"/>
    <w:rsid w:val="0074353E"/>
    <w:rsid w:val="00743F62"/>
    <w:rsid w:val="00746782"/>
    <w:rsid w:val="0074705C"/>
    <w:rsid w:val="007509CA"/>
    <w:rsid w:val="0075216D"/>
    <w:rsid w:val="007525B7"/>
    <w:rsid w:val="007525EF"/>
    <w:rsid w:val="00753BDC"/>
    <w:rsid w:val="0075413F"/>
    <w:rsid w:val="007555B9"/>
    <w:rsid w:val="00755B87"/>
    <w:rsid w:val="007607D0"/>
    <w:rsid w:val="007609A6"/>
    <w:rsid w:val="00760DDC"/>
    <w:rsid w:val="00761553"/>
    <w:rsid w:val="007617F8"/>
    <w:rsid w:val="00762D49"/>
    <w:rsid w:val="007630A4"/>
    <w:rsid w:val="0076333F"/>
    <w:rsid w:val="007633DC"/>
    <w:rsid w:val="00763EA9"/>
    <w:rsid w:val="0076464B"/>
    <w:rsid w:val="0076564D"/>
    <w:rsid w:val="0076654B"/>
    <w:rsid w:val="007703BD"/>
    <w:rsid w:val="00770F70"/>
    <w:rsid w:val="007713B0"/>
    <w:rsid w:val="007723A8"/>
    <w:rsid w:val="00772627"/>
    <w:rsid w:val="007729CB"/>
    <w:rsid w:val="007729DA"/>
    <w:rsid w:val="00772E82"/>
    <w:rsid w:val="00773776"/>
    <w:rsid w:val="00773961"/>
    <w:rsid w:val="007745AE"/>
    <w:rsid w:val="00774C05"/>
    <w:rsid w:val="007754D1"/>
    <w:rsid w:val="00775645"/>
    <w:rsid w:val="00776ADE"/>
    <w:rsid w:val="00781DAA"/>
    <w:rsid w:val="00781E2E"/>
    <w:rsid w:val="00782C89"/>
    <w:rsid w:val="00782CC3"/>
    <w:rsid w:val="00783744"/>
    <w:rsid w:val="00784385"/>
    <w:rsid w:val="007848E1"/>
    <w:rsid w:val="00784D3E"/>
    <w:rsid w:val="007854CB"/>
    <w:rsid w:val="00785D74"/>
    <w:rsid w:val="00785FFA"/>
    <w:rsid w:val="007863B6"/>
    <w:rsid w:val="00787C8B"/>
    <w:rsid w:val="007901BE"/>
    <w:rsid w:val="007912E5"/>
    <w:rsid w:val="00791A6C"/>
    <w:rsid w:val="007922D1"/>
    <w:rsid w:val="007925BD"/>
    <w:rsid w:val="007931DA"/>
    <w:rsid w:val="0079431B"/>
    <w:rsid w:val="00794BDC"/>
    <w:rsid w:val="00797327"/>
    <w:rsid w:val="007975FA"/>
    <w:rsid w:val="0079782D"/>
    <w:rsid w:val="00797CC1"/>
    <w:rsid w:val="007A179C"/>
    <w:rsid w:val="007A3ABD"/>
    <w:rsid w:val="007A4D42"/>
    <w:rsid w:val="007A4EA0"/>
    <w:rsid w:val="007A52CA"/>
    <w:rsid w:val="007A64A9"/>
    <w:rsid w:val="007A64D6"/>
    <w:rsid w:val="007A6FB3"/>
    <w:rsid w:val="007B04A1"/>
    <w:rsid w:val="007B2B67"/>
    <w:rsid w:val="007B3C4B"/>
    <w:rsid w:val="007B6792"/>
    <w:rsid w:val="007B6B92"/>
    <w:rsid w:val="007B6E8D"/>
    <w:rsid w:val="007B7B8C"/>
    <w:rsid w:val="007B7C5A"/>
    <w:rsid w:val="007B7D2F"/>
    <w:rsid w:val="007C07CF"/>
    <w:rsid w:val="007C0D0B"/>
    <w:rsid w:val="007C10C6"/>
    <w:rsid w:val="007C1487"/>
    <w:rsid w:val="007C1C5D"/>
    <w:rsid w:val="007C2E24"/>
    <w:rsid w:val="007C37A6"/>
    <w:rsid w:val="007C502B"/>
    <w:rsid w:val="007C6BA8"/>
    <w:rsid w:val="007C6D27"/>
    <w:rsid w:val="007C729C"/>
    <w:rsid w:val="007D1D50"/>
    <w:rsid w:val="007D26CC"/>
    <w:rsid w:val="007D2D13"/>
    <w:rsid w:val="007D2F5D"/>
    <w:rsid w:val="007D4A82"/>
    <w:rsid w:val="007D511F"/>
    <w:rsid w:val="007D54CE"/>
    <w:rsid w:val="007D5EE2"/>
    <w:rsid w:val="007D5FC4"/>
    <w:rsid w:val="007D61A8"/>
    <w:rsid w:val="007D6AC7"/>
    <w:rsid w:val="007E0C72"/>
    <w:rsid w:val="007E1790"/>
    <w:rsid w:val="007E1A1F"/>
    <w:rsid w:val="007E2283"/>
    <w:rsid w:val="007E3006"/>
    <w:rsid w:val="007E34E4"/>
    <w:rsid w:val="007E376E"/>
    <w:rsid w:val="007E413E"/>
    <w:rsid w:val="007E47ED"/>
    <w:rsid w:val="007E4F81"/>
    <w:rsid w:val="007E5106"/>
    <w:rsid w:val="007E55B8"/>
    <w:rsid w:val="007E58E1"/>
    <w:rsid w:val="007E5C39"/>
    <w:rsid w:val="007F13AA"/>
    <w:rsid w:val="007F22A6"/>
    <w:rsid w:val="007F27FB"/>
    <w:rsid w:val="007F2ED9"/>
    <w:rsid w:val="007F2F20"/>
    <w:rsid w:val="007F320F"/>
    <w:rsid w:val="007F65B4"/>
    <w:rsid w:val="007F6731"/>
    <w:rsid w:val="007F7520"/>
    <w:rsid w:val="007F7557"/>
    <w:rsid w:val="00800DBC"/>
    <w:rsid w:val="00801E6B"/>
    <w:rsid w:val="00802B73"/>
    <w:rsid w:val="00802CA6"/>
    <w:rsid w:val="008034E7"/>
    <w:rsid w:val="00804966"/>
    <w:rsid w:val="00804BD8"/>
    <w:rsid w:val="008069A9"/>
    <w:rsid w:val="00806DDD"/>
    <w:rsid w:val="008073E2"/>
    <w:rsid w:val="00807AE9"/>
    <w:rsid w:val="00810622"/>
    <w:rsid w:val="00813350"/>
    <w:rsid w:val="00813AAB"/>
    <w:rsid w:val="0081400E"/>
    <w:rsid w:val="00814E33"/>
    <w:rsid w:val="00814EB2"/>
    <w:rsid w:val="00815725"/>
    <w:rsid w:val="00815941"/>
    <w:rsid w:val="00817550"/>
    <w:rsid w:val="00820A7A"/>
    <w:rsid w:val="00821FF7"/>
    <w:rsid w:val="00822AA6"/>
    <w:rsid w:val="00822D42"/>
    <w:rsid w:val="008230E3"/>
    <w:rsid w:val="00823118"/>
    <w:rsid w:val="008233C7"/>
    <w:rsid w:val="00823B27"/>
    <w:rsid w:val="00823E83"/>
    <w:rsid w:val="00824F92"/>
    <w:rsid w:val="00825B05"/>
    <w:rsid w:val="00826D54"/>
    <w:rsid w:val="008317A4"/>
    <w:rsid w:val="00831AD5"/>
    <w:rsid w:val="008328FE"/>
    <w:rsid w:val="00832C91"/>
    <w:rsid w:val="00833CE0"/>
    <w:rsid w:val="00833ECB"/>
    <w:rsid w:val="00833F1B"/>
    <w:rsid w:val="00833FAB"/>
    <w:rsid w:val="0083431F"/>
    <w:rsid w:val="00834843"/>
    <w:rsid w:val="00834E1F"/>
    <w:rsid w:val="008363D1"/>
    <w:rsid w:val="00836FAC"/>
    <w:rsid w:val="008402F8"/>
    <w:rsid w:val="008411E6"/>
    <w:rsid w:val="00841A10"/>
    <w:rsid w:val="00841A86"/>
    <w:rsid w:val="008445C2"/>
    <w:rsid w:val="0084537F"/>
    <w:rsid w:val="00846B9C"/>
    <w:rsid w:val="00852242"/>
    <w:rsid w:val="00853A0B"/>
    <w:rsid w:val="00854960"/>
    <w:rsid w:val="00854AD6"/>
    <w:rsid w:val="00855B81"/>
    <w:rsid w:val="00856527"/>
    <w:rsid w:val="00856783"/>
    <w:rsid w:val="00860373"/>
    <w:rsid w:val="008611DD"/>
    <w:rsid w:val="008615C6"/>
    <w:rsid w:val="00862DAF"/>
    <w:rsid w:val="00864FBA"/>
    <w:rsid w:val="00865EE2"/>
    <w:rsid w:val="0086778B"/>
    <w:rsid w:val="00870915"/>
    <w:rsid w:val="008723B8"/>
    <w:rsid w:val="0087340F"/>
    <w:rsid w:val="008734D0"/>
    <w:rsid w:val="008762A1"/>
    <w:rsid w:val="00876973"/>
    <w:rsid w:val="008807E5"/>
    <w:rsid w:val="00881B31"/>
    <w:rsid w:val="00882477"/>
    <w:rsid w:val="008827DA"/>
    <w:rsid w:val="008835FB"/>
    <w:rsid w:val="00883A91"/>
    <w:rsid w:val="00883ABC"/>
    <w:rsid w:val="00883B6A"/>
    <w:rsid w:val="008841FB"/>
    <w:rsid w:val="00884650"/>
    <w:rsid w:val="00884D10"/>
    <w:rsid w:val="00885087"/>
    <w:rsid w:val="008851F1"/>
    <w:rsid w:val="008861E0"/>
    <w:rsid w:val="00886449"/>
    <w:rsid w:val="008864C5"/>
    <w:rsid w:val="008874C0"/>
    <w:rsid w:val="008876E5"/>
    <w:rsid w:val="00887928"/>
    <w:rsid w:val="008900A1"/>
    <w:rsid w:val="008907AF"/>
    <w:rsid w:val="008912CC"/>
    <w:rsid w:val="00892BAA"/>
    <w:rsid w:val="0089303C"/>
    <w:rsid w:val="0089328C"/>
    <w:rsid w:val="0089413E"/>
    <w:rsid w:val="00894318"/>
    <w:rsid w:val="0089442A"/>
    <w:rsid w:val="00894D96"/>
    <w:rsid w:val="00895747"/>
    <w:rsid w:val="00895AD3"/>
    <w:rsid w:val="00895F99"/>
    <w:rsid w:val="00896543"/>
    <w:rsid w:val="00896A65"/>
    <w:rsid w:val="00897398"/>
    <w:rsid w:val="0089750B"/>
    <w:rsid w:val="00897640"/>
    <w:rsid w:val="008A04BF"/>
    <w:rsid w:val="008A0741"/>
    <w:rsid w:val="008A1463"/>
    <w:rsid w:val="008A14D8"/>
    <w:rsid w:val="008A1D46"/>
    <w:rsid w:val="008A1E2E"/>
    <w:rsid w:val="008A2892"/>
    <w:rsid w:val="008A2A4A"/>
    <w:rsid w:val="008A3C57"/>
    <w:rsid w:val="008A40BC"/>
    <w:rsid w:val="008A5273"/>
    <w:rsid w:val="008A5F45"/>
    <w:rsid w:val="008A6D3F"/>
    <w:rsid w:val="008A71AA"/>
    <w:rsid w:val="008A7820"/>
    <w:rsid w:val="008B06AB"/>
    <w:rsid w:val="008B0753"/>
    <w:rsid w:val="008B0979"/>
    <w:rsid w:val="008B0E11"/>
    <w:rsid w:val="008B143A"/>
    <w:rsid w:val="008B15E6"/>
    <w:rsid w:val="008B17B8"/>
    <w:rsid w:val="008B1B0F"/>
    <w:rsid w:val="008B1D89"/>
    <w:rsid w:val="008B1EFC"/>
    <w:rsid w:val="008B20B0"/>
    <w:rsid w:val="008B2F56"/>
    <w:rsid w:val="008B46CC"/>
    <w:rsid w:val="008B58A1"/>
    <w:rsid w:val="008B60A7"/>
    <w:rsid w:val="008B6A42"/>
    <w:rsid w:val="008B7B9C"/>
    <w:rsid w:val="008C0969"/>
    <w:rsid w:val="008C11B7"/>
    <w:rsid w:val="008C2858"/>
    <w:rsid w:val="008C2992"/>
    <w:rsid w:val="008C2A07"/>
    <w:rsid w:val="008C2B86"/>
    <w:rsid w:val="008C49FB"/>
    <w:rsid w:val="008C4CB2"/>
    <w:rsid w:val="008C5681"/>
    <w:rsid w:val="008C5ABA"/>
    <w:rsid w:val="008C6290"/>
    <w:rsid w:val="008D0253"/>
    <w:rsid w:val="008D13FF"/>
    <w:rsid w:val="008D3D36"/>
    <w:rsid w:val="008D4839"/>
    <w:rsid w:val="008D49C4"/>
    <w:rsid w:val="008D4E6D"/>
    <w:rsid w:val="008D4EA3"/>
    <w:rsid w:val="008D5DB2"/>
    <w:rsid w:val="008D5E45"/>
    <w:rsid w:val="008D6484"/>
    <w:rsid w:val="008D70C4"/>
    <w:rsid w:val="008D7A9B"/>
    <w:rsid w:val="008E0431"/>
    <w:rsid w:val="008E043D"/>
    <w:rsid w:val="008E057F"/>
    <w:rsid w:val="008E1521"/>
    <w:rsid w:val="008E1715"/>
    <w:rsid w:val="008E350B"/>
    <w:rsid w:val="008E3592"/>
    <w:rsid w:val="008E3FBF"/>
    <w:rsid w:val="008E4A0F"/>
    <w:rsid w:val="008E4BE3"/>
    <w:rsid w:val="008E4DD9"/>
    <w:rsid w:val="008E4DDC"/>
    <w:rsid w:val="008E5300"/>
    <w:rsid w:val="008E5D3E"/>
    <w:rsid w:val="008E6417"/>
    <w:rsid w:val="008E756C"/>
    <w:rsid w:val="008F26DA"/>
    <w:rsid w:val="008F2784"/>
    <w:rsid w:val="008F328B"/>
    <w:rsid w:val="008F3452"/>
    <w:rsid w:val="008F37E2"/>
    <w:rsid w:val="008F3CEA"/>
    <w:rsid w:val="008F4775"/>
    <w:rsid w:val="0090235F"/>
    <w:rsid w:val="00902DC4"/>
    <w:rsid w:val="009033B2"/>
    <w:rsid w:val="00903766"/>
    <w:rsid w:val="00904595"/>
    <w:rsid w:val="009045B5"/>
    <w:rsid w:val="00905B37"/>
    <w:rsid w:val="0090632C"/>
    <w:rsid w:val="009065C1"/>
    <w:rsid w:val="009074A5"/>
    <w:rsid w:val="00907896"/>
    <w:rsid w:val="0091145B"/>
    <w:rsid w:val="00911FE8"/>
    <w:rsid w:val="00913BFC"/>
    <w:rsid w:val="00914443"/>
    <w:rsid w:val="009154A6"/>
    <w:rsid w:val="009155A5"/>
    <w:rsid w:val="0091629F"/>
    <w:rsid w:val="009176B7"/>
    <w:rsid w:val="009176EB"/>
    <w:rsid w:val="00920231"/>
    <w:rsid w:val="00920EEC"/>
    <w:rsid w:val="009215D2"/>
    <w:rsid w:val="00923D86"/>
    <w:rsid w:val="009256B4"/>
    <w:rsid w:val="00927026"/>
    <w:rsid w:val="0093083D"/>
    <w:rsid w:val="0093208D"/>
    <w:rsid w:val="00932979"/>
    <w:rsid w:val="00932CB6"/>
    <w:rsid w:val="00933CB4"/>
    <w:rsid w:val="00933E92"/>
    <w:rsid w:val="009351EB"/>
    <w:rsid w:val="00936513"/>
    <w:rsid w:val="00936D16"/>
    <w:rsid w:val="00936D3F"/>
    <w:rsid w:val="009400B3"/>
    <w:rsid w:val="00940BE0"/>
    <w:rsid w:val="009422D8"/>
    <w:rsid w:val="00944C9A"/>
    <w:rsid w:val="00945080"/>
    <w:rsid w:val="009462A8"/>
    <w:rsid w:val="0094779C"/>
    <w:rsid w:val="00950B76"/>
    <w:rsid w:val="00951698"/>
    <w:rsid w:val="00951964"/>
    <w:rsid w:val="00951E96"/>
    <w:rsid w:val="00951FDF"/>
    <w:rsid w:val="009522F4"/>
    <w:rsid w:val="009528F4"/>
    <w:rsid w:val="0095713F"/>
    <w:rsid w:val="00957617"/>
    <w:rsid w:val="00957DFB"/>
    <w:rsid w:val="009603D7"/>
    <w:rsid w:val="00961E43"/>
    <w:rsid w:val="00962AC2"/>
    <w:rsid w:val="00962FF7"/>
    <w:rsid w:val="00963C54"/>
    <w:rsid w:val="0096576F"/>
    <w:rsid w:val="009662FD"/>
    <w:rsid w:val="00967109"/>
    <w:rsid w:val="0097014B"/>
    <w:rsid w:val="00970CBC"/>
    <w:rsid w:val="00971589"/>
    <w:rsid w:val="00971819"/>
    <w:rsid w:val="00971968"/>
    <w:rsid w:val="00971B3D"/>
    <w:rsid w:val="009725B5"/>
    <w:rsid w:val="0097316E"/>
    <w:rsid w:val="00974467"/>
    <w:rsid w:val="0097495A"/>
    <w:rsid w:val="00974CE4"/>
    <w:rsid w:val="00981205"/>
    <w:rsid w:val="009818D0"/>
    <w:rsid w:val="00982493"/>
    <w:rsid w:val="00983891"/>
    <w:rsid w:val="00983E38"/>
    <w:rsid w:val="00986512"/>
    <w:rsid w:val="0098696E"/>
    <w:rsid w:val="0098765D"/>
    <w:rsid w:val="009903FD"/>
    <w:rsid w:val="009904FD"/>
    <w:rsid w:val="009912E6"/>
    <w:rsid w:val="009921B0"/>
    <w:rsid w:val="0099389B"/>
    <w:rsid w:val="00993951"/>
    <w:rsid w:val="00993CB5"/>
    <w:rsid w:val="00995804"/>
    <w:rsid w:val="00996555"/>
    <w:rsid w:val="009969D7"/>
    <w:rsid w:val="00997056"/>
    <w:rsid w:val="009978FE"/>
    <w:rsid w:val="00997FA8"/>
    <w:rsid w:val="009A0AD3"/>
    <w:rsid w:val="009A0CDC"/>
    <w:rsid w:val="009A1034"/>
    <w:rsid w:val="009A1419"/>
    <w:rsid w:val="009A2ACD"/>
    <w:rsid w:val="009A4736"/>
    <w:rsid w:val="009A49E0"/>
    <w:rsid w:val="009A4F3B"/>
    <w:rsid w:val="009A5086"/>
    <w:rsid w:val="009A5E8F"/>
    <w:rsid w:val="009A6EC2"/>
    <w:rsid w:val="009B0A09"/>
    <w:rsid w:val="009B1529"/>
    <w:rsid w:val="009B1868"/>
    <w:rsid w:val="009B2211"/>
    <w:rsid w:val="009B2981"/>
    <w:rsid w:val="009B2C2D"/>
    <w:rsid w:val="009B3731"/>
    <w:rsid w:val="009B37A7"/>
    <w:rsid w:val="009B3952"/>
    <w:rsid w:val="009B4387"/>
    <w:rsid w:val="009B4B92"/>
    <w:rsid w:val="009B55D1"/>
    <w:rsid w:val="009B672D"/>
    <w:rsid w:val="009B6AB8"/>
    <w:rsid w:val="009B7BF2"/>
    <w:rsid w:val="009C1544"/>
    <w:rsid w:val="009C2CEA"/>
    <w:rsid w:val="009C31C3"/>
    <w:rsid w:val="009C31CE"/>
    <w:rsid w:val="009C3325"/>
    <w:rsid w:val="009C4F05"/>
    <w:rsid w:val="009C5169"/>
    <w:rsid w:val="009C650E"/>
    <w:rsid w:val="009C6EAD"/>
    <w:rsid w:val="009C78F4"/>
    <w:rsid w:val="009D0395"/>
    <w:rsid w:val="009D0A27"/>
    <w:rsid w:val="009D11F9"/>
    <w:rsid w:val="009D2C6B"/>
    <w:rsid w:val="009D3E43"/>
    <w:rsid w:val="009D687A"/>
    <w:rsid w:val="009D6A95"/>
    <w:rsid w:val="009D721C"/>
    <w:rsid w:val="009D7ACE"/>
    <w:rsid w:val="009E059A"/>
    <w:rsid w:val="009E0CA3"/>
    <w:rsid w:val="009E13B3"/>
    <w:rsid w:val="009E3B65"/>
    <w:rsid w:val="009E49EA"/>
    <w:rsid w:val="009E4C11"/>
    <w:rsid w:val="009E4CC2"/>
    <w:rsid w:val="009E5B13"/>
    <w:rsid w:val="009E5D6B"/>
    <w:rsid w:val="009E6017"/>
    <w:rsid w:val="009F2FF1"/>
    <w:rsid w:val="009F378D"/>
    <w:rsid w:val="009F4A8F"/>
    <w:rsid w:val="009F76FA"/>
    <w:rsid w:val="00A02290"/>
    <w:rsid w:val="00A02B4E"/>
    <w:rsid w:val="00A07C4E"/>
    <w:rsid w:val="00A11174"/>
    <w:rsid w:val="00A11ABE"/>
    <w:rsid w:val="00A11CA0"/>
    <w:rsid w:val="00A124BE"/>
    <w:rsid w:val="00A13598"/>
    <w:rsid w:val="00A13F16"/>
    <w:rsid w:val="00A14E0C"/>
    <w:rsid w:val="00A14E83"/>
    <w:rsid w:val="00A150CA"/>
    <w:rsid w:val="00A151A3"/>
    <w:rsid w:val="00A15674"/>
    <w:rsid w:val="00A205F6"/>
    <w:rsid w:val="00A2103F"/>
    <w:rsid w:val="00A21313"/>
    <w:rsid w:val="00A21757"/>
    <w:rsid w:val="00A217A6"/>
    <w:rsid w:val="00A22FD4"/>
    <w:rsid w:val="00A23108"/>
    <w:rsid w:val="00A233D2"/>
    <w:rsid w:val="00A24727"/>
    <w:rsid w:val="00A253FE"/>
    <w:rsid w:val="00A25BEC"/>
    <w:rsid w:val="00A25FB9"/>
    <w:rsid w:val="00A26426"/>
    <w:rsid w:val="00A26A61"/>
    <w:rsid w:val="00A27C06"/>
    <w:rsid w:val="00A27CF0"/>
    <w:rsid w:val="00A305E8"/>
    <w:rsid w:val="00A3073F"/>
    <w:rsid w:val="00A32809"/>
    <w:rsid w:val="00A3318B"/>
    <w:rsid w:val="00A34028"/>
    <w:rsid w:val="00A34095"/>
    <w:rsid w:val="00A3468A"/>
    <w:rsid w:val="00A35241"/>
    <w:rsid w:val="00A35B82"/>
    <w:rsid w:val="00A36805"/>
    <w:rsid w:val="00A37091"/>
    <w:rsid w:val="00A37761"/>
    <w:rsid w:val="00A3785B"/>
    <w:rsid w:val="00A428A2"/>
    <w:rsid w:val="00A43140"/>
    <w:rsid w:val="00A43EA2"/>
    <w:rsid w:val="00A44389"/>
    <w:rsid w:val="00A44737"/>
    <w:rsid w:val="00A44C00"/>
    <w:rsid w:val="00A453DA"/>
    <w:rsid w:val="00A45E4F"/>
    <w:rsid w:val="00A47ABB"/>
    <w:rsid w:val="00A50302"/>
    <w:rsid w:val="00A506F8"/>
    <w:rsid w:val="00A508E5"/>
    <w:rsid w:val="00A50ACE"/>
    <w:rsid w:val="00A51DE9"/>
    <w:rsid w:val="00A528EF"/>
    <w:rsid w:val="00A52F86"/>
    <w:rsid w:val="00A536E1"/>
    <w:rsid w:val="00A546F6"/>
    <w:rsid w:val="00A54DB7"/>
    <w:rsid w:val="00A55561"/>
    <w:rsid w:val="00A56305"/>
    <w:rsid w:val="00A566A9"/>
    <w:rsid w:val="00A57265"/>
    <w:rsid w:val="00A60AEA"/>
    <w:rsid w:val="00A62845"/>
    <w:rsid w:val="00A66A23"/>
    <w:rsid w:val="00A67300"/>
    <w:rsid w:val="00A7176A"/>
    <w:rsid w:val="00A717D6"/>
    <w:rsid w:val="00A71F73"/>
    <w:rsid w:val="00A728DD"/>
    <w:rsid w:val="00A73582"/>
    <w:rsid w:val="00A73852"/>
    <w:rsid w:val="00A73B16"/>
    <w:rsid w:val="00A750C1"/>
    <w:rsid w:val="00A76B02"/>
    <w:rsid w:val="00A777C1"/>
    <w:rsid w:val="00A8051F"/>
    <w:rsid w:val="00A81293"/>
    <w:rsid w:val="00A81F80"/>
    <w:rsid w:val="00A82005"/>
    <w:rsid w:val="00A822D4"/>
    <w:rsid w:val="00A829AF"/>
    <w:rsid w:val="00A8398B"/>
    <w:rsid w:val="00A841AB"/>
    <w:rsid w:val="00A85640"/>
    <w:rsid w:val="00A85663"/>
    <w:rsid w:val="00A86B28"/>
    <w:rsid w:val="00A90763"/>
    <w:rsid w:val="00A90D79"/>
    <w:rsid w:val="00A915CD"/>
    <w:rsid w:val="00A92698"/>
    <w:rsid w:val="00A92F82"/>
    <w:rsid w:val="00A931DB"/>
    <w:rsid w:val="00A94067"/>
    <w:rsid w:val="00A94368"/>
    <w:rsid w:val="00A948C5"/>
    <w:rsid w:val="00A952FC"/>
    <w:rsid w:val="00A9535B"/>
    <w:rsid w:val="00A96471"/>
    <w:rsid w:val="00A96C30"/>
    <w:rsid w:val="00A976AA"/>
    <w:rsid w:val="00AA01FB"/>
    <w:rsid w:val="00AA07A0"/>
    <w:rsid w:val="00AA0C26"/>
    <w:rsid w:val="00AA27FE"/>
    <w:rsid w:val="00AA2B6E"/>
    <w:rsid w:val="00AA2FA9"/>
    <w:rsid w:val="00AA3144"/>
    <w:rsid w:val="00AA39EA"/>
    <w:rsid w:val="00AA4F8E"/>
    <w:rsid w:val="00AA4FFC"/>
    <w:rsid w:val="00AA5AB2"/>
    <w:rsid w:val="00AA69F2"/>
    <w:rsid w:val="00AA719D"/>
    <w:rsid w:val="00AB0DD0"/>
    <w:rsid w:val="00AB0E4C"/>
    <w:rsid w:val="00AB2475"/>
    <w:rsid w:val="00AB2E87"/>
    <w:rsid w:val="00AB31FC"/>
    <w:rsid w:val="00AB3C48"/>
    <w:rsid w:val="00AB4EDC"/>
    <w:rsid w:val="00AB5834"/>
    <w:rsid w:val="00AB5B89"/>
    <w:rsid w:val="00AB6296"/>
    <w:rsid w:val="00AB6BBD"/>
    <w:rsid w:val="00AC0A67"/>
    <w:rsid w:val="00AC10BD"/>
    <w:rsid w:val="00AC1226"/>
    <w:rsid w:val="00AC160B"/>
    <w:rsid w:val="00AC25C4"/>
    <w:rsid w:val="00AC2EB8"/>
    <w:rsid w:val="00AC3092"/>
    <w:rsid w:val="00AC3CE1"/>
    <w:rsid w:val="00AC541A"/>
    <w:rsid w:val="00AC7405"/>
    <w:rsid w:val="00AD03D7"/>
    <w:rsid w:val="00AD043C"/>
    <w:rsid w:val="00AD04E1"/>
    <w:rsid w:val="00AD06C4"/>
    <w:rsid w:val="00AD1C77"/>
    <w:rsid w:val="00AD1E1C"/>
    <w:rsid w:val="00AD2BAB"/>
    <w:rsid w:val="00AD2C3D"/>
    <w:rsid w:val="00AD3E3E"/>
    <w:rsid w:val="00AD4BD3"/>
    <w:rsid w:val="00AD588D"/>
    <w:rsid w:val="00AD62F7"/>
    <w:rsid w:val="00AD64F7"/>
    <w:rsid w:val="00AD6895"/>
    <w:rsid w:val="00AD77B8"/>
    <w:rsid w:val="00AE00F6"/>
    <w:rsid w:val="00AE0723"/>
    <w:rsid w:val="00AE1591"/>
    <w:rsid w:val="00AE192B"/>
    <w:rsid w:val="00AE1F83"/>
    <w:rsid w:val="00AE28F5"/>
    <w:rsid w:val="00AE29CB"/>
    <w:rsid w:val="00AE2A43"/>
    <w:rsid w:val="00AE4281"/>
    <w:rsid w:val="00AE4AA6"/>
    <w:rsid w:val="00AE524C"/>
    <w:rsid w:val="00AE615B"/>
    <w:rsid w:val="00AE6166"/>
    <w:rsid w:val="00AE686D"/>
    <w:rsid w:val="00AE69D5"/>
    <w:rsid w:val="00AE7F7E"/>
    <w:rsid w:val="00AF0707"/>
    <w:rsid w:val="00AF0B9B"/>
    <w:rsid w:val="00AF0BA6"/>
    <w:rsid w:val="00AF0D08"/>
    <w:rsid w:val="00AF0F6E"/>
    <w:rsid w:val="00AF105C"/>
    <w:rsid w:val="00AF1D76"/>
    <w:rsid w:val="00AF235D"/>
    <w:rsid w:val="00AF269E"/>
    <w:rsid w:val="00AF271C"/>
    <w:rsid w:val="00AF29E9"/>
    <w:rsid w:val="00AF2A8F"/>
    <w:rsid w:val="00AF436B"/>
    <w:rsid w:val="00AF5528"/>
    <w:rsid w:val="00B00DD8"/>
    <w:rsid w:val="00B024C9"/>
    <w:rsid w:val="00B02E3F"/>
    <w:rsid w:val="00B03FF3"/>
    <w:rsid w:val="00B03FFC"/>
    <w:rsid w:val="00B04763"/>
    <w:rsid w:val="00B052E7"/>
    <w:rsid w:val="00B0646A"/>
    <w:rsid w:val="00B0662E"/>
    <w:rsid w:val="00B06A84"/>
    <w:rsid w:val="00B07519"/>
    <w:rsid w:val="00B0752E"/>
    <w:rsid w:val="00B077B8"/>
    <w:rsid w:val="00B105BE"/>
    <w:rsid w:val="00B10CEE"/>
    <w:rsid w:val="00B1116C"/>
    <w:rsid w:val="00B1194D"/>
    <w:rsid w:val="00B11CAD"/>
    <w:rsid w:val="00B12562"/>
    <w:rsid w:val="00B12F10"/>
    <w:rsid w:val="00B14C2B"/>
    <w:rsid w:val="00B1554A"/>
    <w:rsid w:val="00B1583C"/>
    <w:rsid w:val="00B15B1D"/>
    <w:rsid w:val="00B16A49"/>
    <w:rsid w:val="00B20DDF"/>
    <w:rsid w:val="00B224FD"/>
    <w:rsid w:val="00B23366"/>
    <w:rsid w:val="00B23CBD"/>
    <w:rsid w:val="00B24380"/>
    <w:rsid w:val="00B24ED4"/>
    <w:rsid w:val="00B25866"/>
    <w:rsid w:val="00B2634C"/>
    <w:rsid w:val="00B2670C"/>
    <w:rsid w:val="00B26931"/>
    <w:rsid w:val="00B27540"/>
    <w:rsid w:val="00B275BE"/>
    <w:rsid w:val="00B2798D"/>
    <w:rsid w:val="00B27BBE"/>
    <w:rsid w:val="00B31C57"/>
    <w:rsid w:val="00B32A3C"/>
    <w:rsid w:val="00B34B7A"/>
    <w:rsid w:val="00B357D0"/>
    <w:rsid w:val="00B36C3C"/>
    <w:rsid w:val="00B4020A"/>
    <w:rsid w:val="00B4094A"/>
    <w:rsid w:val="00B41F1A"/>
    <w:rsid w:val="00B42118"/>
    <w:rsid w:val="00B452DB"/>
    <w:rsid w:val="00B45677"/>
    <w:rsid w:val="00B4573E"/>
    <w:rsid w:val="00B462AD"/>
    <w:rsid w:val="00B47650"/>
    <w:rsid w:val="00B47D78"/>
    <w:rsid w:val="00B47D8B"/>
    <w:rsid w:val="00B505D6"/>
    <w:rsid w:val="00B5069B"/>
    <w:rsid w:val="00B5136A"/>
    <w:rsid w:val="00B51604"/>
    <w:rsid w:val="00B51E50"/>
    <w:rsid w:val="00B52335"/>
    <w:rsid w:val="00B52983"/>
    <w:rsid w:val="00B52A7A"/>
    <w:rsid w:val="00B52E31"/>
    <w:rsid w:val="00B54AD7"/>
    <w:rsid w:val="00B54D7D"/>
    <w:rsid w:val="00B552FE"/>
    <w:rsid w:val="00B553B1"/>
    <w:rsid w:val="00B55414"/>
    <w:rsid w:val="00B5587B"/>
    <w:rsid w:val="00B55A0B"/>
    <w:rsid w:val="00B575F6"/>
    <w:rsid w:val="00B60F97"/>
    <w:rsid w:val="00B61576"/>
    <w:rsid w:val="00B61C70"/>
    <w:rsid w:val="00B634C6"/>
    <w:rsid w:val="00B635B0"/>
    <w:rsid w:val="00B63AF9"/>
    <w:rsid w:val="00B641CD"/>
    <w:rsid w:val="00B649B5"/>
    <w:rsid w:val="00B65354"/>
    <w:rsid w:val="00B65D93"/>
    <w:rsid w:val="00B660B7"/>
    <w:rsid w:val="00B661F7"/>
    <w:rsid w:val="00B66698"/>
    <w:rsid w:val="00B67E0D"/>
    <w:rsid w:val="00B70431"/>
    <w:rsid w:val="00B7048A"/>
    <w:rsid w:val="00B70A00"/>
    <w:rsid w:val="00B70C0E"/>
    <w:rsid w:val="00B71B95"/>
    <w:rsid w:val="00B71D65"/>
    <w:rsid w:val="00B721CF"/>
    <w:rsid w:val="00B73AA1"/>
    <w:rsid w:val="00B749D4"/>
    <w:rsid w:val="00B759FE"/>
    <w:rsid w:val="00B80015"/>
    <w:rsid w:val="00B802D8"/>
    <w:rsid w:val="00B80B4D"/>
    <w:rsid w:val="00B81959"/>
    <w:rsid w:val="00B8198B"/>
    <w:rsid w:val="00B8261A"/>
    <w:rsid w:val="00B83AF3"/>
    <w:rsid w:val="00B83EC3"/>
    <w:rsid w:val="00B84DEF"/>
    <w:rsid w:val="00B8508D"/>
    <w:rsid w:val="00B86E58"/>
    <w:rsid w:val="00B87936"/>
    <w:rsid w:val="00B92763"/>
    <w:rsid w:val="00B92E26"/>
    <w:rsid w:val="00B93245"/>
    <w:rsid w:val="00B93626"/>
    <w:rsid w:val="00B9595E"/>
    <w:rsid w:val="00B95E99"/>
    <w:rsid w:val="00B970DF"/>
    <w:rsid w:val="00B97C78"/>
    <w:rsid w:val="00B97FF4"/>
    <w:rsid w:val="00BA0C75"/>
    <w:rsid w:val="00BA0D84"/>
    <w:rsid w:val="00BA23B4"/>
    <w:rsid w:val="00BA2AA2"/>
    <w:rsid w:val="00BA3097"/>
    <w:rsid w:val="00BA78CE"/>
    <w:rsid w:val="00BA7B0C"/>
    <w:rsid w:val="00BB001E"/>
    <w:rsid w:val="00BB014D"/>
    <w:rsid w:val="00BB0E3F"/>
    <w:rsid w:val="00BB1356"/>
    <w:rsid w:val="00BB17CE"/>
    <w:rsid w:val="00BB1D65"/>
    <w:rsid w:val="00BB3515"/>
    <w:rsid w:val="00BB43C6"/>
    <w:rsid w:val="00BB7E60"/>
    <w:rsid w:val="00BC0B87"/>
    <w:rsid w:val="00BC0C89"/>
    <w:rsid w:val="00BC1DC0"/>
    <w:rsid w:val="00BC1F21"/>
    <w:rsid w:val="00BC2221"/>
    <w:rsid w:val="00BC3EFD"/>
    <w:rsid w:val="00BC40AD"/>
    <w:rsid w:val="00BC44C6"/>
    <w:rsid w:val="00BC4C01"/>
    <w:rsid w:val="00BC55FB"/>
    <w:rsid w:val="00BC61AD"/>
    <w:rsid w:val="00BC630D"/>
    <w:rsid w:val="00BC7048"/>
    <w:rsid w:val="00BC7B37"/>
    <w:rsid w:val="00BD0283"/>
    <w:rsid w:val="00BD5E15"/>
    <w:rsid w:val="00BD60A8"/>
    <w:rsid w:val="00BD7DC5"/>
    <w:rsid w:val="00BE1F4A"/>
    <w:rsid w:val="00BE35D9"/>
    <w:rsid w:val="00BE3C03"/>
    <w:rsid w:val="00BE4F4A"/>
    <w:rsid w:val="00BE5308"/>
    <w:rsid w:val="00BE5BB1"/>
    <w:rsid w:val="00BE5FF3"/>
    <w:rsid w:val="00BE620B"/>
    <w:rsid w:val="00BE72EF"/>
    <w:rsid w:val="00BE7711"/>
    <w:rsid w:val="00BE7C6E"/>
    <w:rsid w:val="00BF0332"/>
    <w:rsid w:val="00BF11AC"/>
    <w:rsid w:val="00BF1BBF"/>
    <w:rsid w:val="00BF2BB5"/>
    <w:rsid w:val="00BF471D"/>
    <w:rsid w:val="00BF5F5E"/>
    <w:rsid w:val="00BF7BA2"/>
    <w:rsid w:val="00C00A8A"/>
    <w:rsid w:val="00C01045"/>
    <w:rsid w:val="00C01083"/>
    <w:rsid w:val="00C0112E"/>
    <w:rsid w:val="00C0136D"/>
    <w:rsid w:val="00C018E8"/>
    <w:rsid w:val="00C01915"/>
    <w:rsid w:val="00C021C1"/>
    <w:rsid w:val="00C02738"/>
    <w:rsid w:val="00C035A2"/>
    <w:rsid w:val="00C03F2B"/>
    <w:rsid w:val="00C05BDE"/>
    <w:rsid w:val="00C06A77"/>
    <w:rsid w:val="00C07E85"/>
    <w:rsid w:val="00C10448"/>
    <w:rsid w:val="00C10EEA"/>
    <w:rsid w:val="00C11AC7"/>
    <w:rsid w:val="00C11BAE"/>
    <w:rsid w:val="00C12FFD"/>
    <w:rsid w:val="00C13142"/>
    <w:rsid w:val="00C13A39"/>
    <w:rsid w:val="00C14AAC"/>
    <w:rsid w:val="00C14DD2"/>
    <w:rsid w:val="00C15783"/>
    <w:rsid w:val="00C17C64"/>
    <w:rsid w:val="00C2114B"/>
    <w:rsid w:val="00C21BE6"/>
    <w:rsid w:val="00C22F6D"/>
    <w:rsid w:val="00C23E0F"/>
    <w:rsid w:val="00C2475C"/>
    <w:rsid w:val="00C24ABF"/>
    <w:rsid w:val="00C264C7"/>
    <w:rsid w:val="00C266EB"/>
    <w:rsid w:val="00C27496"/>
    <w:rsid w:val="00C278BC"/>
    <w:rsid w:val="00C27A3E"/>
    <w:rsid w:val="00C3061D"/>
    <w:rsid w:val="00C3076A"/>
    <w:rsid w:val="00C30F42"/>
    <w:rsid w:val="00C3175C"/>
    <w:rsid w:val="00C31B59"/>
    <w:rsid w:val="00C341E5"/>
    <w:rsid w:val="00C36750"/>
    <w:rsid w:val="00C36829"/>
    <w:rsid w:val="00C37718"/>
    <w:rsid w:val="00C37FF4"/>
    <w:rsid w:val="00C40B07"/>
    <w:rsid w:val="00C422BB"/>
    <w:rsid w:val="00C429CD"/>
    <w:rsid w:val="00C43C1E"/>
    <w:rsid w:val="00C50135"/>
    <w:rsid w:val="00C50482"/>
    <w:rsid w:val="00C50FB8"/>
    <w:rsid w:val="00C51DEC"/>
    <w:rsid w:val="00C528A8"/>
    <w:rsid w:val="00C52B3A"/>
    <w:rsid w:val="00C539C9"/>
    <w:rsid w:val="00C53FC4"/>
    <w:rsid w:val="00C544E8"/>
    <w:rsid w:val="00C54B13"/>
    <w:rsid w:val="00C54E27"/>
    <w:rsid w:val="00C56407"/>
    <w:rsid w:val="00C565B0"/>
    <w:rsid w:val="00C57555"/>
    <w:rsid w:val="00C57DDA"/>
    <w:rsid w:val="00C60F12"/>
    <w:rsid w:val="00C632D5"/>
    <w:rsid w:val="00C6362D"/>
    <w:rsid w:val="00C64031"/>
    <w:rsid w:val="00C656E3"/>
    <w:rsid w:val="00C6576C"/>
    <w:rsid w:val="00C66956"/>
    <w:rsid w:val="00C703AF"/>
    <w:rsid w:val="00C7065E"/>
    <w:rsid w:val="00C712B5"/>
    <w:rsid w:val="00C71525"/>
    <w:rsid w:val="00C7356A"/>
    <w:rsid w:val="00C73CD6"/>
    <w:rsid w:val="00C7419E"/>
    <w:rsid w:val="00C75467"/>
    <w:rsid w:val="00C7715F"/>
    <w:rsid w:val="00C80F0A"/>
    <w:rsid w:val="00C81DFC"/>
    <w:rsid w:val="00C82CEC"/>
    <w:rsid w:val="00C83E7B"/>
    <w:rsid w:val="00C840CC"/>
    <w:rsid w:val="00C8622B"/>
    <w:rsid w:val="00C862F8"/>
    <w:rsid w:val="00C8661C"/>
    <w:rsid w:val="00C87549"/>
    <w:rsid w:val="00C878C7"/>
    <w:rsid w:val="00C900B7"/>
    <w:rsid w:val="00C91EFE"/>
    <w:rsid w:val="00C921E6"/>
    <w:rsid w:val="00C93044"/>
    <w:rsid w:val="00C93148"/>
    <w:rsid w:val="00C931B9"/>
    <w:rsid w:val="00C9416A"/>
    <w:rsid w:val="00C94667"/>
    <w:rsid w:val="00C94BE9"/>
    <w:rsid w:val="00C94F19"/>
    <w:rsid w:val="00C95592"/>
    <w:rsid w:val="00C961A3"/>
    <w:rsid w:val="00C96A30"/>
    <w:rsid w:val="00C96FC4"/>
    <w:rsid w:val="00C976C5"/>
    <w:rsid w:val="00C978BA"/>
    <w:rsid w:val="00CA08D5"/>
    <w:rsid w:val="00CA19F0"/>
    <w:rsid w:val="00CA42B1"/>
    <w:rsid w:val="00CA4353"/>
    <w:rsid w:val="00CA4B4A"/>
    <w:rsid w:val="00CA4F46"/>
    <w:rsid w:val="00CA565D"/>
    <w:rsid w:val="00CA5D70"/>
    <w:rsid w:val="00CA7F82"/>
    <w:rsid w:val="00CB445C"/>
    <w:rsid w:val="00CB559C"/>
    <w:rsid w:val="00CB7601"/>
    <w:rsid w:val="00CB78AE"/>
    <w:rsid w:val="00CC18E4"/>
    <w:rsid w:val="00CC1C65"/>
    <w:rsid w:val="00CC1EB0"/>
    <w:rsid w:val="00CC2226"/>
    <w:rsid w:val="00CC2606"/>
    <w:rsid w:val="00CC2860"/>
    <w:rsid w:val="00CC4F06"/>
    <w:rsid w:val="00CC5A0D"/>
    <w:rsid w:val="00CC6578"/>
    <w:rsid w:val="00CC674E"/>
    <w:rsid w:val="00CC67E0"/>
    <w:rsid w:val="00CC79C9"/>
    <w:rsid w:val="00CD0C33"/>
    <w:rsid w:val="00CD1D24"/>
    <w:rsid w:val="00CD3B8C"/>
    <w:rsid w:val="00CD4A18"/>
    <w:rsid w:val="00CD4ADE"/>
    <w:rsid w:val="00CD50BE"/>
    <w:rsid w:val="00CD7366"/>
    <w:rsid w:val="00CD7526"/>
    <w:rsid w:val="00CD7E08"/>
    <w:rsid w:val="00CE0AE1"/>
    <w:rsid w:val="00CE31DC"/>
    <w:rsid w:val="00CE32B2"/>
    <w:rsid w:val="00CE3411"/>
    <w:rsid w:val="00CE3C66"/>
    <w:rsid w:val="00CE41E7"/>
    <w:rsid w:val="00CE4920"/>
    <w:rsid w:val="00CE52EC"/>
    <w:rsid w:val="00CE5991"/>
    <w:rsid w:val="00CE5D92"/>
    <w:rsid w:val="00CF05DF"/>
    <w:rsid w:val="00CF0FD6"/>
    <w:rsid w:val="00CF1161"/>
    <w:rsid w:val="00CF172C"/>
    <w:rsid w:val="00CF3CD0"/>
    <w:rsid w:val="00CF6054"/>
    <w:rsid w:val="00CF6647"/>
    <w:rsid w:val="00CF71E6"/>
    <w:rsid w:val="00CF7B8D"/>
    <w:rsid w:val="00D011A8"/>
    <w:rsid w:val="00D01DB1"/>
    <w:rsid w:val="00D03F01"/>
    <w:rsid w:val="00D04346"/>
    <w:rsid w:val="00D04BB1"/>
    <w:rsid w:val="00D05F48"/>
    <w:rsid w:val="00D07C0B"/>
    <w:rsid w:val="00D07F25"/>
    <w:rsid w:val="00D109BB"/>
    <w:rsid w:val="00D14C3B"/>
    <w:rsid w:val="00D14FDE"/>
    <w:rsid w:val="00D151EE"/>
    <w:rsid w:val="00D16C8B"/>
    <w:rsid w:val="00D16DDA"/>
    <w:rsid w:val="00D16ECC"/>
    <w:rsid w:val="00D1735C"/>
    <w:rsid w:val="00D179F5"/>
    <w:rsid w:val="00D200ED"/>
    <w:rsid w:val="00D2043A"/>
    <w:rsid w:val="00D20AEC"/>
    <w:rsid w:val="00D25967"/>
    <w:rsid w:val="00D26885"/>
    <w:rsid w:val="00D26A97"/>
    <w:rsid w:val="00D26F90"/>
    <w:rsid w:val="00D30710"/>
    <w:rsid w:val="00D30C76"/>
    <w:rsid w:val="00D314BC"/>
    <w:rsid w:val="00D32F21"/>
    <w:rsid w:val="00D35133"/>
    <w:rsid w:val="00D3531D"/>
    <w:rsid w:val="00D35F62"/>
    <w:rsid w:val="00D3674C"/>
    <w:rsid w:val="00D40028"/>
    <w:rsid w:val="00D41377"/>
    <w:rsid w:val="00D42F0E"/>
    <w:rsid w:val="00D4584B"/>
    <w:rsid w:val="00D45A62"/>
    <w:rsid w:val="00D45C3D"/>
    <w:rsid w:val="00D46ED7"/>
    <w:rsid w:val="00D47D80"/>
    <w:rsid w:val="00D50AF6"/>
    <w:rsid w:val="00D50DA1"/>
    <w:rsid w:val="00D512A4"/>
    <w:rsid w:val="00D51C8F"/>
    <w:rsid w:val="00D521F2"/>
    <w:rsid w:val="00D5283C"/>
    <w:rsid w:val="00D52C70"/>
    <w:rsid w:val="00D555AD"/>
    <w:rsid w:val="00D55B2A"/>
    <w:rsid w:val="00D56F95"/>
    <w:rsid w:val="00D57528"/>
    <w:rsid w:val="00D57B2F"/>
    <w:rsid w:val="00D60125"/>
    <w:rsid w:val="00D604C6"/>
    <w:rsid w:val="00D609BF"/>
    <w:rsid w:val="00D618CF"/>
    <w:rsid w:val="00D61D40"/>
    <w:rsid w:val="00D62592"/>
    <w:rsid w:val="00D62C8C"/>
    <w:rsid w:val="00D62D1D"/>
    <w:rsid w:val="00D639AD"/>
    <w:rsid w:val="00D64832"/>
    <w:rsid w:val="00D6517E"/>
    <w:rsid w:val="00D66389"/>
    <w:rsid w:val="00D66812"/>
    <w:rsid w:val="00D66B25"/>
    <w:rsid w:val="00D679A1"/>
    <w:rsid w:val="00D70DB8"/>
    <w:rsid w:val="00D70EC3"/>
    <w:rsid w:val="00D71B20"/>
    <w:rsid w:val="00D7211E"/>
    <w:rsid w:val="00D728CE"/>
    <w:rsid w:val="00D7316F"/>
    <w:rsid w:val="00D73626"/>
    <w:rsid w:val="00D7428B"/>
    <w:rsid w:val="00D74E54"/>
    <w:rsid w:val="00D75574"/>
    <w:rsid w:val="00D764B3"/>
    <w:rsid w:val="00D76736"/>
    <w:rsid w:val="00D8009F"/>
    <w:rsid w:val="00D80949"/>
    <w:rsid w:val="00D80B9C"/>
    <w:rsid w:val="00D81123"/>
    <w:rsid w:val="00D81A83"/>
    <w:rsid w:val="00D82511"/>
    <w:rsid w:val="00D83325"/>
    <w:rsid w:val="00D8337D"/>
    <w:rsid w:val="00D83409"/>
    <w:rsid w:val="00D83CDE"/>
    <w:rsid w:val="00D84C15"/>
    <w:rsid w:val="00D84D33"/>
    <w:rsid w:val="00D853F3"/>
    <w:rsid w:val="00D85E8A"/>
    <w:rsid w:val="00D86054"/>
    <w:rsid w:val="00D86245"/>
    <w:rsid w:val="00D905BA"/>
    <w:rsid w:val="00D90705"/>
    <w:rsid w:val="00D90D30"/>
    <w:rsid w:val="00D90FEA"/>
    <w:rsid w:val="00D91124"/>
    <w:rsid w:val="00D9137C"/>
    <w:rsid w:val="00D91F83"/>
    <w:rsid w:val="00D927D4"/>
    <w:rsid w:val="00D93BBE"/>
    <w:rsid w:val="00D943AD"/>
    <w:rsid w:val="00D94969"/>
    <w:rsid w:val="00D94FFD"/>
    <w:rsid w:val="00D9524A"/>
    <w:rsid w:val="00D95370"/>
    <w:rsid w:val="00D96087"/>
    <w:rsid w:val="00D97F25"/>
    <w:rsid w:val="00D97F52"/>
    <w:rsid w:val="00DA0C4F"/>
    <w:rsid w:val="00DA1205"/>
    <w:rsid w:val="00DA302E"/>
    <w:rsid w:val="00DA3E0E"/>
    <w:rsid w:val="00DA4D19"/>
    <w:rsid w:val="00DA7699"/>
    <w:rsid w:val="00DB0592"/>
    <w:rsid w:val="00DB10B5"/>
    <w:rsid w:val="00DB1C15"/>
    <w:rsid w:val="00DB3240"/>
    <w:rsid w:val="00DB471C"/>
    <w:rsid w:val="00DB4E50"/>
    <w:rsid w:val="00DB652A"/>
    <w:rsid w:val="00DB669B"/>
    <w:rsid w:val="00DB703F"/>
    <w:rsid w:val="00DC006D"/>
    <w:rsid w:val="00DC07A3"/>
    <w:rsid w:val="00DC0A97"/>
    <w:rsid w:val="00DC0C05"/>
    <w:rsid w:val="00DC0C8A"/>
    <w:rsid w:val="00DC16A0"/>
    <w:rsid w:val="00DC1E9C"/>
    <w:rsid w:val="00DC42B8"/>
    <w:rsid w:val="00DC701A"/>
    <w:rsid w:val="00DC742F"/>
    <w:rsid w:val="00DC762B"/>
    <w:rsid w:val="00DD0669"/>
    <w:rsid w:val="00DD0ADB"/>
    <w:rsid w:val="00DD0E46"/>
    <w:rsid w:val="00DD1E82"/>
    <w:rsid w:val="00DD3AD3"/>
    <w:rsid w:val="00DD5FF9"/>
    <w:rsid w:val="00DD7D18"/>
    <w:rsid w:val="00DE0303"/>
    <w:rsid w:val="00DE0CD7"/>
    <w:rsid w:val="00DE1389"/>
    <w:rsid w:val="00DE1518"/>
    <w:rsid w:val="00DE1AE8"/>
    <w:rsid w:val="00DE2243"/>
    <w:rsid w:val="00DE2CB5"/>
    <w:rsid w:val="00DE2E93"/>
    <w:rsid w:val="00DE3056"/>
    <w:rsid w:val="00DE3691"/>
    <w:rsid w:val="00DE385B"/>
    <w:rsid w:val="00DE38AD"/>
    <w:rsid w:val="00DE4498"/>
    <w:rsid w:val="00DE4A7E"/>
    <w:rsid w:val="00DE5043"/>
    <w:rsid w:val="00DE5589"/>
    <w:rsid w:val="00DE5620"/>
    <w:rsid w:val="00DE59C5"/>
    <w:rsid w:val="00DE787F"/>
    <w:rsid w:val="00DF01D4"/>
    <w:rsid w:val="00DF0A95"/>
    <w:rsid w:val="00DF12FD"/>
    <w:rsid w:val="00DF48F6"/>
    <w:rsid w:val="00DF5240"/>
    <w:rsid w:val="00DF567F"/>
    <w:rsid w:val="00DF620E"/>
    <w:rsid w:val="00DF7079"/>
    <w:rsid w:val="00E001A2"/>
    <w:rsid w:val="00E0035D"/>
    <w:rsid w:val="00E014F1"/>
    <w:rsid w:val="00E01C87"/>
    <w:rsid w:val="00E02150"/>
    <w:rsid w:val="00E023AB"/>
    <w:rsid w:val="00E028FD"/>
    <w:rsid w:val="00E02E6E"/>
    <w:rsid w:val="00E02F0E"/>
    <w:rsid w:val="00E02F8F"/>
    <w:rsid w:val="00E05000"/>
    <w:rsid w:val="00E0608C"/>
    <w:rsid w:val="00E069EF"/>
    <w:rsid w:val="00E06DB8"/>
    <w:rsid w:val="00E07AF7"/>
    <w:rsid w:val="00E07E38"/>
    <w:rsid w:val="00E103FA"/>
    <w:rsid w:val="00E10597"/>
    <w:rsid w:val="00E11597"/>
    <w:rsid w:val="00E11925"/>
    <w:rsid w:val="00E13082"/>
    <w:rsid w:val="00E131F8"/>
    <w:rsid w:val="00E13AA5"/>
    <w:rsid w:val="00E13D74"/>
    <w:rsid w:val="00E142BE"/>
    <w:rsid w:val="00E143AC"/>
    <w:rsid w:val="00E149DD"/>
    <w:rsid w:val="00E14F45"/>
    <w:rsid w:val="00E156B3"/>
    <w:rsid w:val="00E15AFE"/>
    <w:rsid w:val="00E16D3F"/>
    <w:rsid w:val="00E16F9A"/>
    <w:rsid w:val="00E20703"/>
    <w:rsid w:val="00E20DA9"/>
    <w:rsid w:val="00E20E49"/>
    <w:rsid w:val="00E215E3"/>
    <w:rsid w:val="00E21951"/>
    <w:rsid w:val="00E235E9"/>
    <w:rsid w:val="00E2396A"/>
    <w:rsid w:val="00E24012"/>
    <w:rsid w:val="00E249F6"/>
    <w:rsid w:val="00E25B7B"/>
    <w:rsid w:val="00E2600E"/>
    <w:rsid w:val="00E2628A"/>
    <w:rsid w:val="00E26753"/>
    <w:rsid w:val="00E26E3A"/>
    <w:rsid w:val="00E2716E"/>
    <w:rsid w:val="00E2772D"/>
    <w:rsid w:val="00E30756"/>
    <w:rsid w:val="00E30984"/>
    <w:rsid w:val="00E33351"/>
    <w:rsid w:val="00E33880"/>
    <w:rsid w:val="00E33DF1"/>
    <w:rsid w:val="00E37ACB"/>
    <w:rsid w:val="00E37D7B"/>
    <w:rsid w:val="00E41214"/>
    <w:rsid w:val="00E41347"/>
    <w:rsid w:val="00E41CC9"/>
    <w:rsid w:val="00E41E47"/>
    <w:rsid w:val="00E43061"/>
    <w:rsid w:val="00E4334A"/>
    <w:rsid w:val="00E457DF"/>
    <w:rsid w:val="00E478B3"/>
    <w:rsid w:val="00E5077E"/>
    <w:rsid w:val="00E5310C"/>
    <w:rsid w:val="00E53B4E"/>
    <w:rsid w:val="00E53D95"/>
    <w:rsid w:val="00E541E2"/>
    <w:rsid w:val="00E5557C"/>
    <w:rsid w:val="00E55592"/>
    <w:rsid w:val="00E56EE5"/>
    <w:rsid w:val="00E56F5C"/>
    <w:rsid w:val="00E5701D"/>
    <w:rsid w:val="00E57B50"/>
    <w:rsid w:val="00E57BE4"/>
    <w:rsid w:val="00E609B6"/>
    <w:rsid w:val="00E65011"/>
    <w:rsid w:val="00E70FE8"/>
    <w:rsid w:val="00E73AB1"/>
    <w:rsid w:val="00E73AE0"/>
    <w:rsid w:val="00E73AE3"/>
    <w:rsid w:val="00E73B6D"/>
    <w:rsid w:val="00E73EA3"/>
    <w:rsid w:val="00E7673F"/>
    <w:rsid w:val="00E76819"/>
    <w:rsid w:val="00E80533"/>
    <w:rsid w:val="00E81581"/>
    <w:rsid w:val="00E827CC"/>
    <w:rsid w:val="00E835B3"/>
    <w:rsid w:val="00E86B97"/>
    <w:rsid w:val="00E86F0A"/>
    <w:rsid w:val="00E87835"/>
    <w:rsid w:val="00E9217A"/>
    <w:rsid w:val="00E932C0"/>
    <w:rsid w:val="00E93A01"/>
    <w:rsid w:val="00E93C02"/>
    <w:rsid w:val="00E956A2"/>
    <w:rsid w:val="00E95CA9"/>
    <w:rsid w:val="00E967E1"/>
    <w:rsid w:val="00E9680B"/>
    <w:rsid w:val="00E9788A"/>
    <w:rsid w:val="00EA0777"/>
    <w:rsid w:val="00EA129C"/>
    <w:rsid w:val="00EA1623"/>
    <w:rsid w:val="00EA1966"/>
    <w:rsid w:val="00EA1D89"/>
    <w:rsid w:val="00EA1DFF"/>
    <w:rsid w:val="00EA2511"/>
    <w:rsid w:val="00EA28C0"/>
    <w:rsid w:val="00EA329F"/>
    <w:rsid w:val="00EA393E"/>
    <w:rsid w:val="00EA3987"/>
    <w:rsid w:val="00EA4186"/>
    <w:rsid w:val="00EA448A"/>
    <w:rsid w:val="00EA489C"/>
    <w:rsid w:val="00EA4A3B"/>
    <w:rsid w:val="00EA733A"/>
    <w:rsid w:val="00EA73F4"/>
    <w:rsid w:val="00EA7B2B"/>
    <w:rsid w:val="00EB06D2"/>
    <w:rsid w:val="00EB099C"/>
    <w:rsid w:val="00EB0B6E"/>
    <w:rsid w:val="00EB2AE7"/>
    <w:rsid w:val="00EB2CD0"/>
    <w:rsid w:val="00EB313F"/>
    <w:rsid w:val="00EB4254"/>
    <w:rsid w:val="00EB4CB9"/>
    <w:rsid w:val="00EB6773"/>
    <w:rsid w:val="00EB740B"/>
    <w:rsid w:val="00EC0184"/>
    <w:rsid w:val="00EC0A99"/>
    <w:rsid w:val="00EC0F51"/>
    <w:rsid w:val="00EC138F"/>
    <w:rsid w:val="00EC217B"/>
    <w:rsid w:val="00EC226F"/>
    <w:rsid w:val="00EC2BAF"/>
    <w:rsid w:val="00EC3079"/>
    <w:rsid w:val="00EC604D"/>
    <w:rsid w:val="00EC70B0"/>
    <w:rsid w:val="00EC74A8"/>
    <w:rsid w:val="00EC7848"/>
    <w:rsid w:val="00ED1ABF"/>
    <w:rsid w:val="00ED2A33"/>
    <w:rsid w:val="00ED32B4"/>
    <w:rsid w:val="00ED4B35"/>
    <w:rsid w:val="00ED4E3F"/>
    <w:rsid w:val="00ED6D88"/>
    <w:rsid w:val="00ED6D94"/>
    <w:rsid w:val="00EE090A"/>
    <w:rsid w:val="00EE1064"/>
    <w:rsid w:val="00EE1329"/>
    <w:rsid w:val="00EE170C"/>
    <w:rsid w:val="00EE1B06"/>
    <w:rsid w:val="00EE27AA"/>
    <w:rsid w:val="00EE416D"/>
    <w:rsid w:val="00EE649C"/>
    <w:rsid w:val="00EE6F4A"/>
    <w:rsid w:val="00EE778C"/>
    <w:rsid w:val="00EE7BE5"/>
    <w:rsid w:val="00EF0E98"/>
    <w:rsid w:val="00EF1167"/>
    <w:rsid w:val="00EF1640"/>
    <w:rsid w:val="00EF190D"/>
    <w:rsid w:val="00EF2690"/>
    <w:rsid w:val="00EF3922"/>
    <w:rsid w:val="00EF3AAE"/>
    <w:rsid w:val="00EF61D1"/>
    <w:rsid w:val="00EF6959"/>
    <w:rsid w:val="00EF799A"/>
    <w:rsid w:val="00F01274"/>
    <w:rsid w:val="00F02741"/>
    <w:rsid w:val="00F02819"/>
    <w:rsid w:val="00F031EF"/>
    <w:rsid w:val="00F06710"/>
    <w:rsid w:val="00F072A1"/>
    <w:rsid w:val="00F0734F"/>
    <w:rsid w:val="00F075CF"/>
    <w:rsid w:val="00F07AE4"/>
    <w:rsid w:val="00F07C54"/>
    <w:rsid w:val="00F07F19"/>
    <w:rsid w:val="00F109DB"/>
    <w:rsid w:val="00F10AFD"/>
    <w:rsid w:val="00F10B9A"/>
    <w:rsid w:val="00F10C08"/>
    <w:rsid w:val="00F113FB"/>
    <w:rsid w:val="00F116FB"/>
    <w:rsid w:val="00F11CBD"/>
    <w:rsid w:val="00F11E11"/>
    <w:rsid w:val="00F11F7C"/>
    <w:rsid w:val="00F13832"/>
    <w:rsid w:val="00F14F72"/>
    <w:rsid w:val="00F151CE"/>
    <w:rsid w:val="00F16B59"/>
    <w:rsid w:val="00F17A2B"/>
    <w:rsid w:val="00F17C60"/>
    <w:rsid w:val="00F20271"/>
    <w:rsid w:val="00F2042A"/>
    <w:rsid w:val="00F20509"/>
    <w:rsid w:val="00F21C90"/>
    <w:rsid w:val="00F21D98"/>
    <w:rsid w:val="00F22ECD"/>
    <w:rsid w:val="00F240A7"/>
    <w:rsid w:val="00F26048"/>
    <w:rsid w:val="00F26A73"/>
    <w:rsid w:val="00F26DAA"/>
    <w:rsid w:val="00F34855"/>
    <w:rsid w:val="00F3526D"/>
    <w:rsid w:val="00F365A2"/>
    <w:rsid w:val="00F36A0E"/>
    <w:rsid w:val="00F36BA4"/>
    <w:rsid w:val="00F37EB8"/>
    <w:rsid w:val="00F40276"/>
    <w:rsid w:val="00F4100E"/>
    <w:rsid w:val="00F42012"/>
    <w:rsid w:val="00F426BA"/>
    <w:rsid w:val="00F43A62"/>
    <w:rsid w:val="00F44A82"/>
    <w:rsid w:val="00F452D1"/>
    <w:rsid w:val="00F45AC9"/>
    <w:rsid w:val="00F45BC5"/>
    <w:rsid w:val="00F45EDB"/>
    <w:rsid w:val="00F462F2"/>
    <w:rsid w:val="00F46452"/>
    <w:rsid w:val="00F466CC"/>
    <w:rsid w:val="00F4670C"/>
    <w:rsid w:val="00F47037"/>
    <w:rsid w:val="00F47A81"/>
    <w:rsid w:val="00F50543"/>
    <w:rsid w:val="00F50687"/>
    <w:rsid w:val="00F5221D"/>
    <w:rsid w:val="00F54C40"/>
    <w:rsid w:val="00F5636D"/>
    <w:rsid w:val="00F568DE"/>
    <w:rsid w:val="00F5759F"/>
    <w:rsid w:val="00F617F7"/>
    <w:rsid w:val="00F619AE"/>
    <w:rsid w:val="00F62062"/>
    <w:rsid w:val="00F63F1D"/>
    <w:rsid w:val="00F64E5B"/>
    <w:rsid w:val="00F65820"/>
    <w:rsid w:val="00F6691E"/>
    <w:rsid w:val="00F70163"/>
    <w:rsid w:val="00F70378"/>
    <w:rsid w:val="00F7056A"/>
    <w:rsid w:val="00F70BBA"/>
    <w:rsid w:val="00F70E4B"/>
    <w:rsid w:val="00F729EA"/>
    <w:rsid w:val="00F72E53"/>
    <w:rsid w:val="00F73A6B"/>
    <w:rsid w:val="00F73BC9"/>
    <w:rsid w:val="00F74698"/>
    <w:rsid w:val="00F747A0"/>
    <w:rsid w:val="00F747AA"/>
    <w:rsid w:val="00F751BC"/>
    <w:rsid w:val="00F76689"/>
    <w:rsid w:val="00F776AE"/>
    <w:rsid w:val="00F77DDB"/>
    <w:rsid w:val="00F819FE"/>
    <w:rsid w:val="00F81CC2"/>
    <w:rsid w:val="00F867B8"/>
    <w:rsid w:val="00F8697E"/>
    <w:rsid w:val="00F86CBA"/>
    <w:rsid w:val="00F909E2"/>
    <w:rsid w:val="00F91756"/>
    <w:rsid w:val="00F921E9"/>
    <w:rsid w:val="00F923EA"/>
    <w:rsid w:val="00F93971"/>
    <w:rsid w:val="00F93E64"/>
    <w:rsid w:val="00F94B93"/>
    <w:rsid w:val="00F94E13"/>
    <w:rsid w:val="00F95C1A"/>
    <w:rsid w:val="00F95DA0"/>
    <w:rsid w:val="00F9668F"/>
    <w:rsid w:val="00F9674F"/>
    <w:rsid w:val="00F96B46"/>
    <w:rsid w:val="00F96F0C"/>
    <w:rsid w:val="00F976C9"/>
    <w:rsid w:val="00F97EB9"/>
    <w:rsid w:val="00FA14CA"/>
    <w:rsid w:val="00FA21DE"/>
    <w:rsid w:val="00FA3876"/>
    <w:rsid w:val="00FA39CD"/>
    <w:rsid w:val="00FA3ED2"/>
    <w:rsid w:val="00FA5BA1"/>
    <w:rsid w:val="00FA77F4"/>
    <w:rsid w:val="00FA7E5A"/>
    <w:rsid w:val="00FB00AE"/>
    <w:rsid w:val="00FB0EAD"/>
    <w:rsid w:val="00FB20F1"/>
    <w:rsid w:val="00FB2820"/>
    <w:rsid w:val="00FB32E9"/>
    <w:rsid w:val="00FB3A29"/>
    <w:rsid w:val="00FB4290"/>
    <w:rsid w:val="00FB529F"/>
    <w:rsid w:val="00FB6F9E"/>
    <w:rsid w:val="00FC1034"/>
    <w:rsid w:val="00FC1728"/>
    <w:rsid w:val="00FC1A87"/>
    <w:rsid w:val="00FC2070"/>
    <w:rsid w:val="00FC2310"/>
    <w:rsid w:val="00FC23C4"/>
    <w:rsid w:val="00FC3737"/>
    <w:rsid w:val="00FC3D48"/>
    <w:rsid w:val="00FC3E61"/>
    <w:rsid w:val="00FC5081"/>
    <w:rsid w:val="00FC5B41"/>
    <w:rsid w:val="00FC6CE1"/>
    <w:rsid w:val="00FD0FC2"/>
    <w:rsid w:val="00FD106C"/>
    <w:rsid w:val="00FD1DF1"/>
    <w:rsid w:val="00FD46E3"/>
    <w:rsid w:val="00FD5622"/>
    <w:rsid w:val="00FD5E89"/>
    <w:rsid w:val="00FD6B66"/>
    <w:rsid w:val="00FD7774"/>
    <w:rsid w:val="00FE0E89"/>
    <w:rsid w:val="00FE18F6"/>
    <w:rsid w:val="00FE392A"/>
    <w:rsid w:val="00FE3ABA"/>
    <w:rsid w:val="00FE4152"/>
    <w:rsid w:val="00FE4C0D"/>
    <w:rsid w:val="00FE4E7D"/>
    <w:rsid w:val="00FE5CD1"/>
    <w:rsid w:val="00FE5F11"/>
    <w:rsid w:val="00FE6B9D"/>
    <w:rsid w:val="00FE7D4C"/>
    <w:rsid w:val="00FF1D0C"/>
    <w:rsid w:val="00FF4131"/>
    <w:rsid w:val="00FF4A65"/>
    <w:rsid w:val="00FF5497"/>
    <w:rsid w:val="00FF5580"/>
    <w:rsid w:val="00FF5FAF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694F526"/>
  <w15:docId w15:val="{0633E2D5-F20B-438B-859D-6DCB5250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66"/>
  </w:style>
  <w:style w:type="paragraph" w:styleId="Nagwek1">
    <w:name w:val="heading 1"/>
    <w:basedOn w:val="Normalny"/>
    <w:next w:val="Normalny"/>
    <w:link w:val="Nagwek1Znak"/>
    <w:qFormat/>
    <w:rsid w:val="00535517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35517"/>
    <w:pPr>
      <w:keepNext/>
      <w:tabs>
        <w:tab w:val="num" w:pos="720"/>
      </w:tabs>
      <w:suppressAutoHyphens/>
      <w:spacing w:after="0" w:line="240" w:lineRule="auto"/>
      <w:ind w:left="720" w:hanging="360"/>
      <w:jc w:val="both"/>
      <w:outlineLvl w:val="1"/>
    </w:pPr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35517"/>
    <w:pPr>
      <w:keepNext/>
      <w:tabs>
        <w:tab w:val="num" w:pos="1080"/>
      </w:tabs>
      <w:suppressAutoHyphens/>
      <w:spacing w:after="0" w:line="240" w:lineRule="auto"/>
      <w:ind w:left="1080" w:hanging="360"/>
      <w:jc w:val="both"/>
      <w:outlineLvl w:val="2"/>
    </w:pPr>
    <w:rPr>
      <w:rFonts w:ascii="Garamond" w:eastAsia="Times New Roman" w:hAnsi="Garamond" w:cs="Garamond"/>
      <w:b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35517"/>
    <w:pPr>
      <w:keepNext/>
      <w:tabs>
        <w:tab w:val="left" w:pos="720"/>
        <w:tab w:val="num" w:pos="1440"/>
      </w:tabs>
      <w:suppressAutoHyphens/>
      <w:spacing w:after="0" w:line="240" w:lineRule="auto"/>
      <w:ind w:left="1440" w:hanging="360"/>
      <w:jc w:val="both"/>
      <w:outlineLvl w:val="3"/>
    </w:pPr>
    <w:rPr>
      <w:rFonts w:ascii="Garamond" w:eastAsia="Times New Roman" w:hAnsi="Garamond" w:cs="Garamond"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5517"/>
    <w:pPr>
      <w:keepNext/>
      <w:tabs>
        <w:tab w:val="num" w:pos="1800"/>
      </w:tabs>
      <w:suppressAutoHyphens/>
      <w:spacing w:after="0" w:line="240" w:lineRule="auto"/>
      <w:ind w:left="4956" w:hanging="360"/>
      <w:outlineLvl w:val="4"/>
    </w:pPr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35517"/>
    <w:pPr>
      <w:keepNext/>
      <w:tabs>
        <w:tab w:val="left" w:pos="-540"/>
        <w:tab w:val="num" w:pos="2160"/>
        <w:tab w:val="left" w:pos="4140"/>
        <w:tab w:val="left" w:pos="4253"/>
      </w:tabs>
      <w:suppressAutoHyphens/>
      <w:spacing w:after="0" w:line="240" w:lineRule="auto"/>
      <w:ind w:left="-540" w:hanging="360"/>
      <w:outlineLvl w:val="5"/>
    </w:pPr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35517"/>
    <w:pPr>
      <w:keepNext/>
      <w:tabs>
        <w:tab w:val="left" w:pos="-540"/>
        <w:tab w:val="num" w:pos="2520"/>
        <w:tab w:val="left" w:pos="3780"/>
      </w:tabs>
      <w:suppressAutoHyphens/>
      <w:spacing w:after="0" w:line="360" w:lineRule="auto"/>
      <w:ind w:left="-540" w:hanging="360"/>
      <w:outlineLvl w:val="6"/>
    </w:pPr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35517"/>
    <w:pPr>
      <w:keepNext/>
      <w:tabs>
        <w:tab w:val="left" w:pos="0"/>
        <w:tab w:val="num" w:pos="2880"/>
      </w:tabs>
      <w:suppressAutoHyphens/>
      <w:spacing w:after="0" w:line="360" w:lineRule="auto"/>
      <w:ind w:left="2880" w:hanging="360"/>
      <w:jc w:val="both"/>
      <w:outlineLvl w:val="7"/>
    </w:pPr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35517"/>
    <w:pPr>
      <w:keepNext/>
      <w:tabs>
        <w:tab w:val="num" w:pos="3240"/>
        <w:tab w:val="left" w:pos="3960"/>
      </w:tabs>
      <w:suppressAutoHyphens/>
      <w:spacing w:after="0" w:line="360" w:lineRule="auto"/>
      <w:ind w:left="3240" w:hanging="360"/>
      <w:outlineLvl w:val="8"/>
    </w:pPr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63D1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63D1"/>
  </w:style>
  <w:style w:type="table" w:styleId="Tabela-Siatka">
    <w:name w:val="Table Grid"/>
    <w:basedOn w:val="Standardowy"/>
    <w:uiPriority w:val="39"/>
    <w:rsid w:val="008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E37ACB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rsid w:val="00535517"/>
    <w:rPr>
      <w:rFonts w:ascii="Times New Roman" w:eastAsia="Times New Roman" w:hAnsi="Times New Roman" w:cs="TimesNewRomanPSMT"/>
      <w:b/>
      <w:bCs/>
      <w:i/>
      <w:iCs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35517"/>
    <w:rPr>
      <w:rFonts w:ascii="Garamond" w:eastAsia="Times New Roman" w:hAnsi="Garamond" w:cs="Garamond"/>
      <w:b/>
      <w:bCs/>
      <w:i/>
      <w:iCs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35517"/>
    <w:rPr>
      <w:rFonts w:ascii="Garamond" w:eastAsia="Times New Roman" w:hAnsi="Garamond" w:cs="Garamond"/>
      <w:b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35517"/>
    <w:rPr>
      <w:rFonts w:ascii="Garamond" w:eastAsia="Times New Roman" w:hAnsi="Garamond" w:cs="Garamond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35517"/>
    <w:rPr>
      <w:rFonts w:ascii="Times New Roman" w:eastAsia="Times New Roman" w:hAnsi="Times New Roman" w:cs="TimesNewRomanPSMT"/>
      <w:b/>
      <w:sz w:val="32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535517"/>
    <w:rPr>
      <w:rFonts w:ascii="Times New Roman" w:eastAsia="Times New Roman" w:hAnsi="Times New Roman" w:cs="TimesNewRomanPSMT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535517"/>
    <w:rPr>
      <w:rFonts w:ascii="Times New Roman" w:eastAsia="Times New Roman" w:hAnsi="Times New Roman" w:cs="TimesNewRomanPSMT"/>
      <w:b/>
      <w:bCs/>
      <w:sz w:val="26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35517"/>
    <w:rPr>
      <w:rFonts w:ascii="Times New Roman" w:eastAsia="Times New Roman" w:hAnsi="Times New Roman" w:cs="TimesNewRomanPSMT"/>
      <w:b/>
      <w:sz w:val="26"/>
      <w:szCs w:val="24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535517"/>
    <w:rPr>
      <w:rFonts w:ascii="Times New Roman" w:eastAsia="Times New Roman" w:hAnsi="Times New Roman" w:cs="TimesNewRomanPSMT"/>
      <w:b/>
      <w:sz w:val="32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53551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35517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35517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0">
    <w:name w:val="Nagłówek #7_"/>
    <w:basedOn w:val="Domylnaczcionkaakapitu"/>
    <w:link w:val="Nagwek71"/>
    <w:rsid w:val="0053551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535517"/>
    <w:pPr>
      <w:widowControl w:val="0"/>
      <w:shd w:val="clear" w:color="auto" w:fill="FFFFFF"/>
      <w:spacing w:after="240" w:line="0" w:lineRule="atLeast"/>
      <w:ind w:hanging="360"/>
      <w:jc w:val="center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kt">
    <w:name w:val="pkt"/>
    <w:basedOn w:val="Normalny"/>
    <w:rsid w:val="0053551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locked/>
    <w:rsid w:val="0053551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35517"/>
    <w:pPr>
      <w:widowControl w:val="0"/>
      <w:shd w:val="clear" w:color="auto" w:fill="FFFFFF"/>
      <w:spacing w:after="420" w:line="240" w:lineRule="atLeast"/>
      <w:ind w:hanging="440"/>
      <w:jc w:val="center"/>
    </w:pPr>
  </w:style>
  <w:style w:type="paragraph" w:styleId="Tekstpodstawowy">
    <w:name w:val="Body Text"/>
    <w:basedOn w:val="Normalny"/>
    <w:link w:val="TekstpodstawowyZnak"/>
    <w:rsid w:val="0045512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551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A96C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6C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4D"/>
  </w:style>
  <w:style w:type="character" w:customStyle="1" w:styleId="Teksttreci2Candara10pt">
    <w:name w:val="Tekst treści (2) + Candara;10 pt"/>
    <w:basedOn w:val="Teksttreci2"/>
    <w:rsid w:val="000E461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0E46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5C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5C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CFF"/>
    <w:rPr>
      <w:vertAlign w:val="superscript"/>
    </w:rPr>
  </w:style>
  <w:style w:type="paragraph" w:customStyle="1" w:styleId="NormalN">
    <w:name w:val="Normal N"/>
    <w:basedOn w:val="Normalny"/>
    <w:link w:val="NormalNChar"/>
    <w:qFormat/>
    <w:rsid w:val="009E059A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9E059A"/>
    <w:rPr>
      <w:rFonts w:ascii="Calibri" w:hAnsi="Calibri"/>
      <w:kern w:val="8"/>
    </w:rPr>
  </w:style>
  <w:style w:type="character" w:styleId="Uwydatnienie">
    <w:name w:val="Emphasis"/>
    <w:basedOn w:val="Domylnaczcionkaakapitu"/>
    <w:uiPriority w:val="20"/>
    <w:qFormat/>
    <w:rsid w:val="00B052E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3C779C"/>
    <w:rPr>
      <w:color w:val="800080"/>
      <w:u w:val="single"/>
    </w:rPr>
  </w:style>
  <w:style w:type="paragraph" w:customStyle="1" w:styleId="msonormal0">
    <w:name w:val="msonormal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3C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C779C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3C779C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C779C"/>
    <w:pP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82BD0"/>
    <w:pPr>
      <w:spacing w:after="120" w:line="480" w:lineRule="auto"/>
      <w:ind w:left="283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382BD0"/>
    <w:pPr>
      <w:spacing w:after="120" w:line="480" w:lineRule="auto"/>
    </w:pPr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2BD0"/>
    <w:rPr>
      <w:rFonts w:ascii="Tms Rmn" w:eastAsia="Times New Roman" w:hAnsi="Tms Rmn" w:cs="Times New Roman"/>
      <w:noProof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382BD0"/>
    <w:pPr>
      <w:spacing w:after="120" w:line="240" w:lineRule="auto"/>
      <w:ind w:left="283"/>
    </w:pPr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2BD0"/>
    <w:rPr>
      <w:rFonts w:ascii="Tms Rmn" w:eastAsia="Times New Roman" w:hAnsi="Tms Rmn" w:cs="Times New Roman"/>
      <w:noProof/>
      <w:sz w:val="16"/>
      <w:szCs w:val="16"/>
      <w:lang w:val="x-none" w:eastAsia="pl-PL"/>
    </w:rPr>
  </w:style>
  <w:style w:type="character" w:customStyle="1" w:styleId="FontStyle12">
    <w:name w:val="Font Style12"/>
    <w:uiPriority w:val="99"/>
    <w:rsid w:val="00382B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77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82B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A23108"/>
    <w:rPr>
      <w:color w:val="2B579A"/>
      <w:shd w:val="clear" w:color="auto" w:fill="E6E6E6"/>
    </w:rPr>
  </w:style>
  <w:style w:type="paragraph" w:customStyle="1" w:styleId="Podunktypogrubione">
    <w:name w:val="Podunkty pogrubione"/>
    <w:basedOn w:val="Normalny"/>
    <w:qFormat/>
    <w:rsid w:val="007931DA"/>
    <w:pPr>
      <w:numPr>
        <w:numId w:val="18"/>
      </w:numPr>
      <w:spacing w:before="120" w:after="20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244B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221">
    <w:name w:val="font2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ED7D31"/>
      <w:sz w:val="22"/>
      <w:szCs w:val="22"/>
      <w:u w:val="none"/>
      <w:effect w:val="none"/>
    </w:rPr>
  </w:style>
  <w:style w:type="character" w:customStyle="1" w:styleId="font191">
    <w:name w:val="font19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21">
    <w:name w:val="font121"/>
    <w:basedOn w:val="Domylnaczcionkaakapitu"/>
    <w:rsid w:val="008411E6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01">
    <w:name w:val="font101"/>
    <w:basedOn w:val="Domylnaczcionkaakapitu"/>
    <w:rsid w:val="008411E6"/>
    <w:rPr>
      <w:rFonts w:ascii="Cambria" w:hAnsi="Cambria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Teksttreci8">
    <w:name w:val="Tekst treści (8)_"/>
    <w:basedOn w:val="Domylnaczcionkaakapitu"/>
    <w:link w:val="Teksttreci80"/>
    <w:rsid w:val="00AB6BBD"/>
    <w:rPr>
      <w:rFonts w:ascii="Verdana" w:eastAsia="Verdana" w:hAnsi="Verdana" w:cs="Verdana"/>
      <w:b/>
      <w:bCs/>
      <w:spacing w:val="60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AB6BBD"/>
    <w:pPr>
      <w:widowControl w:val="0"/>
      <w:shd w:val="clear" w:color="auto" w:fill="FFFFFF"/>
      <w:spacing w:before="240" w:after="60" w:line="0" w:lineRule="atLeast"/>
      <w:jc w:val="center"/>
    </w:pPr>
    <w:rPr>
      <w:rFonts w:ascii="Verdana" w:eastAsia="Verdana" w:hAnsi="Verdana" w:cs="Verdana"/>
      <w:b/>
      <w:bCs/>
      <w:spacing w:val="60"/>
      <w:sz w:val="19"/>
      <w:szCs w:val="19"/>
    </w:rPr>
  </w:style>
  <w:style w:type="character" w:customStyle="1" w:styleId="font111">
    <w:name w:val="font11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Domylnaczcionkaakapitu"/>
    <w:rsid w:val="00C900B7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271">
    <w:name w:val="font27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character" w:customStyle="1" w:styleId="font131">
    <w:name w:val="font131"/>
    <w:basedOn w:val="Domylnaczcionkaakapitu"/>
    <w:rsid w:val="00A94368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241">
    <w:name w:val="font241"/>
    <w:basedOn w:val="Domylnaczcionkaakapitu"/>
    <w:rsid w:val="00AF0F6E"/>
    <w:rPr>
      <w:rFonts w:ascii="Cambria" w:hAnsi="Cambria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171">
    <w:name w:val="font171"/>
    <w:basedOn w:val="Domylnaczcionkaakapitu"/>
    <w:rsid w:val="00EF799A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rsid w:val="006806F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3Bezpogrubienia">
    <w:name w:val="Tekst treści (3) + Bez pogrubienia"/>
    <w:basedOn w:val="Teksttreci3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Pogrubienie">
    <w:name w:val="Tekst treści + Pogrubienie"/>
    <w:basedOn w:val="Teksttreci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5Bezkursywy">
    <w:name w:val="Tekst treści (5) + Bez kursywy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50">
    <w:name w:val="Tekst treści (5)"/>
    <w:basedOn w:val="Teksttreci5"/>
    <w:rsid w:val="006806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Nagwek50">
    <w:name w:val="Nagłówek #5_"/>
    <w:basedOn w:val="Domylnaczcionkaakapitu"/>
    <w:link w:val="Nagwek51"/>
    <w:rsid w:val="006806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6806F6"/>
    <w:pPr>
      <w:widowControl w:val="0"/>
      <w:shd w:val="clear" w:color="auto" w:fill="FFFFFF"/>
      <w:spacing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Bezpogrubienia">
    <w:name w:val="Nagłówek #7 + Bez pogrubienia"/>
    <w:basedOn w:val="Nagwek70"/>
    <w:rsid w:val="006806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CordiaUPC155pt">
    <w:name w:val="Tekst treści + CordiaUPC;15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TeksttreciCordiaUPC175pt">
    <w:name w:val="Tekst treści + CordiaUPC;17;5 pt"/>
    <w:basedOn w:val="Teksttreci"/>
    <w:rsid w:val="006806F6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806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6806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PogrubienieNagwek116pt">
    <w:name w:val="Pogrubienie;Nagłówek #1 + 16 pt"/>
    <w:basedOn w:val="Nagwek10"/>
    <w:rsid w:val="00680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6806F6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6806F6"/>
    <w:rPr>
      <w:rFonts w:ascii="CordiaUPC" w:eastAsia="CordiaUPC" w:hAnsi="CordiaUPC" w:cs="CordiaUPC"/>
      <w:sz w:val="20"/>
      <w:szCs w:val="20"/>
      <w:shd w:val="clear" w:color="auto" w:fill="FFFFFF"/>
    </w:rPr>
  </w:style>
  <w:style w:type="character" w:customStyle="1" w:styleId="Nagwek12LucidaSansUnicode">
    <w:name w:val="Nagłówek #1 (2) + Lucida Sans Unicode"/>
    <w:basedOn w:val="Nagwek12"/>
    <w:rsid w:val="00680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806F6"/>
    <w:rPr>
      <w:rFonts w:ascii="CordiaUPC" w:eastAsia="CordiaUPC" w:hAnsi="CordiaUPC" w:cs="CordiaUPC"/>
      <w:sz w:val="34"/>
      <w:szCs w:val="34"/>
      <w:shd w:val="clear" w:color="auto" w:fill="FFFFFF"/>
    </w:rPr>
  </w:style>
  <w:style w:type="character" w:customStyle="1" w:styleId="Nagwek42TimesNewRoman12pt">
    <w:name w:val="Nagłówek #4 (2) + Times New Roman;12 pt"/>
    <w:basedOn w:val="Nagwek42"/>
    <w:rsid w:val="006806F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Nagwek43">
    <w:name w:val="Nagłówek #4 (3)_"/>
    <w:basedOn w:val="Domylnaczcionkaakapitu"/>
    <w:link w:val="Nagwek430"/>
    <w:rsid w:val="006806F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32">
    <w:name w:val="Nagłówek #3 (2)_"/>
    <w:basedOn w:val="Domylnaczcionkaakapitu"/>
    <w:link w:val="Nagwek32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3">
    <w:name w:val="Nagłówek #3 (3)_"/>
    <w:basedOn w:val="Domylnaczcionkaakapitu"/>
    <w:link w:val="Nagwek330"/>
    <w:rsid w:val="006806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4">
    <w:name w:val="Nagłówek #3 (4)_"/>
    <w:basedOn w:val="Domylnaczcionkaakapitu"/>
    <w:link w:val="Nagwek340"/>
    <w:rsid w:val="006806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806F6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6806F6"/>
    <w:pPr>
      <w:widowControl w:val="0"/>
      <w:shd w:val="clear" w:color="auto" w:fill="FFFFFF"/>
      <w:spacing w:before="420" w:after="60" w:line="0" w:lineRule="atLeas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6806F6"/>
    <w:pPr>
      <w:widowControl w:val="0"/>
      <w:shd w:val="clear" w:color="auto" w:fill="FFFFFF"/>
      <w:spacing w:before="60" w:after="1080" w:line="0" w:lineRule="atLeast"/>
      <w:ind w:hanging="360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Nagwek120">
    <w:name w:val="Nagłówek #1 (2)"/>
    <w:basedOn w:val="Normalny"/>
    <w:link w:val="Nagwek12"/>
    <w:rsid w:val="006806F6"/>
    <w:pPr>
      <w:widowControl w:val="0"/>
      <w:shd w:val="clear" w:color="auto" w:fill="FFFFFF"/>
      <w:spacing w:before="420" w:after="0" w:line="382" w:lineRule="exact"/>
      <w:ind w:hanging="360"/>
      <w:jc w:val="both"/>
      <w:outlineLvl w:val="0"/>
    </w:pPr>
    <w:rPr>
      <w:rFonts w:ascii="CordiaUPC" w:eastAsia="CordiaUPC" w:hAnsi="CordiaUPC" w:cs="CordiaUPC"/>
      <w:sz w:val="20"/>
      <w:szCs w:val="20"/>
    </w:rPr>
  </w:style>
  <w:style w:type="paragraph" w:customStyle="1" w:styleId="Nagwek420">
    <w:name w:val="Nagłówek #4 (2)"/>
    <w:basedOn w:val="Normalny"/>
    <w:link w:val="Nagwek42"/>
    <w:rsid w:val="006806F6"/>
    <w:pPr>
      <w:widowControl w:val="0"/>
      <w:shd w:val="clear" w:color="auto" w:fill="FFFFFF"/>
      <w:spacing w:after="0" w:line="382" w:lineRule="exact"/>
      <w:ind w:hanging="360"/>
      <w:jc w:val="both"/>
      <w:outlineLvl w:val="3"/>
    </w:pPr>
    <w:rPr>
      <w:rFonts w:ascii="CordiaUPC" w:eastAsia="CordiaUPC" w:hAnsi="CordiaUPC" w:cs="CordiaUPC"/>
      <w:sz w:val="34"/>
      <w:szCs w:val="34"/>
    </w:rPr>
  </w:style>
  <w:style w:type="paragraph" w:customStyle="1" w:styleId="Nagwek430">
    <w:name w:val="Nagłówek #4 (3)"/>
    <w:basedOn w:val="Normalny"/>
    <w:link w:val="Nagwek43"/>
    <w:rsid w:val="006806F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Nagwek31">
    <w:name w:val="Nagłówek #3"/>
    <w:basedOn w:val="Normalny"/>
    <w:link w:val="Nagwek30"/>
    <w:rsid w:val="006806F6"/>
    <w:pPr>
      <w:widowControl w:val="0"/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320">
    <w:name w:val="Nagłówek #3 (2)"/>
    <w:basedOn w:val="Normalny"/>
    <w:link w:val="Nagwek32"/>
    <w:rsid w:val="006806F6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30">
    <w:name w:val="Nagłówek #3 (3)"/>
    <w:basedOn w:val="Normalny"/>
    <w:link w:val="Nagwek33"/>
    <w:rsid w:val="006806F6"/>
    <w:pPr>
      <w:widowControl w:val="0"/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40">
    <w:name w:val="Nagłówek #3 (4)"/>
    <w:basedOn w:val="Normalny"/>
    <w:link w:val="Nagwek34"/>
    <w:rsid w:val="006806F6"/>
    <w:pPr>
      <w:widowControl w:val="0"/>
      <w:shd w:val="clear" w:color="auto" w:fill="FFFFFF"/>
      <w:spacing w:before="480" w:after="240" w:line="0" w:lineRule="atLeast"/>
      <w:jc w:val="center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semiHidden/>
    <w:rsid w:val="006806F6"/>
    <w:pPr>
      <w:widowControl w:val="0"/>
      <w:autoSpaceDE w:val="0"/>
      <w:autoSpaceDN w:val="0"/>
      <w:adjustRightInd w:val="0"/>
      <w:spacing w:after="0" w:line="320" w:lineRule="auto"/>
      <w:ind w:left="851" w:right="400" w:hanging="11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6806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7">
    <w:name w:val="Style7"/>
    <w:basedOn w:val="Normalny"/>
    <w:uiPriority w:val="99"/>
    <w:rsid w:val="006806F6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6806F6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uiPriority w:val="99"/>
    <w:rsid w:val="006806F6"/>
    <w:rPr>
      <w:rFonts w:ascii="Arial" w:hAnsi="Arial" w:cs="Arial" w:hint="default"/>
      <w:b/>
      <w:bCs/>
      <w:sz w:val="22"/>
      <w:szCs w:val="22"/>
    </w:rPr>
  </w:style>
  <w:style w:type="character" w:customStyle="1" w:styleId="TeksttreciGeorgia">
    <w:name w:val="Tekst treści + Georgia"/>
    <w:basedOn w:val="Teksttreci"/>
    <w:rsid w:val="006806F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12C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0453DC"/>
    <w:pPr>
      <w:spacing w:after="0" w:line="240" w:lineRule="auto"/>
    </w:pPr>
  </w:style>
  <w:style w:type="character" w:customStyle="1" w:styleId="Wzmianka1">
    <w:name w:val="Wzmianka1"/>
    <w:basedOn w:val="Domylnaczcionkaakapitu"/>
    <w:uiPriority w:val="99"/>
    <w:semiHidden/>
    <w:unhideWhenUsed/>
    <w:rsid w:val="00661DB0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D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F91C-7BC9-475F-B15B-B47E3400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2071</Words>
  <Characters>12426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Bednarz</dc:creator>
  <cp:lastModifiedBy>Joanna Surma</cp:lastModifiedBy>
  <cp:revision>72</cp:revision>
  <cp:lastPrinted>2019-07-03T12:43:00Z</cp:lastPrinted>
  <dcterms:created xsi:type="dcterms:W3CDTF">2020-11-26T09:21:00Z</dcterms:created>
  <dcterms:modified xsi:type="dcterms:W3CDTF">2021-10-25T11:57:00Z</dcterms:modified>
</cp:coreProperties>
</file>