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77777777" w:rsidR="00C22F6D" w:rsidRPr="00575EF2" w:rsidRDefault="00C22F6D" w:rsidP="001F202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2273061F" w14:textId="77777777" w:rsidR="006806F6" w:rsidRPr="00575EF2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575EF2">
        <w:rPr>
          <w:rFonts w:ascii="Times New Roman" w:hAnsi="Times New Roman" w:cs="Times New Roman"/>
          <w:b/>
          <w:bCs/>
          <w:kern w:val="28"/>
          <w:sz w:val="28"/>
          <w:szCs w:val="28"/>
        </w:rPr>
        <w:t>OFERTA WYKONAWCY</w:t>
      </w:r>
    </w:p>
    <w:p w14:paraId="31BE8B4F" w14:textId="77777777" w:rsidR="006806F6" w:rsidRPr="00575EF2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75F32A71" w14:textId="77777777" w:rsidR="006806F6" w:rsidRPr="00575EF2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kern w:val="28"/>
        </w:rPr>
      </w:pPr>
      <w:r w:rsidRPr="00575EF2">
        <w:rPr>
          <w:rFonts w:ascii="Times New Roman" w:hAnsi="Times New Roman" w:cs="Times New Roman"/>
          <w:b/>
          <w:bCs/>
          <w:kern w:val="28"/>
        </w:rPr>
        <w:t>Zamawiający:</w:t>
      </w:r>
    </w:p>
    <w:p w14:paraId="0CB01B9A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>Nazwa Zamawiającego:</w:t>
      </w:r>
      <w:r w:rsidRPr="00575EF2">
        <w:rPr>
          <w:rFonts w:ascii="Times New Roman" w:hAnsi="Times New Roman" w:cs="Times New Roman"/>
          <w:bCs/>
        </w:rPr>
        <w:tab/>
        <w:t>Miejski Zakład Komunalny Sp. z o.o.</w:t>
      </w:r>
    </w:p>
    <w:p w14:paraId="5B1FA1CF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>Adres Zamawiającego:</w:t>
      </w:r>
      <w:r w:rsidRPr="00575EF2">
        <w:rPr>
          <w:rFonts w:ascii="Times New Roman" w:hAnsi="Times New Roman" w:cs="Times New Roman"/>
          <w:bCs/>
        </w:rPr>
        <w:tab/>
        <w:t>ul. Komunalna 1</w:t>
      </w:r>
    </w:p>
    <w:p w14:paraId="678F6B3F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 xml:space="preserve">Kod, Miejscowość: </w:t>
      </w:r>
      <w:r w:rsidRPr="00575EF2">
        <w:rPr>
          <w:rFonts w:ascii="Times New Roman" w:hAnsi="Times New Roman" w:cs="Times New Roman"/>
          <w:bCs/>
        </w:rPr>
        <w:tab/>
        <w:t>37 – 450 Stalowa Wola</w:t>
      </w:r>
    </w:p>
    <w:p w14:paraId="0412430E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 xml:space="preserve">Telefon: </w:t>
      </w:r>
      <w:r w:rsidRPr="00575EF2">
        <w:rPr>
          <w:rFonts w:ascii="Times New Roman" w:hAnsi="Times New Roman" w:cs="Times New Roman"/>
          <w:bCs/>
        </w:rPr>
        <w:tab/>
        <w:t>+ 48 15 842-34-11</w:t>
      </w:r>
    </w:p>
    <w:p w14:paraId="4BA32A88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 xml:space="preserve">Faks: </w:t>
      </w:r>
      <w:r w:rsidRPr="00575EF2">
        <w:rPr>
          <w:rFonts w:ascii="Times New Roman" w:hAnsi="Times New Roman" w:cs="Times New Roman"/>
          <w:bCs/>
        </w:rPr>
        <w:tab/>
        <w:t>+ 48 15 842-19-50</w:t>
      </w:r>
    </w:p>
    <w:p w14:paraId="4DA370F5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>Adres strony internetowej:</w:t>
      </w:r>
      <w:r w:rsidRPr="00575EF2">
        <w:rPr>
          <w:rFonts w:ascii="Times New Roman" w:hAnsi="Times New Roman" w:cs="Times New Roman"/>
          <w:bCs/>
        </w:rPr>
        <w:tab/>
        <w:t>www.mzk.stalowa-wola.pl</w:t>
      </w:r>
    </w:p>
    <w:p w14:paraId="123140C5" w14:textId="77777777" w:rsidR="006806F6" w:rsidRPr="00575EF2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575EF2">
        <w:rPr>
          <w:rFonts w:ascii="Times New Roman" w:hAnsi="Times New Roman" w:cs="Times New Roman"/>
          <w:bCs/>
        </w:rPr>
        <w:t>Adres poczty elektronicznej:</w:t>
      </w:r>
      <w:r w:rsidRPr="00575EF2">
        <w:rPr>
          <w:rFonts w:ascii="Times New Roman" w:hAnsi="Times New Roman" w:cs="Times New Roman"/>
          <w:bCs/>
        </w:rPr>
        <w:tab/>
      </w:r>
      <w:hyperlink r:id="rId8" w:history="1">
        <w:r w:rsidRPr="00575EF2">
          <w:rPr>
            <w:rStyle w:val="Hipercze"/>
            <w:rFonts w:ascii="Times New Roman" w:hAnsi="Times New Roman" w:cs="Times New Roman"/>
          </w:rPr>
          <w:t>mzk@um.stalowawola.pl</w:t>
        </w:r>
      </w:hyperlink>
    </w:p>
    <w:p w14:paraId="068E9046" w14:textId="77777777" w:rsidR="006806F6" w:rsidRPr="00575EF2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26418494" w14:textId="77777777" w:rsidR="006806F6" w:rsidRPr="00575EF2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3A87EF9E" w14:textId="77777777" w:rsidR="006806F6" w:rsidRPr="00575EF2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575EF2">
        <w:rPr>
          <w:rFonts w:ascii="Times New Roman" w:hAnsi="Times New Roman" w:cs="Times New Roman"/>
          <w:b/>
          <w:bCs/>
          <w:kern w:val="28"/>
        </w:rPr>
        <w:t>Oferent:</w:t>
      </w:r>
    </w:p>
    <w:p w14:paraId="0C004FAD" w14:textId="77777777" w:rsidR="006806F6" w:rsidRPr="00575EF2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575EF2">
        <w:rPr>
          <w:rFonts w:ascii="Times New Roman" w:eastAsia="Calibri" w:hAnsi="Times New Roman" w:cs="Times New Roman"/>
          <w:bCs/>
        </w:rPr>
        <w:t>Nazwa Oferenta:</w:t>
      </w:r>
    </w:p>
    <w:p w14:paraId="02FD5A12" w14:textId="0203D727" w:rsidR="006806F6" w:rsidRPr="00575EF2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575EF2">
        <w:rPr>
          <w:rFonts w:ascii="Times New Roman" w:eastAsia="Calibri" w:hAnsi="Times New Roman" w:cs="Times New Roman"/>
        </w:rPr>
        <w:t>(w przyp</w:t>
      </w:r>
      <w:r w:rsidR="00B34B7A" w:rsidRPr="00575EF2">
        <w:rPr>
          <w:rFonts w:ascii="Times New Roman" w:eastAsia="Calibri" w:hAnsi="Times New Roman" w:cs="Times New Roman"/>
        </w:rPr>
        <w:t>adku o</w:t>
      </w:r>
      <w:r w:rsidRPr="00575EF2">
        <w:rPr>
          <w:rFonts w:ascii="Times New Roman" w:eastAsia="Calibri" w:hAnsi="Times New Roman" w:cs="Times New Roman"/>
        </w:rPr>
        <w:t>soby fizycznej prowadzącej działalność gospodarczą, należy podać oprócz nazwy firmy, imię i nazwisko przedsiębiorcy)</w:t>
      </w:r>
    </w:p>
    <w:p w14:paraId="4C751D2F" w14:textId="77777777" w:rsidR="006806F6" w:rsidRPr="00575EF2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575EF2">
        <w:rPr>
          <w:rFonts w:ascii="Times New Roman" w:eastAsia="Calibri" w:hAnsi="Times New Roman" w:cs="Times New Roman"/>
          <w:bCs/>
        </w:rPr>
        <w:tab/>
      </w:r>
      <w:r w:rsidRPr="00575EF2">
        <w:rPr>
          <w:rFonts w:ascii="Times New Roman" w:eastAsia="Calibri" w:hAnsi="Times New Roman" w:cs="Times New Roman"/>
          <w:bCs/>
        </w:rPr>
        <w:tab/>
      </w:r>
    </w:p>
    <w:p w14:paraId="43ED7A34" w14:textId="77777777" w:rsidR="006806F6" w:rsidRPr="00575EF2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575EF2">
        <w:rPr>
          <w:rFonts w:ascii="Times New Roman" w:eastAsia="Calibri" w:hAnsi="Times New Roman" w:cs="Times New Roman"/>
          <w:bCs/>
        </w:rPr>
        <w:tab/>
      </w:r>
      <w:r w:rsidRPr="00575EF2">
        <w:rPr>
          <w:rFonts w:ascii="Times New Roman" w:eastAsia="Calibri" w:hAnsi="Times New Roman" w:cs="Times New Roman"/>
          <w:bCs/>
        </w:rPr>
        <w:tab/>
      </w:r>
    </w:p>
    <w:p w14:paraId="0875FD7A" w14:textId="77777777" w:rsidR="006806F6" w:rsidRPr="00575EF2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575EF2">
        <w:rPr>
          <w:rFonts w:ascii="Times New Roman" w:eastAsia="Calibri" w:hAnsi="Times New Roman" w:cs="Times New Roman"/>
          <w:bCs/>
        </w:rPr>
        <w:t>Zarejestrowany adres Oferenta:</w:t>
      </w:r>
    </w:p>
    <w:p w14:paraId="3189E9F8" w14:textId="77777777" w:rsidR="006806F6" w:rsidRPr="00575EF2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  <w:lang w:val="de-DE"/>
        </w:rPr>
        <w:tab/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12E18EDC" w14:textId="77777777" w:rsidR="006806F6" w:rsidRPr="00575EF2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  <w:lang w:val="de-DE"/>
        </w:rPr>
        <w:tab/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72325780" w14:textId="77777777" w:rsidR="006806F6" w:rsidRPr="00575EF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</w:rPr>
        <w:t>Numer</w:t>
      </w:r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1053B194" w14:textId="77777777" w:rsidR="006806F6" w:rsidRPr="00575EF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</w:rPr>
        <w:t>Numer</w:t>
      </w:r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75D039C7" w14:textId="77777777" w:rsidR="006806F6" w:rsidRPr="00575EF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</w:rPr>
        <w:t>Adres</w:t>
      </w:r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50457E47" w14:textId="77777777" w:rsidR="006806F6" w:rsidRPr="00575EF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</w:rPr>
        <w:t>Numer</w:t>
      </w:r>
      <w:r w:rsidRPr="00575EF2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150A54B8" w14:textId="77777777" w:rsidR="006806F6" w:rsidRPr="00575EF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575EF2">
        <w:rPr>
          <w:rFonts w:ascii="Times New Roman" w:eastAsia="Calibri" w:hAnsi="Times New Roman" w:cs="Times New Roman"/>
          <w:bCs/>
        </w:rPr>
        <w:t>Numer</w:t>
      </w:r>
      <w:r w:rsidRPr="00575EF2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4860D209" w14:textId="77777777" w:rsidR="006806F6" w:rsidRPr="00575EF2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575EF2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575EF2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575EF2">
        <w:rPr>
          <w:rFonts w:ascii="Times New Roman" w:eastAsia="Calibri" w:hAnsi="Times New Roman" w:cs="Times New Roman"/>
          <w:bCs/>
          <w:lang w:val="de-DE"/>
        </w:rPr>
        <w:tab/>
      </w:r>
    </w:p>
    <w:p w14:paraId="45669024" w14:textId="77777777" w:rsidR="006806F6" w:rsidRPr="00575EF2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</w:rPr>
      </w:pPr>
    </w:p>
    <w:p w14:paraId="0AB48C00" w14:textId="17EF8419" w:rsidR="006806F6" w:rsidRPr="00575EF2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75EF2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="00BE4F4A" w:rsidRPr="00575EF2">
        <w:rPr>
          <w:rFonts w:ascii="Times New Roman" w:eastAsia="Arial" w:hAnsi="Times New Roman" w:cs="Times New Roman"/>
          <w:kern w:val="28"/>
        </w:rPr>
        <w:br/>
      </w:r>
      <w:r w:rsidRPr="00575EF2">
        <w:rPr>
          <w:rFonts w:ascii="Times New Roman" w:eastAsia="Arial" w:hAnsi="Times New Roman" w:cs="Times New Roman"/>
          <w:kern w:val="28"/>
        </w:rPr>
        <w:t xml:space="preserve">w formie zapytania ofertowego na zadanie pn.: </w:t>
      </w:r>
      <w:r w:rsidR="00212420" w:rsidRPr="00575EF2">
        <w:rPr>
          <w:rFonts w:ascii="Times New Roman" w:hAnsi="Times New Roman" w:cs="Times New Roman"/>
          <w:b/>
          <w:kern w:val="28"/>
        </w:rPr>
        <w:t>„</w:t>
      </w:r>
      <w:bookmarkStart w:id="0" w:name="_Hlk87953394"/>
      <w:r w:rsidR="00212420" w:rsidRPr="00575EF2">
        <w:rPr>
          <w:rFonts w:ascii="Times New Roman" w:hAnsi="Times New Roman" w:cs="Times New Roman"/>
          <w:b/>
          <w:kern w:val="28"/>
        </w:rPr>
        <w:t>Zakup przełączników sieciowych</w:t>
      </w:r>
      <w:bookmarkEnd w:id="0"/>
      <w:r w:rsidR="00212420" w:rsidRPr="00575EF2">
        <w:rPr>
          <w:rFonts w:ascii="Times New Roman" w:hAnsi="Times New Roman" w:cs="Times New Roman"/>
          <w:b/>
          <w:kern w:val="28"/>
        </w:rPr>
        <w:t xml:space="preserve"> oraz przeszkolenie </w:t>
      </w:r>
      <w:r w:rsidR="00212420" w:rsidRPr="00575EF2">
        <w:rPr>
          <w:rFonts w:ascii="Times New Roman" w:hAnsi="Times New Roman" w:cs="Times New Roman"/>
          <w:b/>
          <w:kern w:val="28"/>
        </w:rPr>
        <w:br/>
        <w:t xml:space="preserve">z zakresu wdrażanego systemu operacyjnego”, </w:t>
      </w:r>
      <w:r w:rsidRPr="00575EF2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za cenę ofertową:</w:t>
      </w:r>
    </w:p>
    <w:p w14:paraId="4B6B8416" w14:textId="77777777" w:rsidR="006806F6" w:rsidRPr="00575EF2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6B720A6" w14:textId="77777777" w:rsidR="004F6A79" w:rsidRPr="00575EF2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A6C6648" w14:textId="77777777" w:rsidR="004F6A79" w:rsidRPr="00575EF2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D46AF8A" w14:textId="2B5115B5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575EF2">
        <w:rPr>
          <w:rFonts w:ascii="Times New Roman" w:eastAsia="Times New Roman" w:hAnsi="Times New Roman" w:cs="Times New Roman"/>
          <w:lang w:eastAsia="ar-SA"/>
        </w:rPr>
        <w:lastRenderedPageBreak/>
        <w:t xml:space="preserve">Cena netto:...........................................zł, </w:t>
      </w:r>
    </w:p>
    <w:p w14:paraId="5BC927B5" w14:textId="77777777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575EF2">
        <w:rPr>
          <w:rFonts w:ascii="Times New Roman" w:eastAsia="Times New Roman" w:hAnsi="Times New Roman" w:cs="Times New Roman"/>
          <w:lang w:eastAsia="ar-SA"/>
        </w:rPr>
        <w:t>(słownie:............................................................................................................................)</w:t>
      </w:r>
    </w:p>
    <w:p w14:paraId="4F053E25" w14:textId="77777777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2DE0CB" w14:textId="77777777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575EF2">
        <w:rPr>
          <w:rFonts w:ascii="Times New Roman" w:eastAsia="Times New Roman" w:hAnsi="Times New Roman" w:cs="Times New Roman"/>
          <w:lang w:eastAsia="ar-SA"/>
        </w:rPr>
        <w:t>plus podatek VAT ....................................zł</w:t>
      </w:r>
    </w:p>
    <w:p w14:paraId="56158CEF" w14:textId="77777777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CC87B7" w14:textId="60BA81F1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575EF2">
        <w:rPr>
          <w:rFonts w:ascii="Times New Roman" w:eastAsia="Times New Roman" w:hAnsi="Times New Roman" w:cs="Times New Roman"/>
          <w:lang w:eastAsia="ar-SA"/>
        </w:rPr>
        <w:t>Cena brutto.............................................zł</w:t>
      </w:r>
    </w:p>
    <w:p w14:paraId="287F379F" w14:textId="77777777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8594D2" w14:textId="77777777" w:rsidR="00BE07B8" w:rsidRPr="00575EF2" w:rsidRDefault="00BE07B8" w:rsidP="00BE07B8">
      <w:pPr>
        <w:widowControl w:val="0"/>
        <w:suppressAutoHyphens/>
        <w:autoSpaceDE w:val="0"/>
        <w:autoSpaceDN w:val="0"/>
        <w:spacing w:after="0" w:line="320" w:lineRule="exact"/>
        <w:ind w:left="363"/>
        <w:jc w:val="both"/>
        <w:rPr>
          <w:rFonts w:ascii="Times New Roman" w:eastAsia="Times New Roman" w:hAnsi="Times New Roman" w:cs="Times New Roman"/>
          <w:lang w:eastAsia="ar-SA"/>
        </w:rPr>
      </w:pPr>
      <w:r w:rsidRPr="00575EF2">
        <w:rPr>
          <w:rFonts w:ascii="Times New Roman" w:eastAsia="Times New Roman" w:hAnsi="Times New Roman" w:cs="Times New Roman"/>
          <w:lang w:eastAsia="ar-SA"/>
        </w:rPr>
        <w:t>(słownie:............................................................................................................................)</w:t>
      </w:r>
    </w:p>
    <w:p w14:paraId="6B979C39" w14:textId="380B5698" w:rsidR="005A7F6C" w:rsidRPr="00575EF2" w:rsidRDefault="005A7F6C" w:rsidP="005A7F6C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</w:rPr>
      </w:pPr>
    </w:p>
    <w:p w14:paraId="2605DAA4" w14:textId="49A17BC0" w:rsidR="001544BC" w:rsidRPr="003555F3" w:rsidRDefault="001544BC" w:rsidP="005A7F6C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  <w:u w:val="single"/>
        </w:rPr>
      </w:pPr>
    </w:p>
    <w:p w14:paraId="53155B1A" w14:textId="793C34A0" w:rsidR="001544BC" w:rsidRPr="003555F3" w:rsidRDefault="003555F3" w:rsidP="005A7F6C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  <w:u w:val="single"/>
        </w:rPr>
      </w:pPr>
      <w:r w:rsidRPr="003555F3">
        <w:rPr>
          <w:rFonts w:ascii="Times New Roman" w:hAnsi="Times New Roman" w:cs="Times New Roman"/>
          <w:b/>
          <w:bCs/>
          <w:u w:val="single"/>
        </w:rPr>
        <w:t>Informacje dot. kwalifikacji zawodowych</w:t>
      </w:r>
      <w:r w:rsidR="00A955F5">
        <w:rPr>
          <w:rFonts w:ascii="Times New Roman" w:hAnsi="Times New Roman" w:cs="Times New Roman"/>
          <w:b/>
          <w:bCs/>
          <w:u w:val="single"/>
        </w:rPr>
        <w:t xml:space="preserve"> osoby, która będzie przeprowadzała szkolenie </w:t>
      </w:r>
      <w:r w:rsidRPr="003555F3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66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1947"/>
        <w:gridCol w:w="2213"/>
      </w:tblGrid>
      <w:tr w:rsidR="00A955F5" w:rsidRPr="00575EF2" w14:paraId="36A92F4C" w14:textId="77777777" w:rsidTr="00A955F5">
        <w:trPr>
          <w:cantSplit/>
          <w:trHeight w:val="2856"/>
          <w:jc w:val="center"/>
        </w:trPr>
        <w:tc>
          <w:tcPr>
            <w:tcW w:w="24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2D87A8EB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Doświadczenie</w:t>
            </w:r>
          </w:p>
        </w:tc>
        <w:tc>
          <w:tcPr>
            <w:tcW w:w="194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8680F78" w14:textId="77777777" w:rsidR="00A955F5" w:rsidRPr="00575EF2" w:rsidRDefault="00A955F5" w:rsidP="00575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Wykształcenie</w:t>
            </w:r>
          </w:p>
        </w:tc>
        <w:tc>
          <w:tcPr>
            <w:tcW w:w="221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B264F1A" w14:textId="77777777" w:rsidR="00A955F5" w:rsidRPr="00575EF2" w:rsidRDefault="00A955F5" w:rsidP="00575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A955F5" w:rsidRPr="00575EF2" w14:paraId="14682801" w14:textId="77777777" w:rsidTr="00A955F5">
        <w:trPr>
          <w:cantSplit/>
          <w:trHeight w:val="617"/>
          <w:jc w:val="center"/>
        </w:trPr>
        <w:tc>
          <w:tcPr>
            <w:tcW w:w="24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4FA28" w14:textId="0E406F39" w:rsidR="00A955F5" w:rsidRPr="00575EF2" w:rsidRDefault="00A955F5" w:rsidP="00575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2FDCA70" w14:textId="2ADD3D04" w:rsidR="00A955F5" w:rsidRPr="00575EF2" w:rsidRDefault="00A955F5" w:rsidP="00575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D4C18E9" w14:textId="6EC21B4E" w:rsidR="00A955F5" w:rsidRPr="00575EF2" w:rsidRDefault="00A955F5" w:rsidP="00575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955F5" w:rsidRPr="00575EF2" w14:paraId="7C1B7988" w14:textId="77777777" w:rsidTr="00A955F5">
        <w:trPr>
          <w:cantSplit/>
          <w:trHeight w:val="3064"/>
          <w:jc w:val="center"/>
        </w:trPr>
        <w:tc>
          <w:tcPr>
            <w:tcW w:w="2468" w:type="dxa"/>
            <w:tcBorders>
              <w:left w:val="single" w:sz="4" w:space="0" w:color="000000"/>
              <w:bottom w:val="double" w:sz="1" w:space="0" w:color="000000"/>
            </w:tcBorders>
          </w:tcPr>
          <w:p w14:paraId="0756E436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7DA563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E3EA288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EDED89" w14:textId="77777777" w:rsidR="00A955F5" w:rsidRPr="00575EF2" w:rsidRDefault="00A955F5" w:rsidP="00575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29BE681A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AC844A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5BD25D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A21E91" w14:textId="77777777" w:rsidR="00A955F5" w:rsidRPr="00575EF2" w:rsidRDefault="00A955F5" w:rsidP="00575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2CD02C" w14:textId="77777777" w:rsidR="001544BC" w:rsidRPr="00575EF2" w:rsidRDefault="001544BC" w:rsidP="005A7F6C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</w:rPr>
      </w:pPr>
    </w:p>
    <w:p w14:paraId="0BBB4CAA" w14:textId="77777777" w:rsidR="006C19C8" w:rsidRPr="00575EF2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575EF2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575EF2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2B78E017" w14:textId="1B1FF22C" w:rsidR="006C19C8" w:rsidRPr="00575EF2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39A4725" w14:textId="4CD10C94" w:rsidR="00AE0FA0" w:rsidRPr="00575EF2" w:rsidRDefault="00AE0FA0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kern w:val="1"/>
          <w:lang w:eastAsia="zh-CN" w:bidi="pl-PL"/>
        </w:rPr>
        <w:t>Projekt umowy został przez nas zaakceptowany.</w:t>
      </w:r>
    </w:p>
    <w:p w14:paraId="57398D06" w14:textId="77777777" w:rsidR="006C19C8" w:rsidRPr="00575EF2" w:rsidRDefault="006C19C8" w:rsidP="003E11A6">
      <w:pPr>
        <w:widowControl w:val="0"/>
        <w:numPr>
          <w:ilvl w:val="0"/>
          <w:numId w:val="1"/>
        </w:numPr>
        <w:tabs>
          <w:tab w:val="left" w:pos="99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575EF2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</w:t>
      </w:r>
      <w:r w:rsidR="00C30F42" w:rsidRPr="00575EF2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575EF2">
        <w:rPr>
          <w:rFonts w:ascii="Times New Roman" w:eastAsia="Calibri" w:hAnsi="Times New Roman" w:cs="Times New Roman"/>
          <w:color w:val="000000"/>
          <w:lang w:eastAsia="pl-PL" w:bidi="pl-PL"/>
        </w:rPr>
        <w:t xml:space="preserve"> aktualny odpis z właściwego rejestru lub z centralnej ewidencji i informacji o działalności gospodarczej znajduje się w internetowych ogólnodostępnych i bezpłatnych bazach danych (należy zaznaczyć właściwą bazę danych):</w:t>
      </w:r>
    </w:p>
    <w:p w14:paraId="55E401A2" w14:textId="77777777" w:rsidR="006C19C8" w:rsidRPr="00575EF2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575EF2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575EF2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575EF2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575EF2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9" w:history="1">
        <w:r w:rsidRPr="00575EF2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271F979E" w14:textId="77777777" w:rsidR="006C19C8" w:rsidRPr="00575EF2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line="276" w:lineRule="auto"/>
        <w:ind w:left="357" w:right="5659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proofErr w:type="spellStart"/>
      <w:r w:rsidRPr="00575EF2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575EF2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575EF2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575EF2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10" w:history="1">
        <w:r w:rsidRPr="00575EF2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0577D069" w14:textId="77777777" w:rsidR="006C19C8" w:rsidRPr="00575EF2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575EF2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575EF2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575EF2">
        <w:rPr>
          <w:rFonts w:ascii="Times New Roman" w:eastAsia="Times New Roman" w:hAnsi="Times New Roman" w:cs="Times New Roman"/>
          <w:lang w:eastAsia="pl-PL"/>
        </w:rPr>
        <w:t xml:space="preserve">podpisania umowy </w:t>
      </w:r>
      <w:r w:rsidRPr="00575EF2">
        <w:rPr>
          <w:rFonts w:ascii="Times New Roman" w:eastAsia="Times New Roman" w:hAnsi="Times New Roman" w:cs="Times New Roman"/>
          <w:lang w:eastAsia="pl-PL"/>
        </w:rPr>
        <w:br/>
      </w:r>
      <w:r w:rsidRPr="00575EF2">
        <w:rPr>
          <w:rFonts w:ascii="Times New Roman" w:eastAsia="Times New Roman" w:hAnsi="Times New Roman" w:cs="Times New Roman"/>
          <w:lang w:eastAsia="pl-PL"/>
        </w:rPr>
        <w:lastRenderedPageBreak/>
        <w:t>w miejscu</w:t>
      </w:r>
      <w:r w:rsidRPr="00575EF2">
        <w:rPr>
          <w:rFonts w:ascii="Times New Roman" w:eastAsia="Times New Roman" w:hAnsi="Times New Roman" w:cs="Times New Roman"/>
          <w:bCs/>
          <w:lang w:eastAsia="pl-PL"/>
        </w:rPr>
        <w:t xml:space="preserve"> i terminie wyznaczonym przez Zamawiającego.</w:t>
      </w:r>
    </w:p>
    <w:p w14:paraId="7D152EEF" w14:textId="3EE954B5" w:rsidR="00AE0FA0" w:rsidRPr="00575EF2" w:rsidRDefault="006C19C8" w:rsidP="00AE0FA0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575EF2">
        <w:rPr>
          <w:rFonts w:ascii="Times New Roman" w:eastAsia="Arial" w:hAnsi="Times New Roman" w:cs="Times New Roman"/>
          <w:b/>
          <w:kern w:val="1"/>
          <w:lang w:eastAsia="zh-CN" w:bidi="hi-IN"/>
        </w:rPr>
        <w:t>30 dni</w:t>
      </w:r>
      <w:r w:rsidRPr="00575EF2">
        <w:rPr>
          <w:rFonts w:ascii="Times New Roman" w:eastAsia="Arial" w:hAnsi="Times New Roman" w:cs="Times New Roman"/>
          <w:bCs/>
          <w:kern w:val="1"/>
          <w:lang w:eastAsia="zh-CN" w:bidi="hi-IN"/>
        </w:rPr>
        <w:t>, licząc od upływu terminu składania ofert.</w:t>
      </w:r>
    </w:p>
    <w:p w14:paraId="31415421" w14:textId="35F8E8EF" w:rsidR="005A7F6C" w:rsidRPr="00575EF2" w:rsidRDefault="005A7F6C" w:rsidP="005A7F6C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bCs/>
          <w:kern w:val="1"/>
          <w:lang w:eastAsia="zh-CN" w:bidi="hi-IN"/>
        </w:rPr>
        <w:t>Dane do kontaktu w sprawie prowadzonego zamówienia:</w:t>
      </w:r>
    </w:p>
    <w:p w14:paraId="324556CC" w14:textId="77777777" w:rsidR="005A7F6C" w:rsidRPr="00575EF2" w:rsidRDefault="005A7F6C" w:rsidP="005A7F6C">
      <w:pPr>
        <w:spacing w:line="276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Imię i nazwisko osoby do kontaktu: ......................................................................................................, </w:t>
      </w:r>
    </w:p>
    <w:p w14:paraId="237AD86A" w14:textId="291F9DA9" w:rsidR="005A7F6C" w:rsidRPr="00575EF2" w:rsidRDefault="005A7F6C" w:rsidP="005A7F6C">
      <w:pPr>
        <w:spacing w:line="276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75EF2">
        <w:rPr>
          <w:rFonts w:ascii="Times New Roman" w:eastAsia="Arial" w:hAnsi="Times New Roman" w:cs="Times New Roman"/>
          <w:bCs/>
          <w:kern w:val="1"/>
          <w:lang w:eastAsia="zh-CN" w:bidi="hi-IN"/>
        </w:rPr>
        <w:t>nr tel.: ……………………………………., e-mail: …………………........................................................ .</w:t>
      </w:r>
    </w:p>
    <w:p w14:paraId="1CE5C4D1" w14:textId="21FFB7D6" w:rsidR="000453DC" w:rsidRPr="00575EF2" w:rsidRDefault="000453DC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  <w:r w:rsidRPr="00575EF2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 w:rsidR="007F6731" w:rsidRPr="00575EF2">
        <w:rPr>
          <w:rFonts w:ascii="Times New Roman" w:hAnsi="Times New Roman" w:cs="Times New Roman"/>
          <w:color w:val="000000" w:themeColor="text1"/>
        </w:rPr>
        <w:t>¹</w:t>
      </w:r>
      <w:r w:rsidRPr="00575EF2">
        <w:rPr>
          <w:rFonts w:ascii="Times New Roman" w:hAnsi="Times New Roman" w:cs="Times New Roman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16354A80" w14:textId="396B9E07" w:rsidR="007F6731" w:rsidRPr="00575EF2" w:rsidRDefault="007F6731" w:rsidP="003E11A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kern w:val="28"/>
          <w:lang w:bidi="pl-PL"/>
        </w:rPr>
      </w:pPr>
      <w:r w:rsidRPr="00575EF2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709A397F" w14:textId="77777777" w:rsidR="003E11A6" w:rsidRPr="00575EF2" w:rsidRDefault="003E11A6" w:rsidP="003E11A6">
      <w:pPr>
        <w:pStyle w:val="Akapitzlist"/>
        <w:spacing w:after="0" w:line="276" w:lineRule="auto"/>
        <w:ind w:left="360"/>
        <w:rPr>
          <w:rFonts w:ascii="Times New Roman" w:eastAsia="Arial" w:hAnsi="Times New Roman" w:cs="Times New Roman"/>
          <w:kern w:val="28"/>
          <w:lang w:bidi="pl-PL"/>
        </w:rPr>
      </w:pPr>
    </w:p>
    <w:p w14:paraId="10D63763" w14:textId="30E225C2" w:rsidR="000453DC" w:rsidRPr="00575EF2" w:rsidRDefault="007F6731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5EF2">
        <w:rPr>
          <w:rFonts w:ascii="Times New Roman" w:hAnsi="Times New Roman" w:cs="Times New Roman"/>
          <w:color w:val="000000" w:themeColor="text1"/>
        </w:rPr>
        <w:t>¹</w:t>
      </w:r>
      <w:r w:rsidR="000453DC" w:rsidRPr="00575EF2">
        <w:rPr>
          <w:rFonts w:ascii="Times New Roman" w:hAnsi="Times New Roman" w:cs="Times New Roman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9CB095" w14:textId="679CBDDD" w:rsidR="000453DC" w:rsidRPr="00575EF2" w:rsidRDefault="000453DC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5EF2">
        <w:rPr>
          <w:rFonts w:ascii="Times New Roman" w:hAnsi="Times New Roman" w:cs="Times New Roman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CA387" w14:textId="628A1628" w:rsidR="003E11A6" w:rsidRPr="00575EF2" w:rsidRDefault="003E11A6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97C03AD" w14:textId="68B1A345" w:rsidR="006C19C8" w:rsidRPr="00575EF2" w:rsidRDefault="006C19C8" w:rsidP="006C19C8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575EF2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.................................., </w:t>
      </w:r>
      <w:r w:rsidRPr="00575EF2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575EF2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6F62F4BF" w14:textId="77777777" w:rsidR="006C19C8" w:rsidRPr="00575EF2" w:rsidRDefault="006C19C8" w:rsidP="006C19C8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575EF2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575EF2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34E892A8" w14:textId="0DC41B2C" w:rsidR="00932979" w:rsidRPr="00575EF2" w:rsidRDefault="006C19C8" w:rsidP="007633DC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575EF2">
        <w:rPr>
          <w:rFonts w:ascii="Times New Roman" w:eastAsia="Arial" w:hAnsi="Times New Roman" w:cs="Times New Roman"/>
          <w:kern w:val="28"/>
          <w:lang w:bidi="pl-PL"/>
        </w:rPr>
        <w:tab/>
      </w:r>
      <w:r w:rsidRPr="00575EF2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(</w:t>
      </w:r>
      <w:r w:rsidRPr="00575EF2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własnoręczny</w:t>
      </w:r>
      <w:r w:rsidRPr="00575EF2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575EF2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podpis</w:t>
      </w:r>
      <w:r w:rsidRPr="00575EF2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575EF2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osoby</w:t>
      </w:r>
      <w:r w:rsidRPr="00575EF2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575EF2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upoważnionej</w:t>
      </w:r>
      <w:r w:rsidRPr="00575EF2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)</w:t>
      </w:r>
    </w:p>
    <w:p w14:paraId="30B7B03F" w14:textId="77777777" w:rsidR="00271B4C" w:rsidRPr="00575EF2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</w:p>
    <w:sectPr w:rsidR="00271B4C" w:rsidRPr="00575EF2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F48F2" w:rsidRDefault="002F48F2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F48F2" w:rsidRDefault="002F48F2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F48F2" w:rsidRDefault="002F48F2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F48F2" w:rsidRDefault="002F48F2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A955F5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32E931B5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212420">
      <w:rPr>
        <w:rFonts w:ascii="Times New Roman" w:hAnsi="Times New Roman" w:cs="Times New Roman"/>
        <w:i/>
        <w:iCs/>
        <w:sz w:val="24"/>
        <w:szCs w:val="24"/>
      </w:rPr>
      <w:t>2</w:t>
    </w:r>
    <w:r w:rsidR="00803ADF">
      <w:rPr>
        <w:rFonts w:ascii="Times New Roman" w:hAnsi="Times New Roman" w:cs="Times New Roman"/>
        <w:i/>
        <w:iCs/>
        <w:sz w:val="24"/>
        <w:szCs w:val="24"/>
      </w:rPr>
      <w:t>B</w:t>
    </w:r>
    <w:r w:rsidR="00212420">
      <w:rPr>
        <w:rFonts w:ascii="Times New Roman" w:hAnsi="Times New Roman" w:cs="Times New Roman"/>
        <w:i/>
        <w:iCs/>
        <w:sz w:val="24"/>
        <w:szCs w:val="24"/>
      </w:rPr>
      <w:t xml:space="preserve"> – dot. I</w:t>
    </w:r>
    <w:r w:rsidR="00803ADF">
      <w:rPr>
        <w:rFonts w:ascii="Times New Roman" w:hAnsi="Times New Roman" w:cs="Times New Roman"/>
        <w:i/>
        <w:iCs/>
        <w:sz w:val="24"/>
        <w:szCs w:val="24"/>
      </w:rPr>
      <w:t>I</w:t>
    </w:r>
    <w:r w:rsidR="00212420">
      <w:rPr>
        <w:rFonts w:ascii="Times New Roman" w:hAnsi="Times New Roman" w:cs="Times New Roman"/>
        <w:i/>
        <w:iCs/>
        <w:sz w:val="24"/>
        <w:szCs w:val="24"/>
      </w:rPr>
      <w:t xml:space="preserve">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86C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44BC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2420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04B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5F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5EF2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A7F6C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A40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3ADF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2592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55F5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0FA0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07B8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045CF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5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79</cp:revision>
  <cp:lastPrinted>2019-07-03T12:43:00Z</cp:lastPrinted>
  <dcterms:created xsi:type="dcterms:W3CDTF">2020-11-26T09:21:00Z</dcterms:created>
  <dcterms:modified xsi:type="dcterms:W3CDTF">2021-11-22T09:47:00Z</dcterms:modified>
</cp:coreProperties>
</file>