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EF7F" w14:textId="37493167" w:rsidR="00535517" w:rsidRPr="007922D1" w:rsidRDefault="00535517" w:rsidP="00310879">
      <w:pPr>
        <w:tabs>
          <w:tab w:val="left" w:pos="1245"/>
          <w:tab w:val="right" w:pos="9638"/>
        </w:tabs>
        <w:spacing w:before="120"/>
        <w:jc w:val="both"/>
        <w:rPr>
          <w:rFonts w:ascii="Times New Roman" w:hAnsi="Times New Roman" w:cs="Times New Roman"/>
        </w:rPr>
      </w:pPr>
      <w:r w:rsidRPr="007922D1">
        <w:rPr>
          <w:rFonts w:ascii="Times New Roman" w:hAnsi="Times New Roman" w:cs="Times New Roman"/>
        </w:rPr>
        <w:tab/>
      </w:r>
    </w:p>
    <w:p w14:paraId="11F13FE6" w14:textId="071801D5" w:rsidR="00271B4C" w:rsidRPr="00B97C78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B97C7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 xml:space="preserve">UMOWA NR </w:t>
      </w:r>
      <w:bookmarkStart w:id="0" w:name="_Hlk88040514"/>
      <w:bookmarkStart w:id="1" w:name="_Hlk87965413"/>
      <w:r w:rsidRPr="00B97C7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ZP.271.KC.</w:t>
      </w:r>
      <w:r w:rsidR="00B47ABB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4</w:t>
      </w:r>
      <w:r w:rsidR="0017203E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7</w:t>
      </w:r>
      <w:r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.202</w:t>
      </w:r>
      <w:r w:rsidR="004B51E8"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  <w:t>1</w:t>
      </w:r>
      <w:bookmarkEnd w:id="0"/>
    </w:p>
    <w:bookmarkEnd w:id="1"/>
    <w:p w14:paraId="3057855F" w14:textId="77777777" w:rsidR="00271B4C" w:rsidRPr="007922D1" w:rsidRDefault="00271B4C" w:rsidP="0017203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kern w:val="28"/>
          <w:lang w:bidi="pl-PL"/>
        </w:rPr>
      </w:pPr>
    </w:p>
    <w:p w14:paraId="28A44F60" w14:textId="77777777" w:rsidR="00271B4C" w:rsidRPr="007922D1" w:rsidRDefault="00271B4C" w:rsidP="00271B4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 w:cs="Times New Roman"/>
          <w:kern w:val="28"/>
          <w:lang w:bidi="pl-PL"/>
        </w:rPr>
      </w:pPr>
    </w:p>
    <w:p w14:paraId="4285E2C0" w14:textId="621200F4" w:rsidR="00271B4C" w:rsidRPr="007922D1" w:rsidRDefault="00271B4C" w:rsidP="00271B4C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>zawart</w:t>
      </w:r>
      <w:r w:rsidR="004B51E8">
        <w:rPr>
          <w:rFonts w:ascii="Times New Roman" w:eastAsia="Times New Roman" w:hAnsi="Times New Roman" w:cs="Times New Roman"/>
          <w:lang w:eastAsia="ar-SA"/>
        </w:rPr>
        <w:t>a</w:t>
      </w:r>
      <w:r w:rsidRPr="007922D1">
        <w:rPr>
          <w:rFonts w:ascii="Times New Roman" w:eastAsia="Times New Roman" w:hAnsi="Times New Roman" w:cs="Times New Roman"/>
          <w:lang w:eastAsia="ar-SA"/>
        </w:rPr>
        <w:t xml:space="preserve"> w dniu ………………….</w:t>
      </w:r>
    </w:p>
    <w:p w14:paraId="2558C787" w14:textId="77777777" w:rsidR="00271B4C" w:rsidRPr="007922D1" w:rsidRDefault="00271B4C" w:rsidP="00271B4C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EB4F79" w14:textId="6D505298" w:rsidR="00271B4C" w:rsidRPr="007922D1" w:rsidRDefault="00271B4C" w:rsidP="007264EA">
      <w:pPr>
        <w:widowControl w:val="0"/>
        <w:tabs>
          <w:tab w:val="left" w:pos="426"/>
        </w:tabs>
        <w:autoSpaceDE w:val="0"/>
        <w:autoSpaceDN w:val="0"/>
        <w:spacing w:after="0" w:line="320" w:lineRule="exact"/>
        <w:jc w:val="both"/>
        <w:rPr>
          <w:rFonts w:ascii="Times New Roman" w:eastAsia="Calibri" w:hAnsi="Times New Roman" w:cs="Times New Roman"/>
          <w:kern w:val="28"/>
        </w:rPr>
      </w:pPr>
      <w:r w:rsidRPr="007922D1">
        <w:rPr>
          <w:rFonts w:ascii="Times New Roman" w:eastAsia="Calibri" w:hAnsi="Times New Roman" w:cs="Times New Roman"/>
          <w:lang w:eastAsia="ar-SA"/>
        </w:rPr>
        <w:t xml:space="preserve">na: </w:t>
      </w:r>
      <w:r w:rsidR="007264EA" w:rsidRPr="007922D1">
        <w:rPr>
          <w:rFonts w:ascii="Times New Roman" w:hAnsi="Times New Roman" w:cs="Times New Roman"/>
          <w:b/>
          <w:kern w:val="28"/>
        </w:rPr>
        <w:t>„</w:t>
      </w:r>
      <w:bookmarkStart w:id="2" w:name="_Hlk87953394"/>
      <w:r w:rsidR="007264EA">
        <w:rPr>
          <w:rFonts w:ascii="Times New Roman" w:hAnsi="Times New Roman" w:cs="Times New Roman"/>
          <w:b/>
          <w:kern w:val="28"/>
        </w:rPr>
        <w:t>Zakup przełączników sieciowych</w:t>
      </w:r>
      <w:bookmarkEnd w:id="2"/>
      <w:r w:rsidR="00B47ABB">
        <w:rPr>
          <w:rFonts w:ascii="Times New Roman" w:hAnsi="Times New Roman"/>
          <w:b/>
          <w:kern w:val="28"/>
        </w:rPr>
        <w:t>”,</w:t>
      </w:r>
    </w:p>
    <w:p w14:paraId="3354AF19" w14:textId="77777777" w:rsidR="00271B4C" w:rsidRPr="007922D1" w:rsidRDefault="00271B4C" w:rsidP="00271B4C">
      <w:pPr>
        <w:widowControl w:val="0"/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CE1943" w14:textId="77777777" w:rsidR="00271B4C" w:rsidRPr="007922D1" w:rsidRDefault="00271B4C" w:rsidP="00271B4C">
      <w:pPr>
        <w:widowControl w:val="0"/>
        <w:shd w:val="clear" w:color="auto" w:fill="FFFFFF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AC0E9C" w14:textId="77777777" w:rsidR="00271B4C" w:rsidRPr="007922D1" w:rsidRDefault="00271B4C" w:rsidP="00271B4C">
      <w:pPr>
        <w:widowControl w:val="0"/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7922D1">
        <w:rPr>
          <w:rFonts w:ascii="Times New Roman" w:eastAsia="Times New Roman" w:hAnsi="Times New Roman" w:cs="Times New Roman"/>
          <w:lang w:eastAsia="ar-SA"/>
        </w:rPr>
        <w:t>pomiędzy</w:t>
      </w:r>
      <w:r w:rsidRPr="007922D1">
        <w:rPr>
          <w:rFonts w:ascii="Times New Roman" w:eastAsia="Times New Roman" w:hAnsi="Times New Roman" w:cs="Times New Roman"/>
          <w:bCs/>
        </w:rPr>
        <w:t>:</w:t>
      </w:r>
    </w:p>
    <w:p w14:paraId="2EB94666" w14:textId="77777777" w:rsidR="00271B4C" w:rsidRPr="007922D1" w:rsidRDefault="00271B4C" w:rsidP="00271B4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</w:p>
    <w:p w14:paraId="1853556B" w14:textId="13667226" w:rsidR="004B51E8" w:rsidRDefault="004B51E8" w:rsidP="004B51E8">
      <w:pPr>
        <w:tabs>
          <w:tab w:val="left" w:pos="360"/>
        </w:tabs>
        <w:spacing w:line="320" w:lineRule="exact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87965812"/>
      <w:r>
        <w:rPr>
          <w:rFonts w:ascii="Times New Roman" w:eastAsia="Times New Roman" w:hAnsi="Times New Roman" w:cs="Times New Roman"/>
          <w:b/>
          <w:lang w:eastAsia="ar-SA"/>
        </w:rPr>
        <w:t>Miejski</w:t>
      </w:r>
      <w:r w:rsidR="00496E87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Zakład</w:t>
      </w:r>
      <w:r w:rsidR="00496E87">
        <w:rPr>
          <w:rFonts w:ascii="Times New Roman" w:eastAsia="Times New Roman" w:hAnsi="Times New Roman" w:cs="Times New Roman"/>
          <w:b/>
          <w:lang w:eastAsia="ar-SA"/>
        </w:rPr>
        <w:t>em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Komunalny</w:t>
      </w:r>
      <w:r w:rsidR="00496E87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Sp. z o.o.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siedzibą w Stalowej Woli (kod pocztowy: 37-450)</w:t>
      </w:r>
      <w:r w:rsidR="0056308C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przy </w:t>
      </w:r>
      <w:r w:rsidR="00496E8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ul. Komunalnej 1</w:t>
      </w:r>
      <w:bookmarkEnd w:id="3"/>
      <w:r>
        <w:rPr>
          <w:rFonts w:ascii="Times New Roman" w:eastAsia="Times New Roman" w:hAnsi="Times New Roman" w:cs="Times New Roman"/>
          <w:lang w:eastAsia="pl-PL"/>
        </w:rPr>
        <w:t xml:space="preserve">, zarejestrowaną w rejestrze przedsiębiorców Krajowego Rejestru Sądowego pod numerem KRS </w:t>
      </w:r>
      <w:r>
        <w:rPr>
          <w:rFonts w:ascii="Times New Roman" w:eastAsia="Times New Roman" w:hAnsi="Times New Roman" w:cs="Times New Roman"/>
          <w:lang w:eastAsia="ar-SA"/>
        </w:rPr>
        <w:t>0000085943</w:t>
      </w:r>
      <w:r>
        <w:rPr>
          <w:rFonts w:ascii="Times New Roman" w:eastAsia="Times New Roman" w:hAnsi="Times New Roman" w:cs="Times New Roman"/>
          <w:lang w:eastAsia="pl-PL"/>
        </w:rPr>
        <w:t xml:space="preserve">, której akta rejestrowe są przechowywane przez Sąd Rejonowy </w:t>
      </w:r>
      <w:r>
        <w:rPr>
          <w:rFonts w:ascii="Times New Roman" w:eastAsia="Times New Roman" w:hAnsi="Times New Roman" w:cs="Times New Roman"/>
          <w:lang w:eastAsia="ar-SA"/>
        </w:rPr>
        <w:t>w Rzeszowie</w:t>
      </w:r>
      <w:r>
        <w:rPr>
          <w:rFonts w:ascii="Times New Roman" w:eastAsia="Times New Roman" w:hAnsi="Times New Roman" w:cs="Times New Roman"/>
          <w:lang w:eastAsia="pl-PL"/>
        </w:rPr>
        <w:t xml:space="preserve">, XII Wydział Gospodarczy Krajowego Rejestru Sądowego, posiadającą kapitał zakładowy w wysokości </w:t>
      </w:r>
      <w:r>
        <w:rPr>
          <w:rFonts w:ascii="Times New Roman" w:eastAsia="Times New Roman" w:hAnsi="Times New Roman" w:cs="Times New Roman"/>
          <w:lang w:eastAsia="ar-SA"/>
        </w:rPr>
        <w:t xml:space="preserve">106 853 500,00 </w:t>
      </w:r>
      <w:r>
        <w:rPr>
          <w:rFonts w:ascii="Times New Roman" w:eastAsia="Times New Roman" w:hAnsi="Times New Roman" w:cs="Times New Roman"/>
          <w:lang w:eastAsia="pl-PL"/>
        </w:rPr>
        <w:t xml:space="preserve">złotych, posługującą się nadanym jej Numerem Identyfikacji Podatkowej: </w:t>
      </w:r>
      <w:r>
        <w:rPr>
          <w:rFonts w:ascii="Times New Roman" w:eastAsia="Times New Roman" w:hAnsi="Times New Roman" w:cs="Times New Roman"/>
          <w:lang w:eastAsia="ar-SA"/>
        </w:rPr>
        <w:t>865-000-30-71</w:t>
      </w:r>
      <w:r>
        <w:rPr>
          <w:rFonts w:ascii="Times New Roman" w:eastAsia="Times New Roman" w:hAnsi="Times New Roman" w:cs="Times New Roman"/>
          <w:lang w:eastAsia="pl-PL"/>
        </w:rPr>
        <w:t xml:space="preserve"> oraz numerem REGON: 830036219, reprezentowaną przy niniejszej czynności przez:</w:t>
      </w:r>
    </w:p>
    <w:p w14:paraId="4F60A37D" w14:textId="77777777" w:rsidR="00271B4C" w:rsidRDefault="00271B4C" w:rsidP="00496E87">
      <w:pPr>
        <w:suppressAutoHyphens/>
        <w:spacing w:after="0" w:line="320" w:lineRule="exact"/>
        <w:ind w:left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Radosław Sagatowski</w:t>
      </w:r>
      <w:r w:rsidRPr="00657BE4">
        <w:rPr>
          <w:rFonts w:ascii="Times New Roman" w:eastAsia="Times New Roman" w:hAnsi="Times New Roman"/>
          <w:lang w:eastAsia="ar-SA"/>
        </w:rPr>
        <w:t xml:space="preserve"> – Prezes Zarządu,</w:t>
      </w:r>
    </w:p>
    <w:p w14:paraId="496CDAC9" w14:textId="77777777" w:rsidR="00271B4C" w:rsidRPr="00657BE4" w:rsidRDefault="00271B4C" w:rsidP="00496E87">
      <w:pPr>
        <w:suppressAutoHyphens/>
        <w:spacing w:after="0" w:line="320" w:lineRule="exact"/>
        <w:ind w:left="35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Przemysław Skrzypek – Z-ca Prezesa Zarządu,</w:t>
      </w:r>
    </w:p>
    <w:p w14:paraId="70122BD4" w14:textId="77777777" w:rsidR="00271B4C" w:rsidRPr="007922D1" w:rsidRDefault="00271B4C" w:rsidP="00271B4C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2869EB" w14:textId="77777777" w:rsidR="00271B4C" w:rsidRPr="007922D1" w:rsidRDefault="00271B4C" w:rsidP="00271B4C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7922D1">
        <w:rPr>
          <w:rFonts w:ascii="Times New Roman" w:eastAsia="Times New Roman" w:hAnsi="Times New Roman" w:cs="Times New Roman"/>
          <w:b/>
          <w:lang w:eastAsia="ar-SA"/>
        </w:rPr>
        <w:t>„Zamawiającym”</w:t>
      </w:r>
      <w:r w:rsidRPr="007922D1">
        <w:rPr>
          <w:rFonts w:ascii="Times New Roman" w:eastAsia="Times New Roman" w:hAnsi="Times New Roman" w:cs="Times New Roman"/>
          <w:lang w:eastAsia="ar-SA"/>
        </w:rPr>
        <w:t>,</w:t>
      </w:r>
    </w:p>
    <w:p w14:paraId="1D740044" w14:textId="77777777" w:rsidR="00271B4C" w:rsidRPr="007922D1" w:rsidRDefault="00271B4C" w:rsidP="00271B4C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3AE468" w14:textId="77777777" w:rsidR="00271B4C" w:rsidRPr="007922D1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b/>
          <w:lang w:eastAsia="ar-SA"/>
        </w:rPr>
      </w:pPr>
      <w:r w:rsidRPr="007922D1">
        <w:rPr>
          <w:rFonts w:ascii="Times New Roman" w:eastAsia="Times New Roman" w:hAnsi="Times New Roman" w:cs="Times New Roman"/>
          <w:b/>
          <w:lang w:eastAsia="ar-SA"/>
        </w:rPr>
        <w:t xml:space="preserve">a </w:t>
      </w:r>
    </w:p>
    <w:p w14:paraId="1C5929FF" w14:textId="77777777" w:rsidR="00271B4C" w:rsidRPr="007922D1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b/>
          <w:lang w:eastAsia="ar-SA"/>
        </w:rPr>
      </w:pPr>
    </w:p>
    <w:p w14:paraId="23ACE8AA" w14:textId="77777777" w:rsidR="00271B4C" w:rsidRPr="007922D1" w:rsidRDefault="00271B4C" w:rsidP="00271B4C">
      <w:pPr>
        <w:tabs>
          <w:tab w:val="right" w:leader="dot" w:pos="9638"/>
        </w:tabs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ab/>
      </w:r>
    </w:p>
    <w:p w14:paraId="3B66911C" w14:textId="77777777" w:rsidR="00271B4C" w:rsidRPr="007922D1" w:rsidRDefault="00271B4C" w:rsidP="00271B4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</w:p>
    <w:p w14:paraId="68D9A05B" w14:textId="77777777" w:rsidR="00271B4C" w:rsidRPr="007922D1" w:rsidRDefault="00271B4C" w:rsidP="00271B4C">
      <w:pPr>
        <w:suppressAutoHyphens/>
        <w:spacing w:after="0" w:line="280" w:lineRule="exact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7922D1">
        <w:rPr>
          <w:rFonts w:ascii="Times New Roman" w:eastAsia="Times New Roman" w:hAnsi="Times New Roman" w:cs="Times New Roman"/>
          <w:b/>
          <w:lang w:eastAsia="ar-SA"/>
        </w:rPr>
        <w:t>„Wykonawcą” lub „Dostawcą</w:t>
      </w:r>
      <w:r w:rsidRPr="007922D1">
        <w:rPr>
          <w:rFonts w:ascii="Times New Roman" w:eastAsia="Times New Roman" w:hAnsi="Times New Roman" w:cs="Times New Roman"/>
          <w:lang w:eastAsia="ar-SA"/>
        </w:rPr>
        <w:t>,</w:t>
      </w:r>
    </w:p>
    <w:p w14:paraId="7FE9C44E" w14:textId="77777777" w:rsidR="00271B4C" w:rsidRPr="007922D1" w:rsidRDefault="00271B4C" w:rsidP="00271B4C">
      <w:pPr>
        <w:tabs>
          <w:tab w:val="left" w:pos="435"/>
          <w:tab w:val="center" w:pos="4703"/>
        </w:tabs>
        <w:spacing w:after="0" w:line="280" w:lineRule="exact"/>
        <w:rPr>
          <w:rFonts w:ascii="Times New Roman" w:eastAsia="Calibri" w:hAnsi="Times New Roman" w:cs="Times New Roman"/>
        </w:rPr>
      </w:pPr>
    </w:p>
    <w:p w14:paraId="461CF133" w14:textId="77777777" w:rsidR="00271B4C" w:rsidRPr="007922D1" w:rsidRDefault="00271B4C" w:rsidP="00271B4C">
      <w:pPr>
        <w:tabs>
          <w:tab w:val="left" w:pos="723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14:paraId="5F5E1DF2" w14:textId="77777777" w:rsidR="00271B4C" w:rsidRPr="007922D1" w:rsidRDefault="00271B4C" w:rsidP="00271B4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687490" w14:textId="3F4DC844" w:rsidR="00271B4C" w:rsidRPr="007922D1" w:rsidRDefault="00F15D3A" w:rsidP="002912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F4315">
        <w:rPr>
          <w:rFonts w:ascii="Times New Roman" w:eastAsia="Times New Roman" w:hAnsi="Times New Roman" w:cs="Times New Roman"/>
          <w:kern w:val="1"/>
          <w:lang w:eastAsia="pl-PL"/>
        </w:rPr>
        <w:t>W rezultacie dokonania przez Zamawiającego zamówienia o wartości nieprzekraczającej kwoty 130.000,00</w:t>
      </w:r>
      <w:r>
        <w:rPr>
          <w:rFonts w:ascii="Times New Roman" w:eastAsia="Times New Roman" w:hAnsi="Times New Roman" w:cs="Times New Roman"/>
          <w:kern w:val="1"/>
          <w:lang w:eastAsia="pl-PL"/>
        </w:rPr>
        <w:t> </w:t>
      </w:r>
      <w:r w:rsidRPr="009F4315">
        <w:rPr>
          <w:rFonts w:ascii="Times New Roman" w:eastAsia="Times New Roman" w:hAnsi="Times New Roman" w:cs="Times New Roman"/>
          <w:kern w:val="1"/>
          <w:lang w:eastAsia="pl-PL"/>
        </w:rPr>
        <w:t xml:space="preserve">zł, w przypadku którego nie ma zastosowania ustawa z dnia 11 września 2019 r. – Prawo zamówień publicznych (Dz. U. 2019, poz. 2019 z </w:t>
      </w:r>
      <w:proofErr w:type="spellStart"/>
      <w:r w:rsidRPr="009F4315">
        <w:rPr>
          <w:rFonts w:ascii="Times New Roman" w:eastAsia="Times New Roman" w:hAnsi="Times New Roman" w:cs="Times New Roman"/>
          <w:kern w:val="1"/>
          <w:lang w:eastAsia="pl-PL"/>
        </w:rPr>
        <w:t>późn</w:t>
      </w:r>
      <w:proofErr w:type="spellEnd"/>
      <w:r w:rsidRPr="009F4315">
        <w:rPr>
          <w:rFonts w:ascii="Times New Roman" w:eastAsia="Times New Roman" w:hAnsi="Times New Roman" w:cs="Times New Roman"/>
          <w:kern w:val="1"/>
          <w:lang w:eastAsia="pl-PL"/>
        </w:rPr>
        <w:t>. zm.), zawarta zostaje umowa o następującej treści:</w:t>
      </w:r>
    </w:p>
    <w:p w14:paraId="6AA79859" w14:textId="77777777" w:rsidR="002912C2" w:rsidRDefault="002912C2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44C96B9" w14:textId="7BCFB6E0" w:rsidR="00271B4C" w:rsidRPr="007922D1" w:rsidRDefault="00271B4C" w:rsidP="00271B4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1.</w:t>
      </w:r>
    </w:p>
    <w:p w14:paraId="293F0BF4" w14:textId="257E56BC" w:rsidR="00271B4C" w:rsidRPr="007922D1" w:rsidRDefault="00271B4C" w:rsidP="00E91BD1">
      <w:pPr>
        <w:suppressAutoHyphens/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lang w:eastAsia="ar-SA"/>
        </w:rPr>
      </w:pPr>
      <w:r w:rsidRPr="000318ED">
        <w:rPr>
          <w:rFonts w:ascii="Times New Roman" w:eastAsia="Times New Roman" w:hAnsi="Times New Roman" w:cs="Times New Roman"/>
          <w:lang w:eastAsia="ar-SA"/>
        </w:rPr>
        <w:t xml:space="preserve">Podstawę zawarcia umowy stanowi protokół wyboru Wykonawcy z postępowania o zamówienie publiczne </w:t>
      </w:r>
      <w:r w:rsidRPr="000318ED">
        <w:rPr>
          <w:rFonts w:ascii="Times New Roman" w:eastAsia="Times New Roman" w:hAnsi="Times New Roman" w:cs="Times New Roman"/>
          <w:lang w:eastAsia="ar-SA"/>
        </w:rPr>
        <w:br/>
        <w:t>w trybie zapytania ofertowego rozstrzygniętego w dniu …………  roku.</w:t>
      </w:r>
    </w:p>
    <w:p w14:paraId="72BA53D3" w14:textId="77777777" w:rsidR="00271B4C" w:rsidRPr="007922D1" w:rsidRDefault="00271B4C" w:rsidP="00E91B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12EAABA" w14:textId="77777777" w:rsidR="00271B4C" w:rsidRPr="007922D1" w:rsidRDefault="00271B4C" w:rsidP="00E91B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2.</w:t>
      </w:r>
    </w:p>
    <w:p w14:paraId="79D35832" w14:textId="1C9C1256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B47ABB">
        <w:rPr>
          <w:rFonts w:ascii="Times New Roman" w:hAnsi="Times New Roman" w:cs="Times New Roman"/>
          <w:color w:val="000000"/>
        </w:rPr>
        <w:t xml:space="preserve">1. W oparciu o dokumentację przygotowaną dla przeprowadzonego przez Zamawiającego postępowania </w:t>
      </w:r>
      <w:r w:rsidR="00FE1302">
        <w:rPr>
          <w:rFonts w:ascii="Times New Roman" w:hAnsi="Times New Roman" w:cs="Times New Roman"/>
          <w:color w:val="000000"/>
        </w:rPr>
        <w:br/>
      </w:r>
      <w:r w:rsidRPr="00B47ABB">
        <w:rPr>
          <w:rFonts w:ascii="Times New Roman" w:hAnsi="Times New Roman" w:cs="Times New Roman"/>
          <w:color w:val="000000"/>
        </w:rPr>
        <w:t xml:space="preserve">nr </w:t>
      </w:r>
      <w:r w:rsidR="00FE1302" w:rsidRPr="00FE1302">
        <w:rPr>
          <w:rFonts w:ascii="Times New Roman" w:hAnsi="Times New Roman" w:cs="Times New Roman"/>
          <w:b/>
          <w:bCs/>
          <w:color w:val="000000"/>
          <w:lang w:bidi="pl-PL"/>
        </w:rPr>
        <w:t>ZP.271.KC.4</w:t>
      </w:r>
      <w:r w:rsidR="0017203E">
        <w:rPr>
          <w:rFonts w:ascii="Times New Roman" w:hAnsi="Times New Roman" w:cs="Times New Roman"/>
          <w:b/>
          <w:bCs/>
          <w:color w:val="000000"/>
          <w:lang w:bidi="pl-PL"/>
        </w:rPr>
        <w:t>7</w:t>
      </w:r>
      <w:r w:rsidR="00FE1302" w:rsidRPr="00FE1302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  <w:r w:rsidR="00FE1302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Pr="00B47ABB">
        <w:rPr>
          <w:rFonts w:ascii="Times New Roman" w:hAnsi="Times New Roman" w:cs="Times New Roman"/>
          <w:color w:val="000000"/>
        </w:rPr>
        <w:t xml:space="preserve">oraz ofertę przedstawioną przez Wykonawcę w tym postępowaniu – stanowiące integralną część niniejszej umowy, Zamawiający nabywa od Wykonawcy </w:t>
      </w:r>
      <w:r w:rsidR="00FE1302">
        <w:rPr>
          <w:rFonts w:ascii="Times New Roman" w:hAnsi="Times New Roman" w:cs="Times New Roman"/>
          <w:b/>
          <w:bCs/>
          <w:color w:val="000000"/>
        </w:rPr>
        <w:t>przełączniki sieciowe</w:t>
      </w:r>
      <w:r w:rsidRPr="00B47ABB">
        <w:rPr>
          <w:rFonts w:ascii="Times New Roman" w:hAnsi="Times New Roman" w:cs="Times New Roman"/>
          <w:color w:val="000000"/>
        </w:rPr>
        <w:t xml:space="preserve">, wymienione w załączniku nr </w:t>
      </w:r>
      <w:r w:rsidR="00FE1302">
        <w:rPr>
          <w:rFonts w:ascii="Times New Roman" w:hAnsi="Times New Roman" w:cs="Times New Roman"/>
          <w:color w:val="000000"/>
        </w:rPr>
        <w:t>1</w:t>
      </w:r>
      <w:r w:rsidRPr="00B47ABB">
        <w:rPr>
          <w:rFonts w:ascii="Times New Roman" w:hAnsi="Times New Roman" w:cs="Times New Roman"/>
          <w:color w:val="000000"/>
        </w:rPr>
        <w:t xml:space="preserve"> do </w:t>
      </w:r>
      <w:r w:rsidR="00FE1302">
        <w:rPr>
          <w:rFonts w:ascii="Times New Roman" w:hAnsi="Times New Roman" w:cs="Times New Roman"/>
          <w:color w:val="000000"/>
        </w:rPr>
        <w:t>Zapytania ofertowego</w:t>
      </w:r>
      <w:r w:rsidRPr="00B47ABB">
        <w:rPr>
          <w:rFonts w:ascii="Times New Roman" w:hAnsi="Times New Roman" w:cs="Times New Roman"/>
          <w:color w:val="000000"/>
        </w:rPr>
        <w:t xml:space="preserve"> zwane dalej ,,urządzeniami” lub „przedmiotem umowy”. </w:t>
      </w:r>
    </w:p>
    <w:p w14:paraId="3BEB7C49" w14:textId="352C3CF8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2. Szczegóły dotyczące producenta, marki, typu, ilości, parametrów technicznych oferowanych urządzeń zawiera oferta Wykonawcy, o której mowa w ust. </w:t>
      </w:r>
      <w:r w:rsidR="00786F8D">
        <w:rPr>
          <w:rFonts w:ascii="Times New Roman" w:hAnsi="Times New Roman" w:cs="Times New Roman"/>
          <w:color w:val="000000"/>
        </w:rPr>
        <w:t>1</w:t>
      </w:r>
      <w:r w:rsidRPr="00B47ABB">
        <w:rPr>
          <w:rFonts w:ascii="Times New Roman" w:hAnsi="Times New Roman" w:cs="Times New Roman"/>
          <w:color w:val="000000"/>
        </w:rPr>
        <w:t xml:space="preserve">. </w:t>
      </w:r>
    </w:p>
    <w:p w14:paraId="540BDBC1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3. Wykonawca zrealizuje przedmiot umowy, z należytą starannością, zgodnie z: </w:t>
      </w:r>
    </w:p>
    <w:p w14:paraId="65FA4FC8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1) warunkami określonymi w niniejszej umowie; </w:t>
      </w:r>
    </w:p>
    <w:p w14:paraId="4ED38F3C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2) warunkami wynikającymi z właściwych przepisów prawa. </w:t>
      </w:r>
    </w:p>
    <w:p w14:paraId="252ADA00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lastRenderedPageBreak/>
        <w:t xml:space="preserve">4. Wykonawca oświadcza, iż: </w:t>
      </w:r>
    </w:p>
    <w:p w14:paraId="77F9E65F" w14:textId="31394F44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>1) urządzenia są fabrycznie nowe, pochodzą z bieżącej produkcji (nie wcześniej niż 20</w:t>
      </w:r>
      <w:r w:rsidR="00FE1302" w:rsidRPr="00FE1302">
        <w:rPr>
          <w:rFonts w:ascii="Times New Roman" w:hAnsi="Times New Roman" w:cs="Times New Roman"/>
          <w:color w:val="000000"/>
        </w:rPr>
        <w:t xml:space="preserve">21 </w:t>
      </w:r>
      <w:r w:rsidRPr="00B47ABB">
        <w:rPr>
          <w:rFonts w:ascii="Times New Roman" w:hAnsi="Times New Roman" w:cs="Times New Roman"/>
          <w:color w:val="000000"/>
        </w:rPr>
        <w:t xml:space="preserve">r.), </w:t>
      </w:r>
    </w:p>
    <w:p w14:paraId="4907C971" w14:textId="6A393D4E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2) urządzenia posiadają stosowne dokumenty, certyfikaty, raporty dopuszczające je do sprzedaży </w:t>
      </w:r>
      <w:r w:rsidR="00FE1302">
        <w:rPr>
          <w:rFonts w:ascii="Times New Roman" w:hAnsi="Times New Roman" w:cs="Times New Roman"/>
          <w:color w:val="000000"/>
        </w:rPr>
        <w:br/>
      </w:r>
      <w:r w:rsidRPr="00B47ABB">
        <w:rPr>
          <w:rFonts w:ascii="Times New Roman" w:hAnsi="Times New Roman" w:cs="Times New Roman"/>
          <w:color w:val="000000"/>
        </w:rPr>
        <w:t xml:space="preserve">i użytkowania na terenie RP, </w:t>
      </w:r>
    </w:p>
    <w:p w14:paraId="4AC7C280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3) korzystanie przez Zamawiającego z dostarczonych urządzeń nie będzie stanowić naruszenia majątkowych praw autorskich osób trzecich. </w:t>
      </w:r>
    </w:p>
    <w:p w14:paraId="6C7D8928" w14:textId="091661B0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5. </w:t>
      </w:r>
      <w:r w:rsidRPr="00B47ABB">
        <w:rPr>
          <w:rFonts w:ascii="Times New Roman" w:hAnsi="Times New Roman" w:cs="Times New Roman"/>
          <w:i/>
          <w:iCs/>
          <w:color w:val="000000"/>
        </w:rPr>
        <w:t xml:space="preserve">Wykonawca </w:t>
      </w:r>
      <w:r w:rsidRPr="00B47ABB">
        <w:rPr>
          <w:rFonts w:ascii="Times New Roman" w:hAnsi="Times New Roman" w:cs="Times New Roman"/>
          <w:color w:val="000000"/>
        </w:rPr>
        <w:t xml:space="preserve">zrealizuje przedmiot umowy bez udziału podwykonawców. </w:t>
      </w:r>
      <w:r w:rsidRPr="00B47ABB">
        <w:rPr>
          <w:rFonts w:ascii="Times New Roman" w:hAnsi="Times New Roman" w:cs="Times New Roman"/>
          <w:b/>
          <w:bCs/>
          <w:color w:val="000000"/>
        </w:rPr>
        <w:t>albo</w:t>
      </w:r>
      <w:r w:rsidR="00FE13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47ABB">
        <w:rPr>
          <w:rFonts w:ascii="Times New Roman" w:hAnsi="Times New Roman" w:cs="Times New Roman"/>
          <w:color w:val="000000"/>
        </w:rPr>
        <w:t xml:space="preserve">2 </w:t>
      </w:r>
    </w:p>
    <w:p w14:paraId="2703A983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528AC24F" w14:textId="7526B63D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i/>
          <w:iCs/>
          <w:color w:val="000000"/>
        </w:rPr>
        <w:t xml:space="preserve">Wykonawca </w:t>
      </w:r>
      <w:r w:rsidRPr="00B47ABB">
        <w:rPr>
          <w:rFonts w:ascii="Times New Roman" w:hAnsi="Times New Roman" w:cs="Times New Roman"/>
          <w:color w:val="000000"/>
        </w:rPr>
        <w:t xml:space="preserve">wykona przedmiot umowy przy udziale podwykonawcy/ów </w:t>
      </w:r>
      <w:r w:rsidRPr="00B47ABB">
        <w:rPr>
          <w:rFonts w:ascii="Times New Roman" w:hAnsi="Times New Roman" w:cs="Times New Roman"/>
          <w:i/>
          <w:iCs/>
          <w:color w:val="000000"/>
        </w:rPr>
        <w:t>………………………………….</w:t>
      </w:r>
      <w:r w:rsidR="00FE1302">
        <w:rPr>
          <w:rFonts w:ascii="Times New Roman" w:hAnsi="Times New Roman" w:cs="Times New Roman"/>
          <w:i/>
          <w:iCs/>
          <w:color w:val="000000"/>
        </w:rPr>
        <w:br/>
      </w:r>
      <w:r w:rsidRPr="00B47ABB">
        <w:rPr>
          <w:rFonts w:ascii="Times New Roman" w:hAnsi="Times New Roman" w:cs="Times New Roman"/>
          <w:color w:val="000000"/>
        </w:rPr>
        <w:t xml:space="preserve">w zakresie: ……………………………………………………………… </w:t>
      </w:r>
    </w:p>
    <w:p w14:paraId="304D21A0" w14:textId="77777777" w:rsidR="00B47ABB" w:rsidRPr="00B47ABB" w:rsidRDefault="00B47ABB" w:rsidP="00E91BD1">
      <w:pPr>
        <w:autoSpaceDE w:val="0"/>
        <w:autoSpaceDN w:val="0"/>
        <w:adjustRightInd w:val="0"/>
        <w:spacing w:after="108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6. Za działania i zaniechania podwykonawcy (-ów) </w:t>
      </w:r>
      <w:r w:rsidRPr="00B47ABB">
        <w:rPr>
          <w:rFonts w:ascii="Times New Roman" w:hAnsi="Times New Roman" w:cs="Times New Roman"/>
          <w:i/>
          <w:iCs/>
          <w:color w:val="000000"/>
        </w:rPr>
        <w:t xml:space="preserve">Wykonawca </w:t>
      </w:r>
      <w:r w:rsidRPr="00B47ABB">
        <w:rPr>
          <w:rFonts w:ascii="Times New Roman" w:hAnsi="Times New Roman" w:cs="Times New Roman"/>
          <w:color w:val="000000"/>
        </w:rPr>
        <w:t xml:space="preserve">ponosi odpowiedzialność jak za własne działania i zaniechania. </w:t>
      </w:r>
    </w:p>
    <w:p w14:paraId="1A0FB132" w14:textId="05C8F2C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7. </w:t>
      </w:r>
      <w:r w:rsidRPr="00B47ABB">
        <w:rPr>
          <w:rFonts w:ascii="Times New Roman" w:hAnsi="Times New Roman" w:cs="Times New Roman"/>
          <w:i/>
          <w:iCs/>
          <w:color w:val="000000"/>
        </w:rPr>
        <w:t xml:space="preserve">Wykonawca </w:t>
      </w:r>
      <w:r w:rsidRPr="00B47ABB">
        <w:rPr>
          <w:rFonts w:ascii="Times New Roman" w:hAnsi="Times New Roman" w:cs="Times New Roman"/>
          <w:color w:val="000000"/>
        </w:rPr>
        <w:t xml:space="preserve">zobowiązuje się wykonać przedmiot umowy z należytą starannością, zgodnie </w:t>
      </w:r>
      <w:r w:rsidR="00FE1302">
        <w:rPr>
          <w:rFonts w:ascii="Times New Roman" w:hAnsi="Times New Roman" w:cs="Times New Roman"/>
          <w:color w:val="000000"/>
        </w:rPr>
        <w:br/>
      </w:r>
      <w:r w:rsidRPr="00B47ABB">
        <w:rPr>
          <w:rFonts w:ascii="Times New Roman" w:hAnsi="Times New Roman" w:cs="Times New Roman"/>
          <w:color w:val="000000"/>
        </w:rPr>
        <w:t xml:space="preserve">z obowiązującymi przepisami prawa właściwych ze względu na przedmiot umowy, a w szczególności odpowiada za jakość i terminowość wykonania umowy. </w:t>
      </w:r>
    </w:p>
    <w:p w14:paraId="670D9C3C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</w:p>
    <w:p w14:paraId="102F982B" w14:textId="1BC1CD08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b/>
          <w:bCs/>
          <w:color w:val="000000"/>
        </w:rPr>
        <w:t>§</w:t>
      </w:r>
      <w:r w:rsidR="00FE1302">
        <w:rPr>
          <w:rFonts w:ascii="Times New Roman" w:hAnsi="Times New Roman" w:cs="Times New Roman"/>
          <w:b/>
          <w:bCs/>
          <w:color w:val="000000"/>
        </w:rPr>
        <w:t>3</w:t>
      </w:r>
    </w:p>
    <w:p w14:paraId="0CED7274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1. Zamawiający upoważnia do kontaktów z Wykonawcą oraz do odbioru przedmiotu umowy: p. ………………….. tel.: ......................... faks: ........................., e-mail: …………………………………… </w:t>
      </w:r>
    </w:p>
    <w:p w14:paraId="0C4C94E6" w14:textId="77777777" w:rsidR="00B47ABB" w:rsidRPr="00B47ABB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2. Wykonawca upoważnia do kontaktów z Zamawiającym: p. ........ tel.: .......... faks: ....................., e-mail………………… </w:t>
      </w:r>
    </w:p>
    <w:p w14:paraId="70F8FD57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7ABB">
        <w:rPr>
          <w:rFonts w:ascii="Times New Roman" w:hAnsi="Times New Roman" w:cs="Times New Roman"/>
          <w:color w:val="000000"/>
        </w:rPr>
        <w:t xml:space="preserve">3. Ewentualna zmiana osoby, o której mowa w ust. 1 lub 2 wymaga pisemnej notyfikacji Strony dokonującej zmiany. </w:t>
      </w:r>
    </w:p>
    <w:p w14:paraId="0902C59A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4. Strony wskazują następujący adres do doręczeń: </w:t>
      </w:r>
    </w:p>
    <w:p w14:paraId="4A635ABE" w14:textId="67B799DB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1) Zamawiający: </w:t>
      </w:r>
      <w:r w:rsidR="00FE1302">
        <w:rPr>
          <w:rFonts w:ascii="Times New Roman" w:eastAsia="Times New Roman" w:hAnsi="Times New Roman" w:cs="Times New Roman"/>
          <w:b/>
          <w:lang w:eastAsia="ar-SA"/>
        </w:rPr>
        <w:t>Miejski Zakład Komunalny Sp. z o.o.</w:t>
      </w:r>
      <w:r w:rsidR="00FE1302">
        <w:rPr>
          <w:rFonts w:ascii="Times New Roman" w:eastAsia="Times New Roman" w:hAnsi="Times New Roman" w:cs="Times New Roman"/>
          <w:lang w:eastAsia="ar-SA"/>
        </w:rPr>
        <w:t xml:space="preserve"> </w:t>
      </w:r>
      <w:r w:rsidR="00FE1302">
        <w:rPr>
          <w:rFonts w:ascii="Times New Roman" w:eastAsia="Times New Roman" w:hAnsi="Times New Roman" w:cs="Times New Roman"/>
          <w:lang w:eastAsia="pl-PL"/>
        </w:rPr>
        <w:t>z siedzibą w Stalowej Woli (kod pocztowy: 37-450) ul. Komunalna 1.</w:t>
      </w:r>
    </w:p>
    <w:p w14:paraId="609D14E5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2) Wykonawca: ……………………….. </w:t>
      </w:r>
    </w:p>
    <w:p w14:paraId="05378849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5. W przypadku zmiany adresu do doręczeń przez którakolwiek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7A0E3B16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0EFDAF95" w14:textId="667DC051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  <w:b/>
          <w:bCs/>
        </w:rPr>
        <w:t>§</w:t>
      </w:r>
      <w:r w:rsidR="00E91BD1">
        <w:rPr>
          <w:rFonts w:ascii="Times New Roman" w:hAnsi="Times New Roman" w:cs="Times New Roman"/>
          <w:b/>
          <w:bCs/>
        </w:rPr>
        <w:t>4</w:t>
      </w:r>
    </w:p>
    <w:p w14:paraId="0E7FDD15" w14:textId="06256F20" w:rsidR="000704BF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>1. Wykonawca dostarczy urządzenia do</w:t>
      </w:r>
      <w:r w:rsidR="00FE1302" w:rsidRPr="0063414E">
        <w:rPr>
          <w:rFonts w:ascii="Times New Roman" w:hAnsi="Times New Roman" w:cs="Times New Roman"/>
        </w:rPr>
        <w:t xml:space="preserve"> siedziby Zamawiająceg</w:t>
      </w:r>
      <w:r w:rsidR="0063414E">
        <w:rPr>
          <w:rFonts w:ascii="Times New Roman" w:hAnsi="Times New Roman" w:cs="Times New Roman"/>
        </w:rPr>
        <w:t>o</w:t>
      </w:r>
      <w:r w:rsidR="00FE1302" w:rsidRPr="0063414E">
        <w:rPr>
          <w:rFonts w:ascii="Times New Roman" w:hAnsi="Times New Roman" w:cs="Times New Roman"/>
        </w:rPr>
        <w:t xml:space="preserve"> </w:t>
      </w:r>
      <w:r w:rsidR="009225D3">
        <w:rPr>
          <w:rFonts w:ascii="Times New Roman" w:eastAsia="Calibri" w:hAnsi="Times New Roman" w:cs="Times New Roman"/>
        </w:rPr>
        <w:t>do dnia 30.12.2021 r.,</w:t>
      </w:r>
      <w:r w:rsidR="0063414E" w:rsidRPr="0063414E">
        <w:rPr>
          <w:rFonts w:ascii="Times New Roman" w:eastAsia="Calibri" w:hAnsi="Times New Roman" w:cs="Times New Roman"/>
        </w:rPr>
        <w:t xml:space="preserve"> </w:t>
      </w:r>
      <w:r w:rsidRPr="00B47ABB">
        <w:rPr>
          <w:rFonts w:ascii="Times New Roman" w:hAnsi="Times New Roman" w:cs="Times New Roman"/>
        </w:rPr>
        <w:t xml:space="preserve">jak również dokona ich wniesienia i rozładunku. </w:t>
      </w:r>
    </w:p>
    <w:p w14:paraId="4DEC5414" w14:textId="54352EA8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>2. Na dwa dni wcześniej, Wykonawca zawiadomi Zamawiającego za pośrednictwem e-maila o planowanym terminie dostarczenia urządzeń. Zamawiający może odmówić przyjęcia urządzeń, w dni uznane przez Zamawiającego za wolne od pracy oraz w dni powszednie poza godzinami 0</w:t>
      </w:r>
      <w:r w:rsidR="0063414E" w:rsidRPr="0063414E">
        <w:rPr>
          <w:rFonts w:ascii="Times New Roman" w:hAnsi="Times New Roman" w:cs="Times New Roman"/>
        </w:rPr>
        <w:t>7</w:t>
      </w:r>
      <w:r w:rsidRPr="00B47ABB">
        <w:rPr>
          <w:rFonts w:ascii="Times New Roman" w:hAnsi="Times New Roman" w:cs="Times New Roman"/>
        </w:rPr>
        <w:t xml:space="preserve">:00 – 15:00. </w:t>
      </w:r>
      <w:r w:rsidR="00510C4C">
        <w:rPr>
          <w:rFonts w:ascii="Times New Roman" w:hAnsi="Times New Roman" w:cs="Times New Roman"/>
        </w:rPr>
        <w:t>Zamawiający zastrzega sobie realizację jednej lub więcej dostaw.</w:t>
      </w:r>
    </w:p>
    <w:p w14:paraId="7E626425" w14:textId="61E2632F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>3. Informacje i dokumenty, o których mowa w art. 546 ustawy z dnia 23 kwietnia 1964 r. - Kodeks cywilny (dalej „k.c.”), w szczególności karty gwarancyjne i instrukcje obsługi Wykonawca przekaże Zamawiającemu wraz z urządzeniami. Dokumenty muszą być sporządzone w języku polskim</w:t>
      </w:r>
      <w:r w:rsidR="005A5E2F">
        <w:rPr>
          <w:rFonts w:ascii="Times New Roman" w:hAnsi="Times New Roman" w:cs="Times New Roman"/>
        </w:rPr>
        <w:t xml:space="preserve"> lub angielskim</w:t>
      </w:r>
      <w:r w:rsidR="0063414E" w:rsidRPr="0063414E">
        <w:rPr>
          <w:rFonts w:ascii="Times New Roman" w:hAnsi="Times New Roman" w:cs="Times New Roman"/>
        </w:rPr>
        <w:t>.</w:t>
      </w:r>
    </w:p>
    <w:p w14:paraId="1FA8DA53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4. Na każdym opakowaniu Wykonawca winien umieścić wyraźny opis zawierający: indeks urządzenia wskazany w ofercie Wykonawcy, numery fabryczne urządzenia i numer umowy. </w:t>
      </w:r>
    </w:p>
    <w:p w14:paraId="2BCC77CC" w14:textId="33356D09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5. W dniu dostarczenia urządzeń w obecności upoważnionych przedstawicieli Stron, nastąpi sprawdzenie urządzeń pod względem kompletności i zgodności z ofertą Wykonawcy oraz umową, a także sprawdzenie </w:t>
      </w:r>
      <w:r w:rsidRPr="00B47ABB">
        <w:rPr>
          <w:rFonts w:ascii="Times New Roman" w:hAnsi="Times New Roman" w:cs="Times New Roman"/>
        </w:rPr>
        <w:lastRenderedPageBreak/>
        <w:t>prawidłowego działania urządzeń, a następnie odbiór przedmiotu umowy. Potwierdzeniem kompletności dostawy oraz prawidłowej realizacji całości zamówienia jest Protokół Odbioru, podpisany przez</w:t>
      </w:r>
      <w:r w:rsidR="0063414E" w:rsidRPr="0063414E">
        <w:rPr>
          <w:rFonts w:ascii="Times New Roman" w:hAnsi="Times New Roman" w:cs="Times New Roman"/>
        </w:rPr>
        <w:t xml:space="preserve"> obie</w:t>
      </w:r>
      <w:r w:rsidRPr="00B47ABB">
        <w:rPr>
          <w:rFonts w:ascii="Times New Roman" w:hAnsi="Times New Roman" w:cs="Times New Roman"/>
        </w:rPr>
        <w:t xml:space="preserve"> Strony. </w:t>
      </w:r>
    </w:p>
    <w:p w14:paraId="5E1C9830" w14:textId="70839928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6. Protokół Odbioru powinien zawierać: nazwę urządzenia (wyszczególnione powinny być jego elementy składowe), ilość, numer indeksu z oferty oraz numery fabryczne urządzenia. Wzór protokołu odbioru stanowi załącznik nr 1 do niniejszej umowy. </w:t>
      </w:r>
    </w:p>
    <w:p w14:paraId="0A07436E" w14:textId="44C0CFE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7. W przypadku ujawnienia przy dokonywaniu czynności, o których mowa w ust. </w:t>
      </w:r>
      <w:r w:rsidR="0063414E" w:rsidRPr="0063414E">
        <w:rPr>
          <w:rFonts w:ascii="Times New Roman" w:hAnsi="Times New Roman" w:cs="Times New Roman"/>
        </w:rPr>
        <w:t>6</w:t>
      </w:r>
      <w:r w:rsidRPr="00B47ABB">
        <w:rPr>
          <w:rFonts w:ascii="Times New Roman" w:hAnsi="Times New Roman" w:cs="Times New Roman"/>
        </w:rPr>
        <w:t xml:space="preserve"> jakichkolwiek braków dostarczonych urządzeń, odbiór przedmiotu umowy nastąpi dopiero po ich usunięciu przez Wykonawcę. Wykonawca usunie braki w terminie wyznaczonym przez Zamawiającego. </w:t>
      </w:r>
    </w:p>
    <w:p w14:paraId="53B28C35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8. Zamawiający zastrzega sobie prawo odmowy przyjęcia przedmiotu umowy, który byłby zrealizowany przez Wykonawcę w sposób niezgodny z treścią umowy (w jakimkolwiek zakresie). </w:t>
      </w:r>
    </w:p>
    <w:p w14:paraId="03B99E68" w14:textId="77777777" w:rsidR="00B47ABB" w:rsidRPr="00B47ABB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 xml:space="preserve">9. Podpisany przez obydwie Strony bez uwag Protokół Odbioru stanowi podstawę wystawienia przez Wykonawcę faktury za urządzenia nim objęte. </w:t>
      </w:r>
    </w:p>
    <w:p w14:paraId="4D8BE78D" w14:textId="2F431374" w:rsidR="00B47ABB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47ABB">
        <w:rPr>
          <w:rFonts w:ascii="Times New Roman" w:hAnsi="Times New Roman" w:cs="Times New Roman"/>
        </w:rPr>
        <w:t>1</w:t>
      </w:r>
      <w:r w:rsidR="0063414E" w:rsidRPr="0063414E">
        <w:rPr>
          <w:rFonts w:ascii="Times New Roman" w:hAnsi="Times New Roman" w:cs="Times New Roman"/>
        </w:rPr>
        <w:t>0</w:t>
      </w:r>
      <w:r w:rsidRPr="00B47ABB">
        <w:rPr>
          <w:rFonts w:ascii="Times New Roman" w:hAnsi="Times New Roman" w:cs="Times New Roman"/>
        </w:rPr>
        <w:t xml:space="preserve">. W okresie 30 dni od daty podpisania Protokołu Odbioru w przypadku stwierdzenia przez użytkownika końcowego niezgodności zastosowanych elementów składowych urządzenia z </w:t>
      </w:r>
      <w:r w:rsidR="0063414E" w:rsidRPr="0063414E">
        <w:rPr>
          <w:rFonts w:ascii="Times New Roman" w:hAnsi="Times New Roman" w:cs="Times New Roman"/>
        </w:rPr>
        <w:t>OPZ</w:t>
      </w:r>
      <w:r w:rsidRPr="00B47ABB">
        <w:rPr>
          <w:rFonts w:ascii="Times New Roman" w:hAnsi="Times New Roman" w:cs="Times New Roman"/>
        </w:rPr>
        <w:t xml:space="preserve"> lub ofertą Wykonawcy, Zamawiający zastrzega sobie prawo żądania niezwłocznej wymiany urządzenia na urządzenie zgodne </w:t>
      </w:r>
      <w:r w:rsidR="006B50BE">
        <w:rPr>
          <w:rFonts w:ascii="Times New Roman" w:hAnsi="Times New Roman" w:cs="Times New Roman"/>
        </w:rPr>
        <w:br/>
      </w:r>
      <w:r w:rsidRPr="00B47ABB">
        <w:rPr>
          <w:rFonts w:ascii="Times New Roman" w:hAnsi="Times New Roman" w:cs="Times New Roman"/>
        </w:rPr>
        <w:t xml:space="preserve">z dokumentacją </w:t>
      </w:r>
      <w:r w:rsidR="002731E0">
        <w:rPr>
          <w:rFonts w:ascii="Times New Roman" w:hAnsi="Times New Roman" w:cs="Times New Roman"/>
        </w:rPr>
        <w:t xml:space="preserve">postępowania </w:t>
      </w:r>
      <w:r w:rsidRPr="00B47ABB">
        <w:rPr>
          <w:rFonts w:ascii="Times New Roman" w:hAnsi="Times New Roman" w:cs="Times New Roman"/>
        </w:rPr>
        <w:t>i ofertą Wykonawcy.</w:t>
      </w:r>
    </w:p>
    <w:p w14:paraId="1E32EE6B" w14:textId="3DDA8A53" w:rsidR="00042F95" w:rsidRPr="00042F95" w:rsidRDefault="00042F95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042F95">
        <w:rPr>
          <w:rFonts w:ascii="Times New Roman" w:hAnsi="Times New Roman" w:cs="Times New Roman"/>
          <w:b/>
          <w:bCs/>
        </w:rPr>
        <w:t>§</w:t>
      </w:r>
      <w:r w:rsidR="00E91BD1">
        <w:rPr>
          <w:rFonts w:ascii="Times New Roman" w:hAnsi="Times New Roman" w:cs="Times New Roman"/>
          <w:b/>
          <w:bCs/>
        </w:rPr>
        <w:t>5</w:t>
      </w:r>
    </w:p>
    <w:p w14:paraId="4A002DBF" w14:textId="24D52C62" w:rsidR="00042F95" w:rsidRDefault="00042F95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2F95">
        <w:rPr>
          <w:rFonts w:ascii="Times New Roman" w:hAnsi="Times New Roman" w:cs="Times New Roman"/>
        </w:rPr>
        <w:t xml:space="preserve">Całkowita wartość umowy obejmuje wszystkie koszty związane z realizacją przedmiotu umowy </w:t>
      </w:r>
      <w:r w:rsidRPr="00042F95">
        <w:rPr>
          <w:rFonts w:ascii="Times New Roman" w:hAnsi="Times New Roman" w:cs="Times New Roman"/>
        </w:rPr>
        <w:br/>
        <w:t>i nie przekroczy kwoty brutto, tj. wraz z należnym na dzień powstania obowiązku podatkowego podatkiem VAT w wysokości</w:t>
      </w:r>
      <w:r>
        <w:rPr>
          <w:rFonts w:ascii="Times New Roman" w:hAnsi="Times New Roman" w:cs="Times New Roman"/>
        </w:rPr>
        <w:t>: ……………………</w:t>
      </w:r>
      <w:r w:rsidRPr="00042F95">
        <w:rPr>
          <w:rFonts w:ascii="Times New Roman" w:hAnsi="Times New Roman" w:cs="Times New Roman"/>
          <w:b/>
          <w:bCs/>
        </w:rPr>
        <w:t xml:space="preserve"> zł</w:t>
      </w:r>
      <w:r w:rsidRPr="00042F95">
        <w:rPr>
          <w:rFonts w:ascii="Times New Roman" w:hAnsi="Times New Roman" w:cs="Times New Roman"/>
        </w:rPr>
        <w:t xml:space="preserve">, (słownie złotych: </w:t>
      </w:r>
      <w:r>
        <w:rPr>
          <w:rFonts w:ascii="Times New Roman" w:hAnsi="Times New Roman" w:cs="Times New Roman"/>
        </w:rPr>
        <w:t>…………………………..</w:t>
      </w:r>
      <w:r w:rsidRPr="00042F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0</w:t>
      </w:r>
      <w:r w:rsidRPr="00042F95">
        <w:rPr>
          <w:rFonts w:ascii="Times New Roman" w:hAnsi="Times New Roman" w:cs="Times New Roman"/>
          <w:vertAlign w:val="superscript"/>
        </w:rPr>
        <w:t>0</w:t>
      </w:r>
      <w:r w:rsidRPr="00042F95">
        <w:rPr>
          <w:rFonts w:ascii="Times New Roman" w:hAnsi="Times New Roman" w:cs="Times New Roman"/>
        </w:rPr>
        <w:t>/</w:t>
      </w:r>
      <w:r w:rsidRPr="00042F95">
        <w:rPr>
          <w:rFonts w:ascii="Times New Roman" w:hAnsi="Times New Roman" w:cs="Times New Roman"/>
          <w:vertAlign w:val="subscript"/>
        </w:rPr>
        <w:t>100</w:t>
      </w:r>
      <w:r w:rsidRPr="00042F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1146D8A" w14:textId="5985F82B" w:rsidR="002B754C" w:rsidRPr="001D3F21" w:rsidRDefault="002B754C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  <w:u w:val="single"/>
        </w:rPr>
      </w:pPr>
      <w:r w:rsidRPr="001D3F21">
        <w:rPr>
          <w:rFonts w:ascii="Times New Roman" w:hAnsi="Times New Roman" w:cs="Times New Roman"/>
          <w:u w:val="single"/>
        </w:rPr>
        <w:t>Szczegółow</w:t>
      </w:r>
      <w:r w:rsidR="001D3F21">
        <w:rPr>
          <w:rFonts w:ascii="Times New Roman" w:hAnsi="Times New Roman" w:cs="Times New Roman"/>
          <w:u w:val="single"/>
        </w:rPr>
        <w:t>y asortyment</w:t>
      </w:r>
      <w:r w:rsidRPr="001D3F21">
        <w:rPr>
          <w:rFonts w:ascii="Times New Roman" w:hAnsi="Times New Roman" w:cs="Times New Roman"/>
          <w:u w:val="single"/>
        </w:rPr>
        <w:t>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060"/>
        <w:gridCol w:w="1637"/>
        <w:gridCol w:w="2151"/>
        <w:gridCol w:w="755"/>
        <w:gridCol w:w="1071"/>
        <w:gridCol w:w="1471"/>
      </w:tblGrid>
      <w:tr w:rsidR="0017203E" w:rsidRPr="005A7F6C" w14:paraId="1E000856" w14:textId="77777777" w:rsidTr="00435E4E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D0BC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89D8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2398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6F49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model, typ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2109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Ilość wraz z j.m.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FDC3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CAC0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</w:tr>
      <w:tr w:rsidR="0017203E" w:rsidRPr="005A7F6C" w14:paraId="727CE965" w14:textId="77777777" w:rsidTr="00435E4E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3F8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6176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Przełącznik światłowodowy z portami QSFP+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D7B0" w14:textId="77777777" w:rsidR="0017203E" w:rsidRPr="005A7F6C" w:rsidRDefault="0017203E" w:rsidP="00435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7A65" w14:textId="77777777" w:rsidR="0017203E" w:rsidRPr="005A7F6C" w:rsidRDefault="0017203E" w:rsidP="0043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270C" w14:textId="77777777" w:rsidR="0017203E" w:rsidRPr="005A7F6C" w:rsidRDefault="0017203E" w:rsidP="0043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AD3C" w14:textId="77777777" w:rsidR="0017203E" w:rsidRPr="005A7F6C" w:rsidRDefault="0017203E" w:rsidP="00435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147" w14:textId="77777777" w:rsidR="0017203E" w:rsidRPr="005A7F6C" w:rsidRDefault="0017203E" w:rsidP="00435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03E" w:rsidRPr="005A7F6C" w14:paraId="4244EF02" w14:textId="77777777" w:rsidTr="00435E4E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C845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D38" w14:textId="77777777" w:rsidR="0017203E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DAC Cable 40G QSFP+ to QSFP+ 1m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A220" w14:textId="77777777" w:rsidR="0017203E" w:rsidRPr="005A7F6C" w:rsidRDefault="0017203E" w:rsidP="00435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9C16" w14:textId="77777777" w:rsidR="0017203E" w:rsidRPr="005A7F6C" w:rsidRDefault="0017203E" w:rsidP="0043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D894" w14:textId="77777777" w:rsidR="0017203E" w:rsidRDefault="0017203E" w:rsidP="0043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5E6A" w14:textId="77777777" w:rsidR="0017203E" w:rsidRPr="005A7F6C" w:rsidRDefault="0017203E" w:rsidP="00435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C846" w14:textId="77777777" w:rsidR="0017203E" w:rsidRPr="005A7F6C" w:rsidRDefault="0017203E" w:rsidP="00435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03E" w:rsidRPr="005A7F6C" w14:paraId="460FBCC4" w14:textId="77777777" w:rsidTr="00435E4E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7CD" w14:textId="77777777" w:rsidR="0017203E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28C7" w14:textId="77777777" w:rsidR="0017203E" w:rsidRPr="00680A40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DAC Cable 10G SFP+ to SFP+ 1,5m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23F2" w14:textId="77777777" w:rsidR="0017203E" w:rsidRPr="005A7F6C" w:rsidRDefault="0017203E" w:rsidP="00435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E9F5" w14:textId="77777777" w:rsidR="0017203E" w:rsidRPr="005A7F6C" w:rsidRDefault="0017203E" w:rsidP="0043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3D31" w14:textId="77777777" w:rsidR="0017203E" w:rsidRDefault="0017203E" w:rsidP="0043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2477" w14:textId="77777777" w:rsidR="0017203E" w:rsidRPr="005A7F6C" w:rsidRDefault="0017203E" w:rsidP="00435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4C1" w14:textId="77777777" w:rsidR="0017203E" w:rsidRPr="005A7F6C" w:rsidRDefault="0017203E" w:rsidP="00435E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03E" w:rsidRPr="005A7F6C" w14:paraId="29E7A9AE" w14:textId="77777777" w:rsidTr="00435E4E">
        <w:trPr>
          <w:trHeight w:val="512"/>
          <w:jc w:val="center"/>
        </w:trPr>
        <w:tc>
          <w:tcPr>
            <w:tcW w:w="423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C97E12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netto</w:t>
            </w: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4B3" w14:textId="77777777" w:rsidR="0017203E" w:rsidRPr="005A7F6C" w:rsidRDefault="0017203E" w:rsidP="00435E4E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1C0323" w14:textId="77777777" w:rsidR="002B754C" w:rsidRDefault="002B754C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</w:p>
    <w:p w14:paraId="4D57768A" w14:textId="54C2A351" w:rsidR="00B47ABB" w:rsidRPr="00B40ADF" w:rsidRDefault="00B47ABB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  <w:r w:rsidRPr="00B40ADF">
        <w:rPr>
          <w:rFonts w:ascii="Times New Roman" w:hAnsi="Times New Roman" w:cs="Times New Roman"/>
        </w:rPr>
        <w:t xml:space="preserve">2. Cena zawiera wszelkie koszty, jakie ponosi Wykonawca w celu należytego spełnienia wszystkich obowiązków wynikających z niniejszej umowy, w szczególności koszt urządzeń wraz z dostarczeniem zgodnie z opisem przedmiotu zamówienia, koszt rozładunku i wniesienia w miejsce wskazane przez Zamawiającego, koszt zapewnienia bezpłatnego serwisu technicznego w okresie gwarancyjnym, podatki, opłaty i inne należności płatne przez Wykonawcę (w tym koszt ewentualnego cła) oraz wszelkie elementy ryzyka związane z realizacją zamówienia. </w:t>
      </w:r>
    </w:p>
    <w:p w14:paraId="2F6B7569" w14:textId="23662769" w:rsidR="00B47ABB" w:rsidRPr="00794307" w:rsidRDefault="00B47ABB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  <w:r w:rsidRPr="00794307">
        <w:rPr>
          <w:rFonts w:ascii="Times New Roman" w:hAnsi="Times New Roman" w:cs="Times New Roman"/>
        </w:rPr>
        <w:t>3. Zapłata należności nastąpi przelewem na rachunek bankowy Wykonawcy wskazany na faktu</w:t>
      </w:r>
      <w:r w:rsidR="00E305AF">
        <w:rPr>
          <w:rFonts w:ascii="Times New Roman" w:hAnsi="Times New Roman" w:cs="Times New Roman"/>
        </w:rPr>
        <w:t>rze/fakturach</w:t>
      </w:r>
      <w:r w:rsidRPr="00794307">
        <w:rPr>
          <w:rFonts w:ascii="Times New Roman" w:hAnsi="Times New Roman" w:cs="Times New Roman"/>
        </w:rPr>
        <w:t xml:space="preserve"> VAT,</w:t>
      </w:r>
      <w:r w:rsidR="00794307">
        <w:rPr>
          <w:rFonts w:ascii="Times New Roman" w:hAnsi="Times New Roman" w:cs="Times New Roman"/>
        </w:rPr>
        <w:t xml:space="preserve"> </w:t>
      </w:r>
      <w:r w:rsidRPr="00794307">
        <w:rPr>
          <w:rFonts w:ascii="Times New Roman" w:hAnsi="Times New Roman" w:cs="Times New Roman"/>
        </w:rPr>
        <w:t xml:space="preserve">w terminie </w:t>
      </w:r>
      <w:r w:rsidR="00794307" w:rsidRPr="00794307">
        <w:rPr>
          <w:rFonts w:ascii="Times New Roman" w:hAnsi="Times New Roman" w:cs="Times New Roman"/>
        </w:rPr>
        <w:t>14</w:t>
      </w:r>
      <w:r w:rsidRPr="00794307">
        <w:rPr>
          <w:rFonts w:ascii="Times New Roman" w:hAnsi="Times New Roman" w:cs="Times New Roman"/>
        </w:rPr>
        <w:t xml:space="preserve"> dni od daty przyjęcia przez Zamawiającego prawidłowo sporządzon</w:t>
      </w:r>
      <w:r w:rsidR="00E305AF">
        <w:rPr>
          <w:rFonts w:ascii="Times New Roman" w:hAnsi="Times New Roman" w:cs="Times New Roman"/>
        </w:rPr>
        <w:t>ej/</w:t>
      </w:r>
      <w:proofErr w:type="spellStart"/>
      <w:r w:rsidR="00E305AF">
        <w:rPr>
          <w:rFonts w:ascii="Times New Roman" w:hAnsi="Times New Roman" w:cs="Times New Roman"/>
        </w:rPr>
        <w:t>nych</w:t>
      </w:r>
      <w:proofErr w:type="spellEnd"/>
      <w:r w:rsidRPr="00794307">
        <w:rPr>
          <w:rFonts w:ascii="Times New Roman" w:hAnsi="Times New Roman" w:cs="Times New Roman"/>
        </w:rPr>
        <w:t xml:space="preserve"> faktur. </w:t>
      </w:r>
    </w:p>
    <w:p w14:paraId="4883F87D" w14:textId="77777777" w:rsidR="00B47ABB" w:rsidRPr="00794307" w:rsidRDefault="00B47ABB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  <w:r w:rsidRPr="00794307">
        <w:rPr>
          <w:rFonts w:ascii="Times New Roman" w:hAnsi="Times New Roman" w:cs="Times New Roman"/>
        </w:rPr>
        <w:t xml:space="preserve">4. Za datę dokonania płatności rozumie się datę obciążenia rachunku bankowego Zamawiającego kwotą przelewu. </w:t>
      </w:r>
    </w:p>
    <w:p w14:paraId="09E0A7DC" w14:textId="77777777" w:rsidR="00B47ABB" w:rsidRPr="00794307" w:rsidRDefault="00B47ABB" w:rsidP="00E91BD1">
      <w:pPr>
        <w:autoSpaceDE w:val="0"/>
        <w:autoSpaceDN w:val="0"/>
        <w:adjustRightInd w:val="0"/>
        <w:spacing w:after="115" w:line="276" w:lineRule="auto"/>
        <w:jc w:val="both"/>
        <w:rPr>
          <w:rFonts w:ascii="Times New Roman" w:hAnsi="Times New Roman" w:cs="Times New Roman"/>
        </w:rPr>
      </w:pPr>
      <w:r w:rsidRPr="00794307">
        <w:rPr>
          <w:rFonts w:ascii="Times New Roman" w:hAnsi="Times New Roman" w:cs="Times New Roman"/>
        </w:rPr>
        <w:t xml:space="preserve">5. Wykonawca ma prawo żądać od Zamawiającego ustawowych odsetek w razie zwłoki w płatności. </w:t>
      </w:r>
    </w:p>
    <w:p w14:paraId="0A944B3D" w14:textId="77777777" w:rsidR="00B47ABB" w:rsidRPr="00794307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94307">
        <w:rPr>
          <w:rFonts w:ascii="Times New Roman" w:hAnsi="Times New Roman" w:cs="Times New Roman"/>
        </w:rPr>
        <w:lastRenderedPageBreak/>
        <w:t xml:space="preserve">6. Zamawiający zastrzega sobie możliwość potrącenia z wynagrodzenia Wykonawcy należnych Zamawiającemu z tytułu niniejszej umowy kar umownych lub odszkodowania. </w:t>
      </w:r>
    </w:p>
    <w:p w14:paraId="76170BFE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26548811" w14:textId="126EAF63" w:rsidR="00B47ABB" w:rsidRPr="00FD61D5" w:rsidRDefault="00B47ABB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FD61D5">
        <w:rPr>
          <w:rFonts w:ascii="Times New Roman" w:hAnsi="Times New Roman" w:cs="Times New Roman"/>
          <w:b/>
          <w:bCs/>
        </w:rPr>
        <w:t>§</w:t>
      </w:r>
      <w:r w:rsidR="00E91BD1">
        <w:rPr>
          <w:rFonts w:ascii="Times New Roman" w:hAnsi="Times New Roman" w:cs="Times New Roman"/>
          <w:b/>
          <w:bCs/>
        </w:rPr>
        <w:t>6</w:t>
      </w:r>
    </w:p>
    <w:p w14:paraId="13F4C840" w14:textId="77777777" w:rsidR="00B47ABB" w:rsidRPr="00FD61D5" w:rsidRDefault="00B47ABB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 w:rsidRPr="00FD61D5">
        <w:rPr>
          <w:rFonts w:ascii="Times New Roman" w:hAnsi="Times New Roman" w:cs="Times New Roman"/>
        </w:rPr>
        <w:t xml:space="preserve">1. Wykonawca jest odpowiedzialny względem Zamawiającego za wady fizyczne lub prawne przedmiotu umowy na zasadach określonych w k.c. z zastrzeżeniem postanowień niniejszej umowy. </w:t>
      </w:r>
    </w:p>
    <w:p w14:paraId="0C6AF9BB" w14:textId="343BD730" w:rsidR="00D36277" w:rsidRDefault="00D36277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47ABB" w:rsidRPr="00FD61D5">
        <w:rPr>
          <w:rFonts w:ascii="Times New Roman" w:hAnsi="Times New Roman" w:cs="Times New Roman"/>
        </w:rPr>
        <w:t xml:space="preserve">. </w:t>
      </w:r>
      <w:r w:rsidR="005E07AC">
        <w:rPr>
          <w:rFonts w:ascii="Times New Roman" w:hAnsi="Times New Roman" w:cs="Times New Roman"/>
        </w:rPr>
        <w:t>Wykonawca zapewnia d</w:t>
      </w:r>
      <w:r>
        <w:rPr>
          <w:rFonts w:ascii="Times New Roman" w:hAnsi="Times New Roman" w:cs="Times New Roman"/>
        </w:rPr>
        <w:t>ożywotni</w:t>
      </w:r>
      <w:r w:rsidR="005E07A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gwarancj</w:t>
      </w:r>
      <w:r w:rsidR="005E07AC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urządzenia i aktualizacje </w:t>
      </w:r>
      <w:proofErr w:type="spellStart"/>
      <w:r>
        <w:rPr>
          <w:rFonts w:ascii="Times New Roman" w:hAnsi="Times New Roman" w:cs="Times New Roman"/>
        </w:rPr>
        <w:t>Firmware</w:t>
      </w:r>
      <w:proofErr w:type="spellEnd"/>
      <w:r>
        <w:rPr>
          <w:rFonts w:ascii="Times New Roman" w:hAnsi="Times New Roman" w:cs="Times New Roman"/>
        </w:rPr>
        <w:t>.</w:t>
      </w:r>
      <w:r w:rsidR="00D453BC">
        <w:rPr>
          <w:rFonts w:ascii="Times New Roman" w:hAnsi="Times New Roman" w:cs="Times New Roman"/>
        </w:rPr>
        <w:t xml:space="preserve"> </w:t>
      </w:r>
      <w:r w:rsidR="00D453BC" w:rsidRPr="00D453BC">
        <w:rPr>
          <w:rFonts w:ascii="Times New Roman" w:hAnsi="Times New Roman" w:cs="Times New Roman"/>
        </w:rPr>
        <w:t>Przełączniki muszą być nowe oraz pochodzić z autoryzowanego kanału dystrybucji producenta</w:t>
      </w:r>
      <w:r w:rsidR="00D453BC">
        <w:rPr>
          <w:rFonts w:ascii="Times New Roman" w:hAnsi="Times New Roman" w:cs="Times New Roman"/>
        </w:rPr>
        <w:t>.</w:t>
      </w:r>
    </w:p>
    <w:p w14:paraId="593478ED" w14:textId="5F26A3C7" w:rsidR="00D453BC" w:rsidRDefault="00D453BC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453BC">
        <w:rPr>
          <w:rFonts w:ascii="Times New Roman" w:hAnsi="Times New Roman" w:cs="Times New Roman"/>
        </w:rPr>
        <w:t>Wykonawca wraz z dostawą przełączników przedstawi oświadczenie producenta przełączników, które będzie potwierdzało, że przełączniki objęta są gwarancją na terenie Polski zgodną z wymaganiami Zamawiającego. Oświadczenie to musi zawierać informację o nr seryjnych przełączników, nr katalogowych przełączników, dane wykonawcy oraz dane klienta końcowego. </w:t>
      </w:r>
    </w:p>
    <w:p w14:paraId="5963E1E2" w14:textId="77777777" w:rsidR="0022372E" w:rsidRPr="00FD61D5" w:rsidRDefault="0022372E" w:rsidP="0022372E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D61D5">
        <w:rPr>
          <w:rFonts w:ascii="Times New Roman" w:hAnsi="Times New Roman" w:cs="Times New Roman"/>
        </w:rPr>
        <w:t xml:space="preserve">. Zamawiający może złożyć oświadczenie o odstąpieniu od umowy albo obniżeniu ceny z powodu wady przedmiotu umowy. Jeżeli Zamawiający żądał wymiany przedmiotu umowy na wolny od wad lub usunięcia wady bieg terminu do złożenia oświadczenia o odstąpieniu od umowy albo obniżeniu ceny rozpoczyna się </w:t>
      </w:r>
      <w:r>
        <w:rPr>
          <w:rFonts w:ascii="Times New Roman" w:hAnsi="Times New Roman" w:cs="Times New Roman"/>
        </w:rPr>
        <w:br/>
      </w:r>
      <w:r w:rsidRPr="00FD61D5">
        <w:rPr>
          <w:rFonts w:ascii="Times New Roman" w:hAnsi="Times New Roman" w:cs="Times New Roman"/>
        </w:rPr>
        <w:t xml:space="preserve">z chwilą bezskutecznego upływu terminu do wymiany przedmiotu umowy lub usunięcia wady. </w:t>
      </w:r>
    </w:p>
    <w:p w14:paraId="48756BB6" w14:textId="391B8921" w:rsidR="00B47ABB" w:rsidRPr="00FD61D5" w:rsidRDefault="00D453BC" w:rsidP="00E91BD1">
      <w:pPr>
        <w:autoSpaceDE w:val="0"/>
        <w:autoSpaceDN w:val="0"/>
        <w:adjustRightInd w:val="0"/>
        <w:spacing w:after="11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7ABB" w:rsidRPr="00FD61D5">
        <w:rPr>
          <w:rFonts w:ascii="Times New Roman" w:hAnsi="Times New Roman" w:cs="Times New Roman"/>
        </w:rPr>
        <w:t xml:space="preserve">. Zamawiający może złożyć oświadczenie o odstąpieniu od umowy albo obniżeniu ceny z powodu wady przedmiotu umowy. Jeżeli Zamawiający żądał wymiany przedmiotu umowy na wolny od wad lub usunięcia wady bieg terminu do złożenia oświadczenia o odstąpieniu od umowy albo obniżeniu ceny rozpoczyna się </w:t>
      </w:r>
      <w:r w:rsidR="00D36277">
        <w:rPr>
          <w:rFonts w:ascii="Times New Roman" w:hAnsi="Times New Roman" w:cs="Times New Roman"/>
        </w:rPr>
        <w:br/>
      </w:r>
      <w:r w:rsidR="00B47ABB" w:rsidRPr="00FD61D5">
        <w:rPr>
          <w:rFonts w:ascii="Times New Roman" w:hAnsi="Times New Roman" w:cs="Times New Roman"/>
        </w:rPr>
        <w:t xml:space="preserve">z chwilą bezskutecznego upływu terminu do wymiany przedmiotu umowy lub usunięcia wady. </w:t>
      </w:r>
    </w:p>
    <w:p w14:paraId="5968EDD3" w14:textId="72FC8F8D" w:rsidR="00B47ABB" w:rsidRPr="00FD61D5" w:rsidRDefault="00D453BC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47ABB" w:rsidRPr="00FD61D5">
        <w:rPr>
          <w:rFonts w:ascii="Times New Roman" w:hAnsi="Times New Roman" w:cs="Times New Roman"/>
        </w:rPr>
        <w:t xml:space="preserve">. Wykonawca zapewnia serwis gwarancyjny. Dane kontaktowe serwisu: </w:t>
      </w:r>
    </w:p>
    <w:p w14:paraId="2978AC78" w14:textId="77777777" w:rsidR="00B47ABB" w:rsidRPr="00FD61D5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57D31E4" w14:textId="77777777" w:rsidR="00B47ABB" w:rsidRPr="00FD61D5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D61D5">
        <w:rPr>
          <w:rFonts w:ascii="Times New Roman" w:hAnsi="Times New Roman" w:cs="Times New Roman"/>
        </w:rPr>
        <w:t xml:space="preserve">Serwis: .........................; adres serwisu: .....................;tel.: .................; faks: .............; e-mail: ...................................... </w:t>
      </w:r>
    </w:p>
    <w:p w14:paraId="4CA8243D" w14:textId="75EC6F7B" w:rsidR="00B47ABB" w:rsidRPr="00501594" w:rsidRDefault="00D453BC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7ABB" w:rsidRPr="00501594">
        <w:rPr>
          <w:rFonts w:ascii="Times New Roman" w:hAnsi="Times New Roman" w:cs="Times New Roman"/>
        </w:rPr>
        <w:t xml:space="preserve">. Jeżeli przedmiot umowy ma wadę, Zamawiający może żądać jego wymiany na wolny od wad albo usunięcia wady. Usunięcie wady lub wymiana wadliwego przedmiotu umowy w terminie </w:t>
      </w:r>
      <w:r w:rsidR="007254A7">
        <w:rPr>
          <w:rFonts w:ascii="Times New Roman" w:hAnsi="Times New Roman" w:cs="Times New Roman"/>
        </w:rPr>
        <w:t xml:space="preserve">gwarancji </w:t>
      </w:r>
      <w:r w:rsidR="00B47ABB" w:rsidRPr="00501594">
        <w:rPr>
          <w:rFonts w:ascii="Times New Roman" w:hAnsi="Times New Roman" w:cs="Times New Roman"/>
        </w:rPr>
        <w:t xml:space="preserve">będzie odbywać się bezpłatnie (dotyczy to wszystkich części i czynności podjętych w związku z usunięciem wady), w terminach ustalonych każdorazowo przez Strony. W przypadku, gdy brak podstaw do spełnienia świadczenia w ramach gwarancji, Wykonawcy nie przysługują żadne roszczenia z tytułu poniesionych kosztów Jeżeli Strony nie ustaliły terminu usuwania wad wynosić on będzie: 7 dni od daty zgłoszenia wady </w:t>
      </w:r>
    </w:p>
    <w:p w14:paraId="69830BEE" w14:textId="13422D49" w:rsidR="00B47ABB" w:rsidRPr="00501594" w:rsidRDefault="00D453BC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47ABB" w:rsidRPr="00501594">
        <w:rPr>
          <w:rFonts w:ascii="Times New Roman" w:hAnsi="Times New Roman" w:cs="Times New Roman"/>
        </w:rPr>
        <w:t>. Z czynności odbioru zostanie spisany Protokół. Postanowienia §</w:t>
      </w:r>
      <w:r w:rsidR="00E27627">
        <w:rPr>
          <w:rFonts w:ascii="Times New Roman" w:hAnsi="Times New Roman" w:cs="Times New Roman"/>
        </w:rPr>
        <w:t>4</w:t>
      </w:r>
      <w:r w:rsidR="00B47ABB" w:rsidRPr="00501594">
        <w:rPr>
          <w:rFonts w:ascii="Times New Roman" w:hAnsi="Times New Roman" w:cs="Times New Roman"/>
        </w:rPr>
        <w:t xml:space="preserve"> dotyczące zawiadomienia o terminie dostarczenia przedmiotu umowy oraz dotyczące Protokołu Odbioru stosuje się odpowiednio. </w:t>
      </w:r>
    </w:p>
    <w:p w14:paraId="636D8625" w14:textId="01D63810" w:rsidR="00B47ABB" w:rsidRPr="00501594" w:rsidRDefault="00D453BC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7ABB" w:rsidRPr="00501594">
        <w:rPr>
          <w:rFonts w:ascii="Times New Roman" w:hAnsi="Times New Roman" w:cs="Times New Roman"/>
        </w:rPr>
        <w:t xml:space="preserve">. W przypadku, gdy brak jest podstaw do spełnienia świadczenia w ramach </w:t>
      </w:r>
      <w:r w:rsidR="007254A7">
        <w:rPr>
          <w:rFonts w:ascii="Times New Roman" w:hAnsi="Times New Roman" w:cs="Times New Roman"/>
        </w:rPr>
        <w:t>gwarancji</w:t>
      </w:r>
      <w:r w:rsidR="00B47ABB" w:rsidRPr="00501594">
        <w:rPr>
          <w:rFonts w:ascii="Times New Roman" w:hAnsi="Times New Roman" w:cs="Times New Roman"/>
        </w:rPr>
        <w:t xml:space="preserve">, Wykonawcy nie przysługują żadne roszczenia z tytułu poniesionych kosztów. </w:t>
      </w:r>
    </w:p>
    <w:p w14:paraId="7BC02DBA" w14:textId="5A5A8F13" w:rsidR="00B47ABB" w:rsidRPr="00501594" w:rsidRDefault="00D453BC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47ABB" w:rsidRPr="00501594">
        <w:rPr>
          <w:rFonts w:ascii="Times New Roman" w:hAnsi="Times New Roman" w:cs="Times New Roman"/>
        </w:rPr>
        <w:t xml:space="preserve">. Wady usuwane będą w miejscu, w którym przedmiot umowy jest używany chyba, że sprzeciwia się temu istota wady. W przypadku konieczności usunięcia wad w innym miejscu niż miejsce używania przedmiotu umowy, koszt i odpowiedzialność za jego transport ponosi Wykonawca. Koszt i odpowiedzialność ponosi Wykonawca od chwili wydania wadliwego przedmiotu umowy jego upoważnionemu przedstawicielowi, do chwili odbioru przedmiotu umowy przez upoważnionego przedstawiciela Zamawiającego, po usunięciu wady. </w:t>
      </w:r>
    </w:p>
    <w:p w14:paraId="16A7352E" w14:textId="41E4FC79" w:rsidR="00B47ABB" w:rsidRPr="00501594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501594">
        <w:rPr>
          <w:rFonts w:ascii="Times New Roman" w:hAnsi="Times New Roman" w:cs="Times New Roman"/>
        </w:rPr>
        <w:t>1</w:t>
      </w:r>
      <w:r w:rsidR="00D453BC">
        <w:rPr>
          <w:rFonts w:ascii="Times New Roman" w:hAnsi="Times New Roman" w:cs="Times New Roman"/>
        </w:rPr>
        <w:t>1</w:t>
      </w:r>
      <w:r w:rsidRPr="00501594">
        <w:rPr>
          <w:rFonts w:ascii="Times New Roman" w:hAnsi="Times New Roman" w:cs="Times New Roman"/>
        </w:rPr>
        <w:t xml:space="preserve">. W przypadku konieczności usunięcia wad w innym miejscu niż siedziba Zamawiającego, wszelkie wady fizyczne przedmiotu umowy winny być stwierdzone na piśmie przez upoważnionych przedstawicieli Stron, przed przekazaniem przedmiotu umowy Wykonawcy w celu usunięcia wady. </w:t>
      </w:r>
    </w:p>
    <w:p w14:paraId="27AFDBE3" w14:textId="5B680718" w:rsidR="00B47ABB" w:rsidRPr="00501594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501594">
        <w:rPr>
          <w:rFonts w:ascii="Times New Roman" w:hAnsi="Times New Roman" w:cs="Times New Roman"/>
        </w:rPr>
        <w:t>1</w:t>
      </w:r>
      <w:r w:rsidR="00D453BC">
        <w:rPr>
          <w:rFonts w:ascii="Times New Roman" w:hAnsi="Times New Roman" w:cs="Times New Roman"/>
        </w:rPr>
        <w:t>2</w:t>
      </w:r>
      <w:r w:rsidRPr="00501594">
        <w:rPr>
          <w:rFonts w:ascii="Times New Roman" w:hAnsi="Times New Roman" w:cs="Times New Roman"/>
        </w:rPr>
        <w:t xml:space="preserve">. Poza przypadkami określonymi w ust. </w:t>
      </w:r>
      <w:r w:rsidR="007254A7">
        <w:rPr>
          <w:rFonts w:ascii="Times New Roman" w:hAnsi="Times New Roman" w:cs="Times New Roman"/>
        </w:rPr>
        <w:t>7</w:t>
      </w:r>
      <w:r w:rsidRPr="00501594">
        <w:rPr>
          <w:rFonts w:ascii="Times New Roman" w:hAnsi="Times New Roman" w:cs="Times New Roman"/>
        </w:rPr>
        <w:t xml:space="preserve">, jeżeli przedmiot umowy był już wymieniany lub naprawiany przez Wykonawcę albo Wykonawca nie uczynił zadość obowiązkowi wymiany przedmiotu umowy na wolny od wad lub usunięcia wady w terminie, o którym mowa w ust. </w:t>
      </w:r>
      <w:r w:rsidR="007254A7">
        <w:rPr>
          <w:rFonts w:ascii="Times New Roman" w:hAnsi="Times New Roman" w:cs="Times New Roman"/>
        </w:rPr>
        <w:t>7</w:t>
      </w:r>
      <w:r w:rsidRPr="00501594">
        <w:rPr>
          <w:rFonts w:ascii="Times New Roman" w:hAnsi="Times New Roman" w:cs="Times New Roman"/>
        </w:rPr>
        <w:t xml:space="preserve">, albo po usunięciu wady przedmiot umowy nadal wykazuje wady, Zamawiający może: </w:t>
      </w:r>
    </w:p>
    <w:p w14:paraId="20935375" w14:textId="77777777" w:rsidR="00B47ABB" w:rsidRPr="00501594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501594">
        <w:rPr>
          <w:rFonts w:ascii="Times New Roman" w:hAnsi="Times New Roman" w:cs="Times New Roman"/>
        </w:rPr>
        <w:lastRenderedPageBreak/>
        <w:t xml:space="preserve">1) złożyć oświadczenie o obniżeniu ceny, z zastrzeżeniem, że obniżona cena powinna pozostawać w takiej proporcji do ceny wynikającej z umowy, w jakiej wartość przedmiotu umowy z wadą pozostaje do wartości przedmiotu umowy bez wady, albo </w:t>
      </w:r>
    </w:p>
    <w:p w14:paraId="4EF567A0" w14:textId="77777777" w:rsidR="00B47ABB" w:rsidRPr="00501594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01594">
        <w:rPr>
          <w:rFonts w:ascii="Times New Roman" w:hAnsi="Times New Roman" w:cs="Times New Roman"/>
        </w:rPr>
        <w:t xml:space="preserve">2) złożyć oświadczenie o odstąpieniu od umowy, chyba że wada jest nieistotna. </w:t>
      </w:r>
    </w:p>
    <w:p w14:paraId="379540D7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73E5382B" w14:textId="4CFEDC2B" w:rsidR="00B47ABB" w:rsidRPr="00F33A43" w:rsidRDefault="00B47ABB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  <w:b/>
          <w:bCs/>
        </w:rPr>
        <w:t>§</w:t>
      </w:r>
      <w:r w:rsidR="00E91BD1">
        <w:rPr>
          <w:rFonts w:ascii="Times New Roman" w:hAnsi="Times New Roman" w:cs="Times New Roman"/>
          <w:b/>
          <w:bCs/>
        </w:rPr>
        <w:t>7</w:t>
      </w:r>
    </w:p>
    <w:p w14:paraId="3BA8AF13" w14:textId="77777777" w:rsidR="00B47ABB" w:rsidRPr="00F33A43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1. Wykonawca gwarantuje najwyższą jakość przedmiotu umowy zwłaszcza w zakresie: </w:t>
      </w:r>
    </w:p>
    <w:p w14:paraId="515143A5" w14:textId="77777777" w:rsidR="00B47ABB" w:rsidRPr="00F33A43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1) zgodności z niniejszą umową, </w:t>
      </w:r>
    </w:p>
    <w:p w14:paraId="359CDF51" w14:textId="77777777" w:rsidR="00B47ABB" w:rsidRPr="00F33A43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2) zgodności z obowiązującymi przepisami technicznymi oraz normami państwowymi, </w:t>
      </w:r>
    </w:p>
    <w:p w14:paraId="5E30001D" w14:textId="77777777" w:rsidR="00B47ABB" w:rsidRPr="00F33A43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3) kompletności z punktu widzenia celu, któremu ma służyć. </w:t>
      </w:r>
    </w:p>
    <w:p w14:paraId="728142A1" w14:textId="77777777" w:rsidR="00B47ABB" w:rsidRPr="00F33A43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3E6227B" w14:textId="77777777" w:rsidR="00B47ABB" w:rsidRPr="00F33A43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W związku z powyższym Wykonawca ponosi odpowiedzialność z tytułu gwarancji za wady fizyczne oraz awarie wywołane wadą fizyczną ujawnione w okresie gwarancyjnym, a także za ich usunięcie. </w:t>
      </w:r>
    </w:p>
    <w:p w14:paraId="0EC5BC9A" w14:textId="77777777" w:rsidR="00B47ABB" w:rsidRPr="00F33A43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2. Warunki gwarancji i serwisu określa niniejsza umowa, k.c., oferta Wykonawcy oraz karta gwarancyjna (stanowiąca integralną część niniejszej umowy). W przypadku rozbieżności postanowień w danej kwestii, pierwszeństwo mają postanowienia korzystniejsze dla Zamawiającego. </w:t>
      </w:r>
    </w:p>
    <w:p w14:paraId="52E11358" w14:textId="77777777" w:rsidR="00B47ABB" w:rsidRPr="00F33A43" w:rsidRDefault="00B47ABB" w:rsidP="00E91BD1">
      <w:pPr>
        <w:autoSpaceDE w:val="0"/>
        <w:autoSpaceDN w:val="0"/>
        <w:adjustRightInd w:val="0"/>
        <w:spacing w:after="110" w:line="276" w:lineRule="auto"/>
        <w:jc w:val="both"/>
        <w:rPr>
          <w:rFonts w:ascii="Times New Roman" w:hAnsi="Times New Roman" w:cs="Times New Roman"/>
        </w:rPr>
      </w:pPr>
      <w:r w:rsidRPr="00F33A43">
        <w:rPr>
          <w:rFonts w:ascii="Times New Roman" w:hAnsi="Times New Roman" w:cs="Times New Roman"/>
        </w:rPr>
        <w:t xml:space="preserve">3. Terminy gwarancji są określone w ofercie Wykonawcy i rozpoczynają się w dacie podpisania przez Zamawiającego Protokołu Odbioru. </w:t>
      </w:r>
    </w:p>
    <w:p w14:paraId="26AD2CD1" w14:textId="77777777" w:rsidR="00816574" w:rsidRDefault="00B47ABB" w:rsidP="00816574">
      <w:pPr>
        <w:autoSpaceDE w:val="0"/>
        <w:autoSpaceDN w:val="0"/>
        <w:adjustRightInd w:val="0"/>
        <w:spacing w:after="110" w:line="276" w:lineRule="auto"/>
        <w:jc w:val="both"/>
        <w:rPr>
          <w:rFonts w:ascii="Arial" w:hAnsi="Arial" w:cs="Arial"/>
          <w:sz w:val="18"/>
          <w:szCs w:val="18"/>
        </w:rPr>
      </w:pPr>
      <w:r w:rsidRPr="00F33A43">
        <w:rPr>
          <w:rFonts w:ascii="Times New Roman" w:hAnsi="Times New Roman" w:cs="Times New Roman"/>
        </w:rPr>
        <w:t>4. W razie zniszczenia lub zagubienia dokumentu gwarancyjnego, Zamawiający nie traci uprawnień z tytułu gwarancji, jeżeli wykaże istnienie zobowiązania gwarancyjnego za pomocą innego dowodu</w:t>
      </w:r>
      <w:r w:rsidRPr="00B47ABB">
        <w:rPr>
          <w:rFonts w:ascii="Arial" w:hAnsi="Arial" w:cs="Arial"/>
          <w:sz w:val="18"/>
          <w:szCs w:val="18"/>
        </w:rPr>
        <w:t>.</w:t>
      </w:r>
    </w:p>
    <w:p w14:paraId="38FFFD15" w14:textId="73412ECC" w:rsidR="00B47ABB" w:rsidRPr="00961B32" w:rsidRDefault="00B47ABB" w:rsidP="00816574">
      <w:pPr>
        <w:autoSpaceDE w:val="0"/>
        <w:autoSpaceDN w:val="0"/>
        <w:adjustRightInd w:val="0"/>
        <w:spacing w:after="110" w:line="276" w:lineRule="auto"/>
        <w:jc w:val="center"/>
        <w:rPr>
          <w:rFonts w:ascii="Times New Roman" w:hAnsi="Times New Roman" w:cs="Times New Roman"/>
        </w:rPr>
      </w:pPr>
      <w:r w:rsidRPr="00961B32">
        <w:rPr>
          <w:rFonts w:ascii="Times New Roman" w:hAnsi="Times New Roman" w:cs="Times New Roman"/>
          <w:b/>
          <w:bCs/>
        </w:rPr>
        <w:t>§</w:t>
      </w:r>
      <w:r w:rsidR="00E91BD1">
        <w:rPr>
          <w:rFonts w:ascii="Times New Roman" w:hAnsi="Times New Roman" w:cs="Times New Roman"/>
          <w:b/>
          <w:bCs/>
        </w:rPr>
        <w:t>8</w:t>
      </w:r>
    </w:p>
    <w:p w14:paraId="49560ECF" w14:textId="1D7C5155" w:rsidR="00961B32" w:rsidRPr="001A701F" w:rsidRDefault="00B47ABB" w:rsidP="00E91BD1">
      <w:pPr>
        <w:numPr>
          <w:ilvl w:val="0"/>
          <w:numId w:val="15"/>
        </w:numPr>
        <w:tabs>
          <w:tab w:val="num" w:pos="284"/>
        </w:tabs>
        <w:suppressAutoHyphens/>
        <w:spacing w:before="240"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1A701F">
        <w:rPr>
          <w:rFonts w:ascii="Times New Roman" w:hAnsi="Times New Roman" w:cs="Times New Roman"/>
        </w:rPr>
        <w:t xml:space="preserve"> </w:t>
      </w:r>
      <w:r w:rsidR="00961B32" w:rsidRPr="001A701F">
        <w:rPr>
          <w:rFonts w:ascii="Times New Roman" w:eastAsia="Times New Roman" w:hAnsi="Times New Roman" w:cs="Times New Roman"/>
          <w:lang w:eastAsia="pl-PL"/>
        </w:rPr>
        <w:t>Wykonawca zobowiązuje się zapłacić Zamawiającemu kary umowne w wysokości:</w:t>
      </w:r>
    </w:p>
    <w:p w14:paraId="322A358D" w14:textId="31F9B446" w:rsidR="00B47ABB" w:rsidRPr="001A701F" w:rsidRDefault="00B47ABB" w:rsidP="00E91BD1">
      <w:pPr>
        <w:autoSpaceDE w:val="0"/>
        <w:autoSpaceDN w:val="0"/>
        <w:adjustRightInd w:val="0"/>
        <w:spacing w:before="240" w:after="111" w:line="276" w:lineRule="auto"/>
        <w:jc w:val="both"/>
        <w:rPr>
          <w:rFonts w:ascii="Times New Roman" w:hAnsi="Times New Roman" w:cs="Times New Roman"/>
        </w:rPr>
      </w:pPr>
      <w:r w:rsidRPr="001A701F">
        <w:rPr>
          <w:rFonts w:ascii="Times New Roman" w:hAnsi="Times New Roman" w:cs="Times New Roman"/>
        </w:rPr>
        <w:t xml:space="preserve">1) za każdy rozpoczęty dzień </w:t>
      </w:r>
      <w:r w:rsidR="005F7477">
        <w:rPr>
          <w:rFonts w:ascii="Times New Roman" w:hAnsi="Times New Roman" w:cs="Times New Roman"/>
        </w:rPr>
        <w:t>zwłoki</w:t>
      </w:r>
      <w:r w:rsidRPr="001A701F">
        <w:rPr>
          <w:rFonts w:ascii="Times New Roman" w:hAnsi="Times New Roman" w:cs="Times New Roman"/>
        </w:rPr>
        <w:t xml:space="preserve"> w spełnieniu świadczenia, dla którego Zamawiający lub Strony ustaliły termin realizacji – w wysokości 0,5% ceny brutto urządzenia, którego dotyczy </w:t>
      </w:r>
      <w:r w:rsidR="005F7477">
        <w:rPr>
          <w:rFonts w:ascii="Times New Roman" w:hAnsi="Times New Roman" w:cs="Times New Roman"/>
        </w:rPr>
        <w:t>zwłoka</w:t>
      </w:r>
      <w:r w:rsidRPr="001A701F">
        <w:rPr>
          <w:rFonts w:ascii="Times New Roman" w:hAnsi="Times New Roman" w:cs="Times New Roman"/>
        </w:rPr>
        <w:t xml:space="preserve">, </w:t>
      </w:r>
    </w:p>
    <w:p w14:paraId="185523F0" w14:textId="22CD07B2" w:rsidR="00B47ABB" w:rsidRPr="001A701F" w:rsidRDefault="00B47ABB" w:rsidP="00E91BD1">
      <w:pPr>
        <w:autoSpaceDE w:val="0"/>
        <w:autoSpaceDN w:val="0"/>
        <w:adjustRightInd w:val="0"/>
        <w:spacing w:before="240" w:after="111" w:line="276" w:lineRule="auto"/>
        <w:jc w:val="both"/>
        <w:rPr>
          <w:rFonts w:ascii="Times New Roman" w:hAnsi="Times New Roman" w:cs="Times New Roman"/>
        </w:rPr>
      </w:pPr>
      <w:r w:rsidRPr="001A701F">
        <w:rPr>
          <w:rFonts w:ascii="Times New Roman" w:hAnsi="Times New Roman" w:cs="Times New Roman"/>
        </w:rPr>
        <w:t xml:space="preserve">2) z tytułu dostarczenia urządzenia z wadą – w wysokości </w:t>
      </w:r>
      <w:r w:rsidR="00E27627">
        <w:rPr>
          <w:rFonts w:ascii="Times New Roman" w:hAnsi="Times New Roman" w:cs="Times New Roman"/>
        </w:rPr>
        <w:t>0,</w:t>
      </w:r>
      <w:r w:rsidR="001A701F" w:rsidRPr="001A701F">
        <w:rPr>
          <w:rFonts w:ascii="Times New Roman" w:hAnsi="Times New Roman" w:cs="Times New Roman"/>
        </w:rPr>
        <w:t>5</w:t>
      </w:r>
      <w:r w:rsidRPr="001A701F">
        <w:rPr>
          <w:rFonts w:ascii="Times New Roman" w:hAnsi="Times New Roman" w:cs="Times New Roman"/>
        </w:rPr>
        <w:t xml:space="preserve">% ceny brutto urządzenia, wskazanej w ofercie Wykonawcy, </w:t>
      </w:r>
    </w:p>
    <w:p w14:paraId="15506D21" w14:textId="0DCFFA4D" w:rsidR="00B47ABB" w:rsidRPr="001A701F" w:rsidRDefault="00B47ABB" w:rsidP="00E91BD1">
      <w:pPr>
        <w:autoSpaceDE w:val="0"/>
        <w:autoSpaceDN w:val="0"/>
        <w:adjustRightInd w:val="0"/>
        <w:spacing w:before="240" w:after="111" w:line="276" w:lineRule="auto"/>
        <w:jc w:val="both"/>
        <w:rPr>
          <w:rFonts w:ascii="Times New Roman" w:hAnsi="Times New Roman" w:cs="Times New Roman"/>
        </w:rPr>
      </w:pPr>
      <w:r w:rsidRPr="001A701F">
        <w:rPr>
          <w:rFonts w:ascii="Times New Roman" w:hAnsi="Times New Roman" w:cs="Times New Roman"/>
        </w:rPr>
        <w:t xml:space="preserve">3) </w:t>
      </w:r>
      <w:r w:rsidR="001A701F" w:rsidRPr="001A701F">
        <w:rPr>
          <w:rFonts w:ascii="Times New Roman" w:hAnsi="Times New Roman" w:cs="Times New Roman"/>
        </w:rPr>
        <w:t xml:space="preserve">10% niezrealizowanej części przedmiotu zamówienia w przypadku odstąpienia od umowy z powodu okoliczności, za które odpowiada Wykonawca, lub w przypadku rozwiązania umowy przez Zamawiającego bez zachowania okresu wypowiedzenia w przypadkach określonych w </w:t>
      </w:r>
      <w:r w:rsidR="001A701F" w:rsidRPr="00E27627">
        <w:rPr>
          <w:rFonts w:ascii="Times New Roman" w:hAnsi="Times New Roman" w:cs="Times New Roman"/>
        </w:rPr>
        <w:t xml:space="preserve">§ </w:t>
      </w:r>
      <w:r w:rsidR="00E27627" w:rsidRPr="00E27627">
        <w:rPr>
          <w:rFonts w:ascii="Times New Roman" w:hAnsi="Times New Roman" w:cs="Times New Roman"/>
        </w:rPr>
        <w:t>10</w:t>
      </w:r>
      <w:r w:rsidR="001A701F" w:rsidRPr="00E27627">
        <w:rPr>
          <w:rFonts w:ascii="Times New Roman" w:hAnsi="Times New Roman" w:cs="Times New Roman"/>
        </w:rPr>
        <w:t xml:space="preserve"> ust. 4;</w:t>
      </w:r>
    </w:p>
    <w:p w14:paraId="1DC99DCB" w14:textId="0EC8BC04" w:rsidR="001A701F" w:rsidRPr="001A701F" w:rsidRDefault="001A701F" w:rsidP="00E91BD1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1A701F">
        <w:rPr>
          <w:rFonts w:ascii="Times New Roman" w:eastAsia="Times New Roman" w:hAnsi="Times New Roman" w:cs="Times New Roman"/>
          <w:lang w:eastAsia="pl-PL"/>
        </w:rPr>
        <w:t>Wykonawca wyraża zgodę na potrącenie naliczonych kar umownych z przysługującego mu wynagrodzenia, poprzez zmniejszenie zapłaty za fakturę.</w:t>
      </w:r>
    </w:p>
    <w:p w14:paraId="5AB72838" w14:textId="7D1D79A1" w:rsidR="001A701F" w:rsidRPr="001A701F" w:rsidRDefault="001A701F" w:rsidP="00E91BD1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Pr="001A701F">
        <w:rPr>
          <w:rFonts w:ascii="Times New Roman" w:eastAsia="Times New Roman" w:hAnsi="Times New Roman" w:cs="Times New Roman"/>
          <w:lang w:eastAsia="pl-PL"/>
        </w:rPr>
        <w:t>Zamawiający zapłaci Wykonawcy karę umowną w wysokości 10% łącznej wartości niezrealizowanej części przedmiotu zamówienia w przypadku odstąpienia od umowy z powodu okoliczności, za które odpowiada Zamawiający</w:t>
      </w:r>
      <w:r w:rsidR="00E91BD1">
        <w:rPr>
          <w:rFonts w:ascii="Times New Roman" w:eastAsia="Times New Roman" w:hAnsi="Times New Roman" w:cs="Times New Roman"/>
          <w:lang w:eastAsia="pl-PL"/>
        </w:rPr>
        <w:t>.</w:t>
      </w:r>
    </w:p>
    <w:p w14:paraId="3F8EE461" w14:textId="161B5F68" w:rsidR="001A701F" w:rsidRPr="001A701F" w:rsidRDefault="001A701F" w:rsidP="00E91BD1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 w:rsidRPr="001A701F">
        <w:rPr>
          <w:rFonts w:ascii="Times New Roman" w:eastAsia="Times New Roman" w:hAnsi="Times New Roman" w:cs="Times New Roman"/>
          <w:lang w:eastAsia="pl-PL"/>
        </w:rPr>
        <w:t xml:space="preserve">Jeżeli poniesiona szkoda będzie wyższa niż kara umowna, Zamawiający będzie uprawniony </w:t>
      </w:r>
      <w:r w:rsidRPr="001A701F">
        <w:rPr>
          <w:rFonts w:ascii="Times New Roman" w:eastAsia="Times New Roman" w:hAnsi="Times New Roman" w:cs="Times New Roman"/>
          <w:lang w:eastAsia="pl-PL"/>
        </w:rPr>
        <w:br/>
        <w:t>do dochodzenia odszkodowania przekraczającego karę umowną.</w:t>
      </w:r>
    </w:p>
    <w:p w14:paraId="67DC36A0" w14:textId="71BC8368" w:rsidR="001A701F" w:rsidRPr="001A701F" w:rsidRDefault="001A701F" w:rsidP="00E91BD1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 w:rsidRPr="001A701F">
        <w:rPr>
          <w:rFonts w:ascii="Times New Roman" w:eastAsia="Times New Roman" w:hAnsi="Times New Roman" w:cs="Times New Roman"/>
          <w:lang w:eastAsia="pl-PL"/>
        </w:rPr>
        <w:t xml:space="preserve">W przypadku opóźnienia zapłaty za dostawę poza termin wyznaczony w § </w:t>
      </w:r>
      <w:r w:rsidR="00107AD9">
        <w:rPr>
          <w:rFonts w:ascii="Times New Roman" w:eastAsia="Times New Roman" w:hAnsi="Times New Roman" w:cs="Times New Roman"/>
          <w:lang w:eastAsia="pl-PL"/>
        </w:rPr>
        <w:t>10</w:t>
      </w:r>
      <w:r w:rsidRPr="001A701F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107AD9">
        <w:rPr>
          <w:rFonts w:ascii="Times New Roman" w:eastAsia="Times New Roman" w:hAnsi="Times New Roman" w:cs="Times New Roman"/>
          <w:lang w:eastAsia="pl-PL"/>
        </w:rPr>
        <w:t>4</w:t>
      </w:r>
      <w:r w:rsidRPr="001A701F">
        <w:rPr>
          <w:rFonts w:ascii="Times New Roman" w:eastAsia="Times New Roman" w:hAnsi="Times New Roman" w:cs="Times New Roman"/>
          <w:lang w:eastAsia="pl-PL"/>
        </w:rPr>
        <w:t xml:space="preserve"> Wykonawcy przysługuje prawo naliczania odsetek ustawowych za opóźnienie.</w:t>
      </w:r>
    </w:p>
    <w:p w14:paraId="06288CB8" w14:textId="689249AE" w:rsidR="001A701F" w:rsidRPr="001A701F" w:rsidRDefault="001A701F" w:rsidP="00E91BD1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 w:rsidRPr="001A701F">
        <w:rPr>
          <w:rFonts w:ascii="Times New Roman" w:eastAsia="Times New Roman" w:hAnsi="Times New Roman" w:cs="Times New Roman"/>
          <w:lang w:eastAsia="pl-PL"/>
        </w:rPr>
        <w:t xml:space="preserve">Na Wykonawcy ciąży odpowiedzialność z tytułu uszkodzenia lub utraty przedmiotu umowy, </w:t>
      </w:r>
      <w:r w:rsidRPr="001A701F">
        <w:rPr>
          <w:rFonts w:ascii="Times New Roman" w:eastAsia="Times New Roman" w:hAnsi="Times New Roman" w:cs="Times New Roman"/>
          <w:lang w:eastAsia="pl-PL"/>
        </w:rPr>
        <w:br/>
        <w:t>aż do chwili potwierdzenia odbioru przez Zamawiającego.</w:t>
      </w:r>
    </w:p>
    <w:p w14:paraId="2772111E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5E076777" w14:textId="2E94A862" w:rsidR="00B47ABB" w:rsidRPr="00961B32" w:rsidRDefault="00B47ABB" w:rsidP="00E91B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961B32">
        <w:rPr>
          <w:rFonts w:ascii="Times New Roman" w:hAnsi="Times New Roman" w:cs="Times New Roman"/>
          <w:b/>
          <w:bCs/>
        </w:rPr>
        <w:lastRenderedPageBreak/>
        <w:t>§ 9</w:t>
      </w:r>
    </w:p>
    <w:p w14:paraId="5D192994" w14:textId="180C7C2A" w:rsidR="00B47ABB" w:rsidRPr="00961B32" w:rsidRDefault="00B47ABB" w:rsidP="00E91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61B32">
        <w:rPr>
          <w:rFonts w:ascii="Times New Roman" w:hAnsi="Times New Roman" w:cs="Times New Roman"/>
        </w:rPr>
        <w:t>Wykonawca nie może bez wcześniejszego uzyskania pisemnego zezwolenia Zamawiającego, przelewać lub przekazywać w całości albo w części innym osobom jakichkolwiek swych obowiązków lub uprawnień, wynikających z niniejszej umowy.</w:t>
      </w:r>
    </w:p>
    <w:p w14:paraId="295CFB71" w14:textId="77777777" w:rsidR="00B47ABB" w:rsidRPr="00B47ABB" w:rsidRDefault="00B47ABB" w:rsidP="00E91BD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6BA5DC6" w14:textId="77777777" w:rsidR="00271B4C" w:rsidRPr="007922D1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6AC3824" w14:textId="3E892943" w:rsidR="00271B4C" w:rsidRPr="007922D1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961B32"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27F2944C" w14:textId="77777777" w:rsidR="00271B4C" w:rsidRPr="007922D1" w:rsidRDefault="00271B4C" w:rsidP="00E91BD1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Oprócz przypadków określonych w </w:t>
      </w:r>
      <w:r w:rsidRPr="007922D1">
        <w:rPr>
          <w:rFonts w:ascii="Times New Roman" w:eastAsia="Times New Roman" w:hAnsi="Times New Roman" w:cs="Times New Roman"/>
          <w:i/>
          <w:lang w:eastAsia="pl-PL"/>
        </w:rPr>
        <w:t>Kodeksie Cywilnym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 Zamawiający może odstąpić od umowy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 xml:space="preserve">w razie wystąpienia istotnej zmiany okoliczności powodujących, że wykonanie umowy nie leży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w interesie publicznym.</w:t>
      </w:r>
    </w:p>
    <w:p w14:paraId="202FEB92" w14:textId="77777777" w:rsidR="00271B4C" w:rsidRPr="007922D1" w:rsidRDefault="00271B4C" w:rsidP="00E91BD1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Odstąpienie od umowy w tym przypadku powinno nastąpić w terminie 30 dni od powzięcia wiadomości </w:t>
      </w:r>
      <w:r w:rsidRPr="007922D1">
        <w:rPr>
          <w:rFonts w:ascii="Times New Roman" w:eastAsia="Times New Roman" w:hAnsi="Times New Roman" w:cs="Times New Roman"/>
          <w:lang w:eastAsia="pl-PL"/>
        </w:rPr>
        <w:br/>
        <w:t>o powyższych okolicznościach. W takim wypadku Wykonawca może żądać jedynie wynagrodzenia należnego mu z tytułu wykonania części umowy.</w:t>
      </w:r>
    </w:p>
    <w:p w14:paraId="696D1036" w14:textId="312FF981" w:rsidR="00271B4C" w:rsidRPr="007922D1" w:rsidRDefault="00271B4C" w:rsidP="00E91BD1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 przypadku nienależytego wykonania zobowiązania wynikającego z niniejszej umowy przez Wykonawcę, poza karami umownymi, o których mowa w §</w:t>
      </w:r>
      <w:r w:rsidR="00E27627">
        <w:rPr>
          <w:rFonts w:ascii="Times New Roman" w:eastAsia="Times New Roman" w:hAnsi="Times New Roman" w:cs="Times New Roman"/>
          <w:lang w:eastAsia="pl-PL"/>
        </w:rPr>
        <w:t>8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, Zamawiającemu przysługuje prawo odstąpienia od umowy z winy Wykonawcy. </w:t>
      </w:r>
    </w:p>
    <w:p w14:paraId="4AFC9FA3" w14:textId="77777777" w:rsidR="00271B4C" w:rsidRPr="007922D1" w:rsidRDefault="00271B4C" w:rsidP="00E91BD1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 xml:space="preserve">Odstąpienie od umowy nie zwalnia Stron od obowiązku zapłaty kar umownych zastrzeżonych w niniejszej umowie. </w:t>
      </w:r>
    </w:p>
    <w:p w14:paraId="5F55F10F" w14:textId="77777777" w:rsidR="00570891" w:rsidRDefault="00570891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BF46E89" w14:textId="5A59B333" w:rsidR="00271B4C" w:rsidRDefault="00271B4C" w:rsidP="00E91BD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E91BD1">
        <w:rPr>
          <w:rFonts w:ascii="Times New Roman" w:eastAsia="Times New Roman" w:hAnsi="Times New Roman" w:cs="Times New Roman"/>
          <w:b/>
          <w:bCs/>
          <w:lang w:eastAsia="ar-SA"/>
        </w:rPr>
        <w:t>11</w:t>
      </w: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34B67FBE" w14:textId="77777777" w:rsidR="0096384A" w:rsidRPr="00C278B8" w:rsidRDefault="0096384A" w:rsidP="00E91BD1">
      <w:pPr>
        <w:tabs>
          <w:tab w:val="left" w:pos="426"/>
        </w:tabs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278B8">
        <w:rPr>
          <w:rFonts w:ascii="Times New Roman" w:eastAsia="Calibri" w:hAnsi="Times New Roman" w:cs="Times New Roman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5340ED0F" w14:textId="3E9E1C20" w:rsidR="00D16ECC" w:rsidRDefault="00D16ECC" w:rsidP="00E91BD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E91BD1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F02AD0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3DE2BB52" w14:textId="77777777" w:rsidR="006612D2" w:rsidRPr="0079549F" w:rsidRDefault="006612D2" w:rsidP="006612D2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Strony niezwłocznie, wzajemnie informują się o wpływie okoliczności związanych z wystąpieniem COVID-19 na należyte wykonanie umowy, o ile taki wpływ wystąpił lub może wystąpić. Strony umowy potwierdzają ten wpływ dołączając do informacji, o której mowa powyżej, oświadczenia lub dokumenty, które mogą dotyczyć w szczególności: </w:t>
      </w:r>
    </w:p>
    <w:p w14:paraId="3E391CAB" w14:textId="77777777" w:rsidR="006612D2" w:rsidRPr="0079549F" w:rsidRDefault="006612D2" w:rsidP="006612D2">
      <w:pPr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300DAAD5" w14:textId="77777777" w:rsidR="006612D2" w:rsidRPr="0079549F" w:rsidRDefault="006612D2" w:rsidP="006612D2">
      <w:pPr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decyzji wydanych przez Głównego Inspektora Sanitarnego lub działającego z jego upoważnienia państwowego wojewódzkiego inspektora sanitarnego, w związku z przeciwdziałaniem COVID-19, nakładających na wykonawcę obowiązek podjęcia określonych czynności zapobiegawczych lub kontrolnych; </w:t>
      </w:r>
    </w:p>
    <w:p w14:paraId="175F77A3" w14:textId="77777777" w:rsidR="006612D2" w:rsidRPr="0079549F" w:rsidRDefault="006612D2" w:rsidP="006612D2">
      <w:pPr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poleceń wydanych przez wojewodów lub decyzji wydanych przez Prezesa Rady Ministrów związanych z przeciwdziałaniem COVID-19, o których mowa w art. 11 ust. 1 i 2 ustawy z dnia 2 marca 2020 r. o szczególnych rozwiązaniach związanych z zapobieganiem, przeciwdziałaniem i zwalczaniem COVID-19, innych chorób zakaźnych oraz wywołanych nimi sytuacji kryzysowych oraz niektórych innych ustaw (Dz. U. z 2020 r., poz. 374 z </w:t>
      </w:r>
      <w:proofErr w:type="spellStart"/>
      <w:r w:rsidRPr="0079549F">
        <w:rPr>
          <w:rFonts w:ascii="Times New Roman" w:eastAsia="Calibri" w:hAnsi="Times New Roman" w:cs="Times New Roman"/>
        </w:rPr>
        <w:t>późn</w:t>
      </w:r>
      <w:proofErr w:type="spellEnd"/>
      <w:r w:rsidRPr="0079549F">
        <w:rPr>
          <w:rFonts w:ascii="Times New Roman" w:eastAsia="Calibri" w:hAnsi="Times New Roman" w:cs="Times New Roman"/>
        </w:rPr>
        <w:t>. zm.)</w:t>
      </w:r>
    </w:p>
    <w:p w14:paraId="447D5BEA" w14:textId="77777777" w:rsidR="006612D2" w:rsidRPr="0079549F" w:rsidRDefault="006612D2" w:rsidP="006612D2">
      <w:pPr>
        <w:numPr>
          <w:ilvl w:val="0"/>
          <w:numId w:val="12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wstrzymania dostaw produktów, komponentów produktu lub materiałów, trudności w dostępie do sprzętu lub trudności w realizacji usług transportowych; </w:t>
      </w:r>
    </w:p>
    <w:p w14:paraId="183C0696" w14:textId="77777777" w:rsidR="006612D2" w:rsidRPr="0079549F" w:rsidRDefault="006612D2" w:rsidP="006612D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okoliczności, o których mowa w pkt 1-4, w zakresie w jakim dotyczą one podwykonawcy lub dalszego podwykonawcy. </w:t>
      </w:r>
    </w:p>
    <w:p w14:paraId="51D57585" w14:textId="77777777" w:rsidR="006612D2" w:rsidRPr="0079549F" w:rsidRDefault="006612D2" w:rsidP="006612D2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>Każda ze Stron umowy może żądać przedstawienia dodatkowych oświadczeń lub dokumentów potwierdzających wpływ okoliczności związanych z wystąpieniem COVID-19 na należyte wykonanie umowy.</w:t>
      </w:r>
    </w:p>
    <w:p w14:paraId="050A3EAB" w14:textId="77777777" w:rsidR="006612D2" w:rsidRPr="0079549F" w:rsidRDefault="006612D2" w:rsidP="006612D2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 xml:space="preserve">Strona umowy, na podstawie otrzymanych oświadczeń lub dokumentów, o których mowa w ust. 1 i 2, w terminie 14 dni od dnia ich otrzymania, przekazuje drugiej Stronie swoje stanowisko, wraz </w:t>
      </w:r>
      <w:r w:rsidRPr="0079549F">
        <w:rPr>
          <w:rFonts w:ascii="Times New Roman" w:eastAsia="Calibri" w:hAnsi="Times New Roman" w:cs="Times New Roman"/>
        </w:rPr>
        <w:lastRenderedPageBreak/>
        <w:t xml:space="preserve">z uzasadnieniem, odnośnie do wpływu okoliczności, o których mowa w ust. 1, na należyte jej wykonanie. Jeżeli Strona umowy otrzymała kolejne oświadczenia lub dokumenty, termin liczony jest od dnia ich otrzymania. </w:t>
      </w:r>
    </w:p>
    <w:p w14:paraId="60273D60" w14:textId="77777777" w:rsidR="0056308C" w:rsidRDefault="006612D2" w:rsidP="0056308C">
      <w:pPr>
        <w:numPr>
          <w:ilvl w:val="0"/>
          <w:numId w:val="11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 w:rsidRPr="0079549F">
        <w:rPr>
          <w:rFonts w:ascii="Times New Roman" w:eastAsia="Calibri" w:hAnsi="Times New Roman" w:cs="Times New Roman"/>
        </w:rPr>
        <w:t>Strona umowy, w stanowisku, o którym mowa w ust. 3, przedstawia wpływ okoliczności związanych z wystąpieniem COVID-19 na należyte jej wykonanie oraz wpływ okoliczności związanych z wystąpieniem COVID-19, na zasadność ustalenia i dochodzenia tych kar lub odszkodowań, lub ich wysokość.</w:t>
      </w:r>
    </w:p>
    <w:p w14:paraId="755D831C" w14:textId="2C7A053A" w:rsidR="006612D2" w:rsidRPr="0056308C" w:rsidRDefault="006612D2" w:rsidP="0056308C">
      <w:pPr>
        <w:spacing w:after="100" w:afterAutospacing="1" w:line="276" w:lineRule="auto"/>
        <w:ind w:left="360"/>
        <w:jc w:val="center"/>
        <w:rPr>
          <w:rFonts w:ascii="Times New Roman" w:eastAsia="Calibri" w:hAnsi="Times New Roman" w:cs="Times New Roman"/>
        </w:rPr>
      </w:pPr>
      <w:r w:rsidRPr="0056308C">
        <w:rPr>
          <w:rFonts w:ascii="Times New Roman" w:eastAsia="Times New Roman" w:hAnsi="Times New Roman" w:cs="Times New Roman"/>
          <w:b/>
          <w:bCs/>
          <w:lang w:eastAsia="ar-SA"/>
        </w:rPr>
        <w:t>§ 13.</w:t>
      </w:r>
    </w:p>
    <w:p w14:paraId="614435F3" w14:textId="77777777" w:rsidR="00271B4C" w:rsidRPr="00B83AF3" w:rsidRDefault="00271B4C" w:rsidP="00E91BD1">
      <w:pPr>
        <w:widowControl w:val="0"/>
        <w:autoSpaceDE w:val="0"/>
        <w:autoSpaceDN w:val="0"/>
        <w:adjustRightInd w:val="0"/>
        <w:spacing w:before="100" w:after="0" w:line="276" w:lineRule="auto"/>
        <w:jc w:val="both"/>
        <w:rPr>
          <w:rFonts w:ascii="Times New Roman" w:eastAsia="Calibri" w:hAnsi="Times New Roman" w:cs="Times New Roman"/>
        </w:rPr>
      </w:pPr>
      <w:r w:rsidRPr="00B83AF3">
        <w:rPr>
          <w:rFonts w:ascii="Times New Roman" w:eastAsia="Calibri" w:hAnsi="Times New Roman" w:cs="Times New Roman"/>
        </w:rPr>
        <w:t>W sprawach nieuregulowanych niniejszą umową mają zastosowanie odpowiednie przepisy Kodeksu cywilnego, ustawy Prawo zamówień Publicznych oraz innych właściwych aktów prawnych.</w:t>
      </w:r>
    </w:p>
    <w:p w14:paraId="14DF71FB" w14:textId="0F1C0477" w:rsidR="00271B4C" w:rsidRPr="00B83AF3" w:rsidRDefault="00271B4C" w:rsidP="00E91BD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4" w:name="_Hlk88136091"/>
      <w:r w:rsidRPr="00B83AF3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6612D2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B83AF3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bookmarkEnd w:id="4"/>
    <w:p w14:paraId="1FCA8FCE" w14:textId="44727D6F" w:rsidR="00271B4C" w:rsidRPr="007922D1" w:rsidRDefault="00271B4C" w:rsidP="00E91B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Ewentualne spory wynikające z realizacji zawartej umowy Strony będą się starały rozwiązywać polubownie, a jeżeli to nie przyniesie rozwiązania, będą rozstrzygane przez Sąd właściwy miejscowo dla siedziby Zamawiającego.</w:t>
      </w:r>
    </w:p>
    <w:p w14:paraId="2B526482" w14:textId="77777777" w:rsidR="002730F3" w:rsidRDefault="002730F3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8FBA5FB" w14:textId="04BEA4CD" w:rsidR="00271B4C" w:rsidRPr="007922D1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6612D2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291B675A" w14:textId="77777777" w:rsidR="00271B4C" w:rsidRPr="007922D1" w:rsidRDefault="00271B4C" w:rsidP="00E91B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Wszelkie zmiany niniejszej umowy wymagają formy pisemnej pod rygorem nieważności.</w:t>
      </w:r>
    </w:p>
    <w:p w14:paraId="6C08CE4D" w14:textId="77777777" w:rsidR="00AD3E3E" w:rsidRDefault="00AD3E3E" w:rsidP="00E91BD1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5A3840D" w14:textId="77777777" w:rsidR="005C3D54" w:rsidRDefault="005C3D54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225EE92" w14:textId="413FB794" w:rsidR="00271B4C" w:rsidRPr="007922D1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6612D2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743E21E4" w14:textId="77777777" w:rsidR="00271B4C" w:rsidRPr="00814E33" w:rsidRDefault="00271B4C" w:rsidP="00E91BD1">
      <w:pPr>
        <w:pStyle w:val="Akapitzlist"/>
        <w:numPr>
          <w:ilvl w:val="0"/>
          <w:numId w:val="13"/>
        </w:numPr>
        <w:spacing w:before="100" w:after="0" w:line="276" w:lineRule="auto"/>
        <w:jc w:val="both"/>
        <w:rPr>
          <w:rFonts w:ascii="Times New Roman" w:eastAsia="Calibri" w:hAnsi="Times New Roman" w:cs="Times New Roman"/>
        </w:rPr>
      </w:pPr>
      <w:r w:rsidRPr="00814E33">
        <w:rPr>
          <w:rFonts w:ascii="Times New Roman" w:eastAsia="Calibri" w:hAnsi="Times New Roman" w:cs="Times New Roman"/>
        </w:rPr>
        <w:t xml:space="preserve">Wykonawca nie może zbywać ani przenosić na rzecz osób trzecich praw i wierzytelności powstałych </w:t>
      </w:r>
      <w:r w:rsidRPr="00814E33">
        <w:rPr>
          <w:rFonts w:ascii="Times New Roman" w:eastAsia="Calibri" w:hAnsi="Times New Roman" w:cs="Times New Roman"/>
        </w:rPr>
        <w:br/>
        <w:t>w związku z realizacją niniejszej umowy, bez uzyskania pisemnej zgody Zamawiającego.</w:t>
      </w:r>
    </w:p>
    <w:p w14:paraId="0EA71347" w14:textId="7840F35F" w:rsidR="00271B4C" w:rsidRPr="00814E33" w:rsidRDefault="00271B4C" w:rsidP="00E91BD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E33">
        <w:rPr>
          <w:rFonts w:ascii="Times New Roman" w:eastAsia="Times New Roman" w:hAnsi="Times New Roman" w:cs="Times New Roman"/>
          <w:lang w:eastAsia="pl-PL"/>
        </w:rPr>
        <w:t>Bez zgody Zamawiającego, wyrażonej w formie pisemnej, Wykonawca nie jest uprawniony do cesji wierzytelności na rzecz banku w związku z ubieganiem się o kredyt bankowy.</w:t>
      </w:r>
    </w:p>
    <w:p w14:paraId="3A9B508D" w14:textId="77777777" w:rsidR="00271B4C" w:rsidRPr="00CE3499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36E0F2E" w14:textId="73E33FC7" w:rsidR="00271B4C" w:rsidRPr="007922D1" w:rsidRDefault="00271B4C" w:rsidP="00E91BD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b/>
          <w:bCs/>
          <w:lang w:eastAsia="ar-SA"/>
        </w:rPr>
        <w:t>§ 1</w:t>
      </w:r>
      <w:r w:rsidR="006612D2">
        <w:rPr>
          <w:rFonts w:ascii="Times New Roman" w:eastAsia="Times New Roman" w:hAnsi="Times New Roman" w:cs="Times New Roman"/>
          <w:b/>
          <w:bCs/>
          <w:lang w:eastAsia="ar-SA"/>
        </w:rPr>
        <w:t>7.</w:t>
      </w:r>
    </w:p>
    <w:p w14:paraId="60494F5F" w14:textId="32B4E818" w:rsidR="00271B4C" w:rsidRPr="007922D1" w:rsidRDefault="00271B4C" w:rsidP="00E91B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22D1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ze Stron.</w:t>
      </w:r>
    </w:p>
    <w:p w14:paraId="7776CC7F" w14:textId="77777777" w:rsidR="00271B4C" w:rsidRDefault="00271B4C" w:rsidP="00E91B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900DF0" w14:textId="77777777" w:rsidR="00271B4C" w:rsidRDefault="00271B4C" w:rsidP="00E91B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6E97B2" w14:textId="77777777" w:rsidR="00835230" w:rsidRPr="00835230" w:rsidRDefault="00835230" w:rsidP="00835230">
      <w:pPr>
        <w:tabs>
          <w:tab w:val="left" w:pos="567"/>
        </w:tabs>
        <w:spacing w:after="0" w:line="280" w:lineRule="exact"/>
        <w:jc w:val="both"/>
        <w:rPr>
          <w:rFonts w:ascii="Times New Roman" w:eastAsia="Calibri" w:hAnsi="Times New Roman" w:cs="Times New Roman"/>
          <w:u w:val="single"/>
        </w:rPr>
      </w:pPr>
      <w:r w:rsidRPr="00835230">
        <w:rPr>
          <w:rFonts w:ascii="Times New Roman" w:eastAsia="Calibri" w:hAnsi="Times New Roman" w:cs="Times New Roman"/>
          <w:u w:val="single"/>
        </w:rPr>
        <w:t>Załączniki:</w:t>
      </w:r>
    </w:p>
    <w:p w14:paraId="5FBE6493" w14:textId="555C0F63" w:rsidR="00835230" w:rsidRPr="00835230" w:rsidRDefault="00835230" w:rsidP="00835230">
      <w:pPr>
        <w:numPr>
          <w:ilvl w:val="1"/>
          <w:numId w:val="18"/>
        </w:numPr>
        <w:tabs>
          <w:tab w:val="left" w:pos="567"/>
        </w:tabs>
        <w:spacing w:before="100" w:after="0" w:line="28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Protokół odbioru</w:t>
      </w:r>
      <w:r w:rsidRPr="00835230">
        <w:rPr>
          <w:rFonts w:ascii="Times New Roman" w:eastAsia="Calibri" w:hAnsi="Times New Roman" w:cs="Times New Roman"/>
        </w:rPr>
        <w:t xml:space="preserve"> – załącznik nr 1,</w:t>
      </w:r>
    </w:p>
    <w:p w14:paraId="51F53CAC" w14:textId="6A4B33E0" w:rsidR="00271B4C" w:rsidRPr="00013B65" w:rsidRDefault="00835230" w:rsidP="00013B65">
      <w:pPr>
        <w:pStyle w:val="Akapitzlist"/>
        <w:numPr>
          <w:ilvl w:val="1"/>
          <w:numId w:val="18"/>
        </w:numPr>
        <w:spacing w:before="100" w:after="200" w:line="276" w:lineRule="auto"/>
        <w:rPr>
          <w:rFonts w:ascii="Times New Roman" w:eastAsia="Calibri" w:hAnsi="Times New Roman" w:cs="Times New Roman"/>
        </w:rPr>
      </w:pPr>
      <w:r w:rsidRPr="00835230">
        <w:rPr>
          <w:rFonts w:ascii="Times New Roman" w:eastAsia="Calibri" w:hAnsi="Times New Roman" w:cs="Times New Roman"/>
        </w:rPr>
        <w:t>Klauzula informacyjna- załącznik nr 2.</w:t>
      </w:r>
    </w:p>
    <w:p w14:paraId="48256F65" w14:textId="77777777" w:rsidR="00271B4C" w:rsidRPr="007922D1" w:rsidRDefault="00271B4C" w:rsidP="00E91B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7922D1">
        <w:rPr>
          <w:rFonts w:ascii="Times New Roman" w:eastAsia="Times New Roman" w:hAnsi="Times New Roman" w:cs="Times New Roman"/>
          <w:b/>
          <w:i/>
          <w:lang w:eastAsia="ar-SA"/>
        </w:rPr>
        <w:t>Podpisy Stron:</w:t>
      </w:r>
    </w:p>
    <w:p w14:paraId="2119A197" w14:textId="77777777" w:rsidR="00271B4C" w:rsidRPr="007922D1" w:rsidRDefault="00271B4C" w:rsidP="00E91BD1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F58E902" w14:textId="77777777" w:rsidR="00271B4C" w:rsidRPr="007922D1" w:rsidRDefault="00271B4C" w:rsidP="00E91BD1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0EFD2AF" w14:textId="77777777" w:rsidR="00271B4C" w:rsidRPr="007922D1" w:rsidRDefault="00271B4C" w:rsidP="00E91BD1">
      <w:pPr>
        <w:tabs>
          <w:tab w:val="right" w:leader="dot" w:pos="2835"/>
          <w:tab w:val="right" w:pos="6804"/>
          <w:tab w:val="right" w:leader="dot" w:pos="9638"/>
        </w:tabs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7922D1">
        <w:rPr>
          <w:rFonts w:ascii="Times New Roman" w:eastAsia="Calibri" w:hAnsi="Times New Roman" w:cs="Times New Roman"/>
          <w:i/>
        </w:rPr>
        <w:tab/>
      </w:r>
      <w:r w:rsidRPr="007922D1">
        <w:rPr>
          <w:rFonts w:ascii="Times New Roman" w:eastAsia="Calibri" w:hAnsi="Times New Roman" w:cs="Times New Roman"/>
          <w:i/>
        </w:rPr>
        <w:tab/>
      </w:r>
      <w:r w:rsidRPr="007922D1">
        <w:rPr>
          <w:rFonts w:ascii="Times New Roman" w:eastAsia="Calibri" w:hAnsi="Times New Roman" w:cs="Times New Roman"/>
          <w:i/>
        </w:rPr>
        <w:tab/>
      </w:r>
    </w:p>
    <w:p w14:paraId="78FD5E50" w14:textId="2DD4520B" w:rsidR="00013B65" w:rsidRDefault="00271B4C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7922D1">
        <w:rPr>
          <w:rFonts w:ascii="Times New Roman" w:eastAsia="Calibri" w:hAnsi="Times New Roman" w:cs="Times New Roman"/>
          <w:i/>
        </w:rPr>
        <w:tab/>
      </w:r>
      <w:r w:rsidRPr="00871465">
        <w:rPr>
          <w:rFonts w:ascii="Times New Roman" w:eastAsia="Calibri" w:hAnsi="Times New Roman" w:cs="Times New Roman"/>
          <w:b/>
          <w:bCs/>
          <w:i/>
        </w:rPr>
        <w:t>Zamawiający</w:t>
      </w:r>
      <w:r w:rsidRPr="00871465">
        <w:rPr>
          <w:rFonts w:ascii="Times New Roman" w:eastAsia="Calibri" w:hAnsi="Times New Roman" w:cs="Times New Roman"/>
          <w:b/>
          <w:bCs/>
          <w:i/>
        </w:rPr>
        <w:tab/>
      </w:r>
      <w:r w:rsidRPr="00871465">
        <w:rPr>
          <w:rFonts w:ascii="Times New Roman" w:eastAsia="Calibri" w:hAnsi="Times New Roman" w:cs="Times New Roman"/>
          <w:b/>
          <w:bCs/>
          <w:i/>
        </w:rPr>
        <w:tab/>
        <w:t>Wykonawca</w:t>
      </w:r>
      <w:bookmarkStart w:id="5" w:name="_Hlk88041471"/>
    </w:p>
    <w:p w14:paraId="455C3DC6" w14:textId="6CFA3DFF" w:rsidR="005B08D9" w:rsidRDefault="005B08D9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5729642F" w14:textId="3889D5C6" w:rsidR="005B08D9" w:rsidRDefault="005B08D9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1ADAE978" w14:textId="5B3B6095" w:rsidR="008572EA" w:rsidRDefault="008572EA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0FF5129E" w14:textId="47D7ECBF" w:rsidR="008572EA" w:rsidRDefault="008572EA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41A241D0" w14:textId="08C3AE05" w:rsidR="008572EA" w:rsidRDefault="008572EA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55F7A70B" w14:textId="18D037CD" w:rsidR="008572EA" w:rsidRDefault="008572EA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06F96F0B" w14:textId="2A25BBFC" w:rsidR="008572EA" w:rsidRDefault="008572EA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04A974DD" w14:textId="73F4EC3E" w:rsidR="008572EA" w:rsidRDefault="008572EA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1617FBF0" w14:textId="77777777" w:rsidR="008572EA" w:rsidRDefault="008572EA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</w:p>
    <w:p w14:paraId="4F437CB2" w14:textId="18421C42" w:rsidR="00EC1441" w:rsidRPr="00013B65" w:rsidRDefault="00013B65" w:rsidP="00013B65">
      <w:pPr>
        <w:tabs>
          <w:tab w:val="center" w:pos="1418"/>
          <w:tab w:val="center" w:pos="4820"/>
          <w:tab w:val="center" w:pos="82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lastRenderedPageBreak/>
        <w:tab/>
      </w:r>
      <w:r>
        <w:rPr>
          <w:rFonts w:ascii="Times New Roman" w:eastAsia="Calibri" w:hAnsi="Times New Roman" w:cs="Times New Roman"/>
          <w:b/>
          <w:bCs/>
          <w:i/>
        </w:rPr>
        <w:tab/>
      </w:r>
      <w:r>
        <w:rPr>
          <w:rFonts w:ascii="Times New Roman" w:eastAsia="Calibri" w:hAnsi="Times New Roman" w:cs="Times New Roman"/>
          <w:b/>
          <w:bCs/>
          <w:i/>
        </w:rPr>
        <w:tab/>
      </w:r>
      <w:r w:rsidR="00EC1441" w:rsidRPr="00EC1441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 xml:space="preserve">Załącznik nr 1 do Umowy nr </w:t>
      </w:r>
      <w:r w:rsidR="004716C0"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ZP.271.KC.4</w:t>
      </w:r>
      <w:r w:rsidR="005B08D9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7</w:t>
      </w:r>
      <w:r w:rsidR="0056308C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.</w:t>
      </w:r>
      <w:r w:rsidR="004716C0"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2021</w:t>
      </w:r>
    </w:p>
    <w:bookmarkEnd w:id="5"/>
    <w:p w14:paraId="6F6CC8D2" w14:textId="2035D557" w:rsidR="00643D5E" w:rsidRDefault="00643D5E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…………………..</w:t>
      </w:r>
    </w:p>
    <w:p w14:paraId="6B139F04" w14:textId="31DFBD45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pieczęć Dostawcy</w:t>
      </w:r>
    </w:p>
    <w:p w14:paraId="08C67101" w14:textId="77777777" w:rsidR="004716C0" w:rsidRPr="00643D5E" w:rsidRDefault="004716C0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bookmarkStart w:id="6" w:name="bookmark0"/>
    </w:p>
    <w:p w14:paraId="6AC83AEF" w14:textId="2D9D5B5B" w:rsidR="00EC1441" w:rsidRPr="00643D5E" w:rsidRDefault="00EC1441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Protokół odbioru</w:t>
      </w:r>
      <w:bookmarkEnd w:id="6"/>
    </w:p>
    <w:p w14:paraId="2B0A3A53" w14:textId="426C41EB" w:rsidR="004716C0" w:rsidRPr="00643D5E" w:rsidRDefault="004716C0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4E299DF3" w14:textId="77777777" w:rsidR="004716C0" w:rsidRPr="00EC1441" w:rsidRDefault="004716C0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1E89E4FA" w14:textId="4C376399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kern w:val="28"/>
          <w:lang w:eastAsia="pl-PL"/>
        </w:rPr>
        <w:t>Dostawa realizowana w ramach umowy</w:t>
      </w:r>
      <w:r w:rsidR="004716C0" w:rsidRPr="00643D5E">
        <w:rPr>
          <w:rFonts w:ascii="Times New Roman" w:eastAsia="Times New Roman" w:hAnsi="Times New Roman" w:cs="Times New Roman"/>
          <w:kern w:val="28"/>
          <w:lang w:eastAsia="pl-PL"/>
        </w:rPr>
        <w:t>………………………………………………………………</w:t>
      </w:r>
      <w:r w:rsidRPr="00EC1441">
        <w:rPr>
          <w:rFonts w:ascii="Times New Roman" w:eastAsia="Times New Roman" w:hAnsi="Times New Roman" w:cs="Times New Roman"/>
          <w:kern w:val="28"/>
          <w:lang w:eastAsia="pl-PL"/>
        </w:rPr>
        <w:tab/>
      </w:r>
    </w:p>
    <w:p w14:paraId="2B2211EE" w14:textId="535FFC42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kern w:val="28"/>
          <w:lang w:eastAsia="pl-PL"/>
        </w:rPr>
        <w:t>Niniejsza dostawa dotyczy nr</w:t>
      </w:r>
      <w:r w:rsidR="00643D5E" w:rsidRPr="00643D5E">
        <w:rPr>
          <w:rFonts w:ascii="Times New Roman" w:eastAsia="Times New Roman" w:hAnsi="Times New Roman" w:cs="Times New Roman"/>
          <w:kern w:val="28"/>
          <w:lang w:eastAsia="pl-PL"/>
        </w:rPr>
        <w:t>………………………………………………………….</w:t>
      </w:r>
      <w:r w:rsidRPr="00EC1441">
        <w:rPr>
          <w:rFonts w:ascii="Times New Roman" w:eastAsia="Times New Roman" w:hAnsi="Times New Roman" w:cs="Times New Roman"/>
          <w:kern w:val="28"/>
          <w:lang w:eastAsia="pl-PL"/>
        </w:rPr>
        <w:tab/>
        <w:t>postępowania.</w:t>
      </w:r>
    </w:p>
    <w:p w14:paraId="55169966" w14:textId="2EECF2B2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bookmarkStart w:id="7" w:name="bookmark1"/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Odbiorca:</w:t>
      </w:r>
      <w:r w:rsidR="00643D5E"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…………………………………………………………………………………………………</w:t>
      </w:r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bookmarkEnd w:id="7"/>
    </w:p>
    <w:p w14:paraId="5F07B1E6" w14:textId="5F865BF1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Dostawca (nazwa i adres firmy):</w:t>
      </w:r>
      <w:r w:rsidR="00643D5E"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………………………………………………………………………</w:t>
      </w:r>
    </w:p>
    <w:p w14:paraId="4540A836" w14:textId="685A6685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kern w:val="28"/>
          <w:lang w:eastAsia="pl-PL"/>
        </w:rPr>
        <w:t>W dniu</w:t>
      </w:r>
      <w:r w:rsidR="00643D5E" w:rsidRPr="00643D5E">
        <w:rPr>
          <w:rFonts w:ascii="Times New Roman" w:eastAsia="Times New Roman" w:hAnsi="Times New Roman" w:cs="Times New Roman"/>
          <w:kern w:val="28"/>
          <w:lang w:eastAsia="pl-PL"/>
        </w:rPr>
        <w:t>………………</w:t>
      </w:r>
      <w:r w:rsidRPr="00EC1441">
        <w:rPr>
          <w:rFonts w:ascii="Times New Roman" w:eastAsia="Times New Roman" w:hAnsi="Times New Roman" w:cs="Times New Roman"/>
          <w:kern w:val="28"/>
          <w:lang w:eastAsia="pl-PL"/>
        </w:rPr>
        <w:tab/>
        <w:t>dokonano odbioru ilościowo - jakościowego następującego urządzenia /</w:t>
      </w:r>
    </w:p>
    <w:p w14:paraId="5C81E96C" w14:textId="77777777" w:rsidR="00EC1441" w:rsidRPr="00EC1441" w:rsidRDefault="00EC1441" w:rsidP="004716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kern w:val="28"/>
          <w:lang w:eastAsia="pl-PL"/>
        </w:rPr>
        <w:t>następujących urządzeń: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5419"/>
        <w:gridCol w:w="845"/>
        <w:gridCol w:w="1618"/>
        <w:gridCol w:w="1526"/>
      </w:tblGrid>
      <w:tr w:rsidR="00EC1441" w:rsidRPr="00EC1441" w14:paraId="44F023D2" w14:textId="77777777">
        <w:trPr>
          <w:trHeight w:val="6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E4AAD9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l.p.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7B4623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Rodzaj dostarczonego urządzenia (nazwa, model, typ, krótki opis itp. na podst. oferty przetargowej)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3E7792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7DE11F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Nr fabryczny urządzenia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324E3C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INDEX</w:t>
            </w:r>
          </w:p>
        </w:tc>
      </w:tr>
      <w:tr w:rsidR="00EC1441" w:rsidRPr="00EC1441" w14:paraId="2A6C9902" w14:textId="77777777">
        <w:trPr>
          <w:trHeight w:val="11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B08D4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AE892E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D16D38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7F06E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AFAC29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</w:tr>
      <w:tr w:rsidR="00EC1441" w:rsidRPr="00EC1441" w14:paraId="0EAE5418" w14:textId="77777777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69BCC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03B230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D77D16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65776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B61E1F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</w:tr>
      <w:tr w:rsidR="00EC1441" w:rsidRPr="00EC1441" w14:paraId="681BA4B9" w14:textId="77777777">
        <w:trPr>
          <w:trHeight w:val="10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DCE579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  <w:r w:rsidRPr="00EC1441"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5C3B1B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546714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03562B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D5251" w14:textId="77777777" w:rsidR="00EC1441" w:rsidRPr="00EC1441" w:rsidRDefault="00EC1441" w:rsidP="00EC144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pl-PL"/>
              </w:rPr>
            </w:pPr>
          </w:p>
        </w:tc>
      </w:tr>
    </w:tbl>
    <w:p w14:paraId="38D89C73" w14:textId="77777777" w:rsidR="004716C0" w:rsidRPr="00643D5E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078B28FF" w14:textId="68F6AFEE" w:rsidR="00EC1441" w:rsidRPr="00643D5E" w:rsidRDefault="00EC1441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Uwagi:</w:t>
      </w:r>
    </w:p>
    <w:p w14:paraId="5AC83A97" w14:textId="362FA5F5" w:rsidR="004716C0" w:rsidRPr="00643D5E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E78B3" w14:textId="29695CEC" w:rsidR="004716C0" w:rsidRPr="00643D5E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08ACD414" w14:textId="77777777" w:rsidR="00643D5E" w:rsidRDefault="00643D5E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436A1395" w14:textId="46286BDB" w:rsidR="004716C0" w:rsidRPr="00EC1441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Dostawc</w:t>
      </w:r>
      <w:r w:rsid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a:</w:t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Odbior</w:t>
      </w:r>
      <w:r w:rsid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ca:</w:t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ab/>
      </w:r>
    </w:p>
    <w:p w14:paraId="12442944" w14:textId="095B9CE2" w:rsidR="004716C0" w:rsidRPr="00EC1441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>(data, podpis)</w:t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  <w:t xml:space="preserve">         </w:t>
      </w:r>
      <w:r w:rsid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 xml:space="preserve">             </w:t>
      </w:r>
      <w:r w:rsid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  <w:t xml:space="preserve">  </w:t>
      </w:r>
      <w:r w:rsid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ab/>
      </w:r>
      <w:r w:rsidRPr="00EC1441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>(data, podpis)</w:t>
      </w:r>
    </w:p>
    <w:p w14:paraId="577E09E1" w14:textId="5BEFCC8D" w:rsidR="004716C0" w:rsidRPr="00EC1441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0B39506" w14:textId="77777777" w:rsidR="004716C0" w:rsidRPr="00EC1441" w:rsidRDefault="004716C0" w:rsidP="004716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74FABB4B" w14:textId="1C994DAF" w:rsidR="00EC1441" w:rsidRDefault="00EC1441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4045F1AA" w14:textId="5654DE59" w:rsidR="00FD5C12" w:rsidRDefault="00FD5C12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10E2E323" w14:textId="6B307148" w:rsidR="00FD5C12" w:rsidRDefault="00FD5C12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3C76C082" w14:textId="32C3FDB0" w:rsidR="00FD5C12" w:rsidRDefault="00FD5C12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23E82733" w14:textId="1C349656" w:rsidR="00FD5C12" w:rsidRDefault="00FD5C12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566484EC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2BE5646B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2A2D8C4B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3681F9E0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6470C9C6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65414BB7" w14:textId="77777777" w:rsidR="00013B65" w:rsidRDefault="00013B65" w:rsidP="00013B6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0B4EF38F" w14:textId="244DDB1E" w:rsidR="002F519A" w:rsidRPr="00EC1441" w:rsidRDefault="002F519A" w:rsidP="00013B65">
      <w:pPr>
        <w:widowControl w:val="0"/>
        <w:autoSpaceDE w:val="0"/>
        <w:autoSpaceDN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</w:pPr>
      <w:r w:rsidRPr="00EC1441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>2</w:t>
      </w:r>
      <w:r w:rsidRPr="00EC1441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t xml:space="preserve"> do Umowy nr </w:t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ZP.271.KC.4</w:t>
      </w:r>
      <w:r w:rsidR="005B08D9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7</w:t>
      </w:r>
      <w:r w:rsidR="0056308C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.</w:t>
      </w:r>
      <w:r w:rsidRPr="00643D5E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2021</w:t>
      </w:r>
    </w:p>
    <w:p w14:paraId="52B17CEE" w14:textId="77777777" w:rsidR="002F519A" w:rsidRDefault="002F519A" w:rsidP="002F519A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14:paraId="5846815D" w14:textId="0CC09219" w:rsidR="002F519A" w:rsidRPr="00FD5C12" w:rsidRDefault="00FD5C12" w:rsidP="002F519A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KLAUZULA INFORMACYJNA</w:t>
      </w:r>
    </w:p>
    <w:p w14:paraId="5FFEA39E" w14:textId="77777777" w:rsidR="00FD5C12" w:rsidRPr="00FD5C12" w:rsidRDefault="00FD5C12" w:rsidP="00FD5C12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DLA OSÓB WYZNACZONYCH DO KONTAKTU (ART. 14 RODO)</w:t>
      </w:r>
    </w:p>
    <w:p w14:paraId="46D7C1FC" w14:textId="5EF9A04A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Na podstawie art. 14 ust. 1 i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FD5C12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(dalej: „RODO”), chcielibyśmy poinformować Panią/Pana: </w:t>
      </w:r>
    </w:p>
    <w:p w14:paraId="5E39B55D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1. KTO JEST ADMINISTRATOREM PANI/PANA DANYCH?</w:t>
      </w:r>
    </w:p>
    <w:p w14:paraId="66EFA24D" w14:textId="29872002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Administratorem Danych Osobowych jest MIEJSKI ZAKŁAD KOMUNALNY SPÓŁKA </w:t>
      </w:r>
      <w:r>
        <w:rPr>
          <w:rFonts w:ascii="Times New Roman" w:hAnsi="Times New Roman" w:cs="Times New Roman"/>
        </w:rPr>
        <w:br/>
      </w:r>
      <w:r w:rsidRPr="00FD5C12">
        <w:rPr>
          <w:rFonts w:ascii="Times New Roman" w:hAnsi="Times New Roman" w:cs="Times New Roman"/>
        </w:rPr>
        <w:t>Z OGRANICZONĄ ODPOWIEDZIALNOŚCIĄ , ul. Komunalna 1, 37-450 Stalowa Wola, REGON:</w:t>
      </w:r>
      <w:r w:rsidRPr="00FD5C1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FD5C12">
        <w:rPr>
          <w:rFonts w:ascii="Times New Roman" w:hAnsi="Times New Roman" w:cs="Times New Roman"/>
        </w:rPr>
        <w:t xml:space="preserve">830036219, NIP: 865-000-30-71, wpis do rejestru przedsiębiorców Krajowego Rejestru Sądowego w Sądzie Rejonowym </w:t>
      </w:r>
      <w:r w:rsidRPr="00FD5C12">
        <w:rPr>
          <w:rFonts w:ascii="Times New Roman" w:hAnsi="Times New Roman" w:cs="Times New Roman"/>
        </w:rPr>
        <w:br/>
        <w:t>w Rzeszowie, XII Wydział Gospodarczy Krajowego Rejestru Sądowego pod numerem  KRS 000008594, (dalej: „Administrator”).</w:t>
      </w:r>
    </w:p>
    <w:p w14:paraId="123244EF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2. JAK MOŻE SIĘ PANI/PAN Z NAMI SKONTAKTOWAĆ?</w:t>
      </w:r>
    </w:p>
    <w:p w14:paraId="2D8B39F3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Jeżeli chciałaby Pani/chciałby Pan się z nami skontaktować prosimy o napisanie do nas wiadomości  </w:t>
      </w:r>
      <w:r w:rsidRPr="00FD5C12">
        <w:rPr>
          <w:rFonts w:ascii="Times New Roman" w:hAnsi="Times New Roman" w:cs="Times New Roman"/>
        </w:rPr>
        <w:br/>
        <w:t xml:space="preserve">e-mail na adres </w:t>
      </w:r>
      <w:hyperlink r:id="rId8" w:history="1">
        <w:r w:rsidRPr="00FD5C12">
          <w:rPr>
            <w:rFonts w:ascii="Times New Roman" w:hAnsi="Times New Roman" w:cs="Times New Roman"/>
            <w:color w:val="0000FF"/>
            <w:u w:val="single"/>
          </w:rPr>
          <w:t>iod@mzk.stalowa-wola.pl</w:t>
        </w:r>
      </w:hyperlink>
      <w:r w:rsidRPr="00FD5C12">
        <w:rPr>
          <w:rFonts w:ascii="Times New Roman" w:hAnsi="Times New Roman" w:cs="Times New Roman"/>
        </w:rPr>
        <w:t xml:space="preserve"> lub przesłanie listu tradycyjnego na adres: ul. Komunalna 1, 37-450 Stalowa Wola.</w:t>
      </w:r>
    </w:p>
    <w:p w14:paraId="513AF0CC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 xml:space="preserve">3. W JAKICH CELACH BĘDZIEMY PRZETWARZALI PANI/PANA DANE I NA JAKIEJ PODSTAWIE PRAWNEJ? </w:t>
      </w:r>
    </w:p>
    <w:p w14:paraId="5D34B3ED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Przetwarzamy Pani/Pana dane, ponieważ jest to niezbędne do wykonania umowy lub podjęcia działań związanych z zawarciem umowy z naszym kontrahentem, który wyznaczył Panią/Pana do kontaktu </w:t>
      </w:r>
      <w:r w:rsidRPr="00FD5C12">
        <w:rPr>
          <w:rFonts w:ascii="Times New Roman" w:hAnsi="Times New Roman" w:cs="Times New Roman"/>
        </w:rPr>
        <w:br/>
        <w:t>z nami.</w:t>
      </w:r>
    </w:p>
    <w:p w14:paraId="49E76191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Podstawą prawną przetwarzania Pani/Pana danych jest prawnie uzasadniony interes Administratora (art. 6 ust. 1 lit. f RODO), umożliwia nam to kontaktowanie się z Panią/Panem, w celach związanych </w:t>
      </w:r>
      <w:r w:rsidRPr="00FD5C12">
        <w:rPr>
          <w:rFonts w:ascii="Times New Roman" w:hAnsi="Times New Roman" w:cs="Times New Roman"/>
        </w:rPr>
        <w:br/>
        <w:t xml:space="preserve">z podejmowaną lub prowadzoną współpracą, wynikającą z zawartej umowy z naszym kontrahentem oraz ewentualnemu ustaleniu, dochodzeniu lub obronie roszczeń, wynikłych na tle stosowania umowy. </w:t>
      </w:r>
    </w:p>
    <w:p w14:paraId="4C96C2AE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4. KTO MOŻE BYĆ ODBIORCAMI PANI/PANA DANYCH?</w:t>
      </w:r>
    </w:p>
    <w:p w14:paraId="4EB7603B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  <w:bCs/>
        </w:rPr>
        <w:t>Odbiorcami</w:t>
      </w:r>
      <w:r w:rsidRPr="00FD5C1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FD5C12">
        <w:rPr>
          <w:rFonts w:ascii="Times New Roman" w:hAnsi="Times New Roman" w:cs="Times New Roman"/>
          <w:bCs/>
        </w:rPr>
        <w:t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z mocy prawa do otrzymania przedmiotowych danych.</w:t>
      </w:r>
    </w:p>
    <w:p w14:paraId="6BF39B29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5. SKĄD UZYSKALIŚMY PANI/PANA DANE?</w:t>
      </w:r>
    </w:p>
    <w:p w14:paraId="7B946B07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>Pani/Pana dane w zakresie imienia, nazwiska, numeru telefonu, adresu e-mail uzyskaliśmy  od naszego kontrahenta, który wyznaczył Panią/Pana do kontaktu z nami.</w:t>
      </w:r>
    </w:p>
    <w:p w14:paraId="07DAE48E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6. CZY BĘDZIEMY PRZEKAZYWAĆ PANI/PANA DANE DO PAŃSTW TRZECICH?</w:t>
      </w:r>
    </w:p>
    <w:p w14:paraId="737EDC8C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64DFD334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7. JAK DŁUGO BĘDZIEMY PRZETWARZAĆ PANI/PANA DANE?</w:t>
      </w:r>
    </w:p>
    <w:p w14:paraId="79B664E7" w14:textId="3FE3C07F" w:rsid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Z uwagi na to, że Pani/Pana dane są przetwarzane </w:t>
      </w:r>
      <w:r w:rsidRPr="00FD5C12">
        <w:rPr>
          <w:rFonts w:ascii="Times New Roman" w:hAnsi="Times New Roman" w:cs="Times New Roman"/>
        </w:rPr>
        <w:lastRenderedPageBreak/>
        <w:t>na podstawie prawnie uzasadnionego interesu Administratora, mogą być również przetwarzane do czasu wniesienia przez Panią/Pana sprzeciwu.</w:t>
      </w:r>
    </w:p>
    <w:p w14:paraId="1F5CA4D3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6549EB26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FD5C12">
        <w:rPr>
          <w:rFonts w:ascii="Times New Roman" w:hAnsi="Times New Roman" w:cs="Times New Roman"/>
          <w:b/>
        </w:rPr>
        <w:t>8. JAKIE PANI/PANU PRZYSŁUGUJĄ PRAWA?</w:t>
      </w:r>
    </w:p>
    <w:p w14:paraId="5FCF0D1C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Ma Pani/Pan prawo dostępu do danych, ich sprostowania, usunięcia lub ograniczenia przetwarzania, przeniesienia danych. </w:t>
      </w:r>
    </w:p>
    <w:p w14:paraId="2536D220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Ma Pani/Pan prawo do wniesienia sprzeciwu wobec przetwarzania danych w dowolnym momencie, </w:t>
      </w:r>
      <w:r w:rsidRPr="00FD5C12">
        <w:rPr>
          <w:rFonts w:ascii="Times New Roman" w:hAnsi="Times New Roman" w:cs="Times New Roman"/>
        </w:rPr>
        <w:br/>
        <w:t xml:space="preserve">w przypadkach i na zasadach określonych w art. 21 RODO. </w:t>
      </w:r>
    </w:p>
    <w:p w14:paraId="4327DF21" w14:textId="7FFC97E0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Ma Pani/Pan prawo wnieść skargę do organu nadzorczego (Prezes Urzędu Ochrony Danych Osobowych), </w:t>
      </w:r>
      <w:r w:rsidR="005C3D54">
        <w:rPr>
          <w:rFonts w:ascii="Times New Roman" w:hAnsi="Times New Roman" w:cs="Times New Roman"/>
        </w:rPr>
        <w:br/>
      </w:r>
      <w:r w:rsidRPr="00FD5C12">
        <w:rPr>
          <w:rFonts w:ascii="Times New Roman" w:hAnsi="Times New Roman" w:cs="Times New Roman"/>
        </w:rPr>
        <w:t>w przypadku powzięcia informacji o niezgodnym z prawem przetwarzaniu danych przez Administratora.</w:t>
      </w:r>
    </w:p>
    <w:p w14:paraId="6BA7D618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Informujemy, że nie podejmujemy zautomatyzowanych decyzji i nie stosujemy profilowania </w:t>
      </w:r>
      <w:r w:rsidRPr="00FD5C12">
        <w:rPr>
          <w:rFonts w:ascii="Times New Roman" w:hAnsi="Times New Roman" w:cs="Times New Roman"/>
        </w:rPr>
        <w:br/>
        <w:t>w odniesieniu do  Pani/Pana danych.</w:t>
      </w:r>
    </w:p>
    <w:p w14:paraId="20CD4025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7D2294CB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32B32948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 xml:space="preserve">Oświadczam, że zapoznałam/em się z wyżej wymienionymi informacjami. </w:t>
      </w:r>
    </w:p>
    <w:p w14:paraId="1E437A9D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1DC38924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7170F514" w14:textId="7FFD534F" w:rsidR="00FD5C12" w:rsidRPr="00FD5C12" w:rsidRDefault="00FD5C12" w:rsidP="00FD5C12">
      <w:pPr>
        <w:spacing w:line="256" w:lineRule="auto"/>
        <w:ind w:left="4248"/>
        <w:jc w:val="both"/>
        <w:rPr>
          <w:rFonts w:ascii="Times New Roman" w:hAnsi="Times New Roman" w:cs="Times New Roman"/>
        </w:rPr>
      </w:pPr>
      <w:r w:rsidRPr="00FD5C12">
        <w:rPr>
          <w:rFonts w:ascii="Times New Roman" w:hAnsi="Times New Roman" w:cs="Times New Roman"/>
        </w:rPr>
        <w:t>……………………………………………………………</w:t>
      </w:r>
    </w:p>
    <w:p w14:paraId="1576F9A7" w14:textId="77777777" w:rsidR="00FD5C12" w:rsidRPr="00FD5C12" w:rsidRDefault="00FD5C12" w:rsidP="00FD5C12">
      <w:pPr>
        <w:spacing w:line="256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C12">
        <w:rPr>
          <w:rFonts w:ascii="Times New Roman" w:hAnsi="Times New Roman" w:cs="Times New Roman"/>
          <w:i/>
          <w:sz w:val="20"/>
          <w:szCs w:val="20"/>
        </w:rPr>
        <w:t xml:space="preserve">        (Data i podpis osoby wskazanej do kontaktu)</w:t>
      </w:r>
    </w:p>
    <w:p w14:paraId="1054390A" w14:textId="77777777" w:rsidR="00FD5C12" w:rsidRPr="00FD5C12" w:rsidRDefault="00FD5C12" w:rsidP="00FD5C12">
      <w:pPr>
        <w:spacing w:line="256" w:lineRule="auto"/>
        <w:jc w:val="both"/>
        <w:rPr>
          <w:rFonts w:ascii="Times New Roman" w:hAnsi="Times New Roman" w:cs="Times New Roman"/>
        </w:rPr>
      </w:pPr>
    </w:p>
    <w:p w14:paraId="1830A1BF" w14:textId="77777777" w:rsidR="00FD5C12" w:rsidRPr="00643D5E" w:rsidRDefault="00FD5C12" w:rsidP="00EC144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</w:p>
    <w:sectPr w:rsidR="00FD5C12" w:rsidRPr="00643D5E" w:rsidSect="00265676">
      <w:headerReference w:type="default" r:id="rId9"/>
      <w:headerReference w:type="first" r:id="rId10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726B1" w:rsidRDefault="002726B1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726B1" w:rsidRDefault="002726B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726B1" w:rsidRDefault="002726B1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726B1" w:rsidRDefault="002726B1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726B1" w:rsidRPr="00104328" w:rsidRDefault="008572EA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726B1" w:rsidRDefault="002726B1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B97" w14:textId="174C8328" w:rsidR="002726B1" w:rsidRPr="00A44469" w:rsidRDefault="002726B1" w:rsidP="003C779C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A44469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4E5603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E2B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7D82"/>
    <w:multiLevelType w:val="hybridMultilevel"/>
    <w:tmpl w:val="A6160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CAA2A33"/>
    <w:multiLevelType w:val="hybridMultilevel"/>
    <w:tmpl w:val="497CA0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11D87"/>
    <w:multiLevelType w:val="hybridMultilevel"/>
    <w:tmpl w:val="C73831EC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A798D"/>
    <w:multiLevelType w:val="hybridMultilevel"/>
    <w:tmpl w:val="78A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16"/>
  </w:num>
  <w:num w:numId="8">
    <w:abstractNumId w:val="5"/>
  </w:num>
  <w:num w:numId="9">
    <w:abstractNumId w:val="19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14E1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3B65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2F95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04BF"/>
    <w:rsid w:val="00072775"/>
    <w:rsid w:val="000742D5"/>
    <w:rsid w:val="00075069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65AB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07AD9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1787"/>
    <w:rsid w:val="00151E60"/>
    <w:rsid w:val="00152241"/>
    <w:rsid w:val="001524BD"/>
    <w:rsid w:val="0015555B"/>
    <w:rsid w:val="00155D8F"/>
    <w:rsid w:val="001566FD"/>
    <w:rsid w:val="00160233"/>
    <w:rsid w:val="001622DB"/>
    <w:rsid w:val="001653BC"/>
    <w:rsid w:val="00166267"/>
    <w:rsid w:val="001670AE"/>
    <w:rsid w:val="001676B0"/>
    <w:rsid w:val="00170EEC"/>
    <w:rsid w:val="00171A4D"/>
    <w:rsid w:val="0017203E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4514"/>
    <w:rsid w:val="0018638A"/>
    <w:rsid w:val="00186B54"/>
    <w:rsid w:val="001877A8"/>
    <w:rsid w:val="00187814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01F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3F21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372E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31E0"/>
    <w:rsid w:val="0027593D"/>
    <w:rsid w:val="00275CB2"/>
    <w:rsid w:val="002778BB"/>
    <w:rsid w:val="00280029"/>
    <w:rsid w:val="00282584"/>
    <w:rsid w:val="00283AA0"/>
    <w:rsid w:val="0028490B"/>
    <w:rsid w:val="002858CF"/>
    <w:rsid w:val="00286E72"/>
    <w:rsid w:val="00287E77"/>
    <w:rsid w:val="002908EB"/>
    <w:rsid w:val="00290972"/>
    <w:rsid w:val="002912C2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54C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E7EB6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FDC"/>
    <w:rsid w:val="002F519A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BAB"/>
    <w:rsid w:val="00315D1F"/>
    <w:rsid w:val="0031623D"/>
    <w:rsid w:val="003162BD"/>
    <w:rsid w:val="00317110"/>
    <w:rsid w:val="00317215"/>
    <w:rsid w:val="00317620"/>
    <w:rsid w:val="003179E6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534E"/>
    <w:rsid w:val="003D59FB"/>
    <w:rsid w:val="003D676B"/>
    <w:rsid w:val="003D6C55"/>
    <w:rsid w:val="003D78B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33D"/>
    <w:rsid w:val="00471468"/>
    <w:rsid w:val="0047158F"/>
    <w:rsid w:val="004716C0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87"/>
    <w:rsid w:val="00496EDD"/>
    <w:rsid w:val="00497428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1E8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603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594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C4C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40261"/>
    <w:rsid w:val="005414D7"/>
    <w:rsid w:val="005436EE"/>
    <w:rsid w:val="00543954"/>
    <w:rsid w:val="0054433C"/>
    <w:rsid w:val="005454C1"/>
    <w:rsid w:val="0054644B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08C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043B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5E2F"/>
    <w:rsid w:val="005A68EA"/>
    <w:rsid w:val="005A7658"/>
    <w:rsid w:val="005A7762"/>
    <w:rsid w:val="005B08D9"/>
    <w:rsid w:val="005B1605"/>
    <w:rsid w:val="005B1B85"/>
    <w:rsid w:val="005B4370"/>
    <w:rsid w:val="005B48B5"/>
    <w:rsid w:val="005B5E5E"/>
    <w:rsid w:val="005B7386"/>
    <w:rsid w:val="005C2056"/>
    <w:rsid w:val="005C2E81"/>
    <w:rsid w:val="005C3D54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A8A"/>
    <w:rsid w:val="005D6F88"/>
    <w:rsid w:val="005D76B5"/>
    <w:rsid w:val="005E07AC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5F747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8CB"/>
    <w:rsid w:val="00625D3C"/>
    <w:rsid w:val="006276C3"/>
    <w:rsid w:val="006278AD"/>
    <w:rsid w:val="00630D0A"/>
    <w:rsid w:val="006310E1"/>
    <w:rsid w:val="00631AA9"/>
    <w:rsid w:val="00633425"/>
    <w:rsid w:val="006335B5"/>
    <w:rsid w:val="0063414E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D5E"/>
    <w:rsid w:val="00643F1F"/>
    <w:rsid w:val="006453F7"/>
    <w:rsid w:val="0064568E"/>
    <w:rsid w:val="0064586D"/>
    <w:rsid w:val="0064675B"/>
    <w:rsid w:val="00646A9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2D2"/>
    <w:rsid w:val="006618E4"/>
    <w:rsid w:val="00661DB0"/>
    <w:rsid w:val="00661E87"/>
    <w:rsid w:val="00661F6B"/>
    <w:rsid w:val="0066211F"/>
    <w:rsid w:val="006631ED"/>
    <w:rsid w:val="00664405"/>
    <w:rsid w:val="00664E3A"/>
    <w:rsid w:val="00665FDE"/>
    <w:rsid w:val="00665FEB"/>
    <w:rsid w:val="006662B5"/>
    <w:rsid w:val="006700FF"/>
    <w:rsid w:val="00670C4B"/>
    <w:rsid w:val="006743CB"/>
    <w:rsid w:val="00674E58"/>
    <w:rsid w:val="0067696C"/>
    <w:rsid w:val="006806F6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0BE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2C9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DE1"/>
    <w:rsid w:val="0070449C"/>
    <w:rsid w:val="00705096"/>
    <w:rsid w:val="0070512C"/>
    <w:rsid w:val="0070532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03ED"/>
    <w:rsid w:val="007219CA"/>
    <w:rsid w:val="00721B68"/>
    <w:rsid w:val="00721E2E"/>
    <w:rsid w:val="007240AB"/>
    <w:rsid w:val="007249DE"/>
    <w:rsid w:val="00724F70"/>
    <w:rsid w:val="007254A7"/>
    <w:rsid w:val="007255F0"/>
    <w:rsid w:val="007264EA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0D5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81DAA"/>
    <w:rsid w:val="00781E2E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6F8D"/>
    <w:rsid w:val="00787C8B"/>
    <w:rsid w:val="007901BE"/>
    <w:rsid w:val="007912E5"/>
    <w:rsid w:val="00791A6C"/>
    <w:rsid w:val="007922D1"/>
    <w:rsid w:val="007925BD"/>
    <w:rsid w:val="007931DA"/>
    <w:rsid w:val="00794307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5725"/>
    <w:rsid w:val="00815941"/>
    <w:rsid w:val="00816574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5230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572EA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EB"/>
    <w:rsid w:val="00920231"/>
    <w:rsid w:val="00920EEC"/>
    <w:rsid w:val="009215D2"/>
    <w:rsid w:val="009225D3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B32"/>
    <w:rsid w:val="00961E43"/>
    <w:rsid w:val="00962AC2"/>
    <w:rsid w:val="00962FF7"/>
    <w:rsid w:val="0096384A"/>
    <w:rsid w:val="00963C54"/>
    <w:rsid w:val="00965057"/>
    <w:rsid w:val="0096576F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389B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ACE"/>
    <w:rsid w:val="009E059A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46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15D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0ADF"/>
    <w:rsid w:val="00B41F1A"/>
    <w:rsid w:val="00B42118"/>
    <w:rsid w:val="00B452DB"/>
    <w:rsid w:val="00B45677"/>
    <w:rsid w:val="00B4573E"/>
    <w:rsid w:val="00B47650"/>
    <w:rsid w:val="00B47ABB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88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3142"/>
    <w:rsid w:val="00C13A39"/>
    <w:rsid w:val="00C14AAC"/>
    <w:rsid w:val="00C15783"/>
    <w:rsid w:val="00C17C64"/>
    <w:rsid w:val="00C2114B"/>
    <w:rsid w:val="00C21BE6"/>
    <w:rsid w:val="00C22F6D"/>
    <w:rsid w:val="00C23E0F"/>
    <w:rsid w:val="00C2475C"/>
    <w:rsid w:val="00C24ABF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6BF5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270CF"/>
    <w:rsid w:val="00D30710"/>
    <w:rsid w:val="00D30C76"/>
    <w:rsid w:val="00D314BC"/>
    <w:rsid w:val="00D32F21"/>
    <w:rsid w:val="00D35133"/>
    <w:rsid w:val="00D3531D"/>
    <w:rsid w:val="00D35F62"/>
    <w:rsid w:val="00D36277"/>
    <w:rsid w:val="00D3674C"/>
    <w:rsid w:val="00D40028"/>
    <w:rsid w:val="00D41377"/>
    <w:rsid w:val="00D42F0E"/>
    <w:rsid w:val="00D453BC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086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627"/>
    <w:rsid w:val="00E305AF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1581"/>
    <w:rsid w:val="00E827CC"/>
    <w:rsid w:val="00E835B3"/>
    <w:rsid w:val="00E86B97"/>
    <w:rsid w:val="00E86F0A"/>
    <w:rsid w:val="00E87835"/>
    <w:rsid w:val="00E91BD1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1441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6FB"/>
    <w:rsid w:val="00F11CBD"/>
    <w:rsid w:val="00F11E11"/>
    <w:rsid w:val="00F11F7C"/>
    <w:rsid w:val="00F14F72"/>
    <w:rsid w:val="00F151CE"/>
    <w:rsid w:val="00F15D3A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3A43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20F1"/>
    <w:rsid w:val="00FB2820"/>
    <w:rsid w:val="00FB32E9"/>
    <w:rsid w:val="00FB3A29"/>
    <w:rsid w:val="00FB4290"/>
    <w:rsid w:val="00FB529F"/>
    <w:rsid w:val="00FB6F9E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C12"/>
    <w:rsid w:val="00FD5E89"/>
    <w:rsid w:val="00FD61D5"/>
    <w:rsid w:val="00FD6B66"/>
    <w:rsid w:val="00FD7774"/>
    <w:rsid w:val="00FE0E89"/>
    <w:rsid w:val="00FE1302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2F6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01F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3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3462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45</cp:revision>
  <cp:lastPrinted>2021-11-23T09:52:00Z</cp:lastPrinted>
  <dcterms:created xsi:type="dcterms:W3CDTF">2020-11-26T09:19:00Z</dcterms:created>
  <dcterms:modified xsi:type="dcterms:W3CDTF">2021-12-09T07:46:00Z</dcterms:modified>
</cp:coreProperties>
</file>