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F0E9" w14:textId="77777777" w:rsidR="006B651F" w:rsidRPr="006B651F" w:rsidRDefault="006B651F" w:rsidP="006B651F">
      <w:pPr>
        <w:widowControl w:val="0"/>
        <w:tabs>
          <w:tab w:val="center" w:pos="1701"/>
        </w:tabs>
        <w:autoSpaceDE w:val="0"/>
        <w:autoSpaceDN w:val="0"/>
        <w:spacing w:after="0" w:line="240" w:lineRule="auto"/>
        <w:jc w:val="both"/>
        <w:rPr>
          <w:rFonts w:ascii="Times New Roman" w:hAnsi="Times New Roman" w:cs="Times New Roman"/>
          <w:kern w:val="28"/>
          <w:sz w:val="20"/>
        </w:rPr>
      </w:pPr>
    </w:p>
    <w:p w14:paraId="186AD31B" w14:textId="77777777" w:rsidR="006B5069" w:rsidRPr="00997FA8" w:rsidRDefault="006B5069" w:rsidP="006B5069">
      <w:pPr>
        <w:tabs>
          <w:tab w:val="left" w:pos="1245"/>
          <w:tab w:val="right" w:pos="9638"/>
        </w:tabs>
        <w:spacing w:before="120"/>
        <w:jc w:val="both"/>
        <w:rPr>
          <w:rFonts w:ascii="Times New Roman" w:hAnsi="Times New Roman" w:cs="Times New Roman"/>
        </w:rPr>
      </w:pPr>
      <w:bookmarkStart w:id="0" w:name="_Hlk482604930"/>
      <w:bookmarkEnd w:id="0"/>
      <w:r w:rsidRPr="000252EE">
        <w:rPr>
          <w:rFonts w:ascii="Times New Roman" w:hAnsi="Times New Roman" w:cs="Times New Roman"/>
          <w:b/>
          <w:bCs/>
          <w:szCs w:val="24"/>
        </w:rPr>
        <w:t>Postępowanie nr: ZP.271.KC</w:t>
      </w:r>
      <w:r>
        <w:rPr>
          <w:rFonts w:ascii="Times New Roman" w:hAnsi="Times New Roman" w:cs="Times New Roman"/>
          <w:b/>
          <w:bCs/>
          <w:szCs w:val="24"/>
        </w:rPr>
        <w:t>.45.</w:t>
      </w:r>
      <w:r w:rsidRPr="000252EE">
        <w:rPr>
          <w:rFonts w:ascii="Times New Roman" w:hAnsi="Times New Roman" w:cs="Times New Roman"/>
          <w:b/>
          <w:bCs/>
          <w:szCs w:val="24"/>
        </w:rPr>
        <w:t>20</w:t>
      </w:r>
      <w:r>
        <w:rPr>
          <w:rFonts w:ascii="Times New Roman" w:hAnsi="Times New Roman" w:cs="Times New Roman"/>
          <w:b/>
          <w:bCs/>
          <w:szCs w:val="24"/>
        </w:rPr>
        <w:t>21</w:t>
      </w:r>
      <w:r>
        <w:rPr>
          <w:rFonts w:ascii="Times New Roman" w:hAnsi="Times New Roman" w:cs="Times New Roman"/>
          <w:b/>
          <w:bCs/>
          <w:szCs w:val="24"/>
        </w:rPr>
        <w:tab/>
      </w:r>
      <w:r w:rsidRPr="000252EE">
        <w:rPr>
          <w:rFonts w:ascii="Times New Roman" w:hAnsi="Times New Roman" w:cs="Times New Roman"/>
          <w:bCs/>
          <w:szCs w:val="24"/>
        </w:rPr>
        <w:t>Stalowa Wola</w:t>
      </w:r>
      <w:r w:rsidRPr="00997FA8">
        <w:rPr>
          <w:rFonts w:ascii="Times New Roman" w:hAnsi="Times New Roman" w:cs="Times New Roman"/>
          <w:bCs/>
          <w:szCs w:val="24"/>
        </w:rPr>
        <w:t>,</w:t>
      </w:r>
      <w:r>
        <w:rPr>
          <w:rFonts w:ascii="Times New Roman" w:hAnsi="Times New Roman" w:cs="Times New Roman"/>
          <w:bCs/>
          <w:szCs w:val="24"/>
        </w:rPr>
        <w:t xml:space="preserve"> dnia 15 grudnia 2021 </w:t>
      </w:r>
      <w:r w:rsidRPr="00997FA8">
        <w:rPr>
          <w:rFonts w:ascii="Times New Roman" w:hAnsi="Times New Roman" w:cs="Times New Roman"/>
          <w:bCs/>
          <w:szCs w:val="24"/>
        </w:rPr>
        <w:t>r</w:t>
      </w:r>
      <w:r w:rsidRPr="00997FA8">
        <w:rPr>
          <w:rFonts w:ascii="Times New Roman" w:hAnsi="Times New Roman" w:cs="Times New Roman"/>
        </w:rPr>
        <w:t>.</w:t>
      </w:r>
    </w:p>
    <w:p w14:paraId="55316024" w14:textId="77777777" w:rsidR="006B5069" w:rsidRPr="00EE3361" w:rsidRDefault="006B5069" w:rsidP="006B5069">
      <w:pPr>
        <w:pStyle w:val="Nagwek"/>
        <w:tabs>
          <w:tab w:val="clear" w:pos="4536"/>
          <w:tab w:val="left" w:pos="6804"/>
        </w:tabs>
        <w:rPr>
          <w:rFonts w:ascii="Times New Roman" w:hAnsi="Times New Roman" w:cs="Times New Roman"/>
          <w:b/>
          <w:bCs/>
          <w:szCs w:val="24"/>
        </w:rPr>
      </w:pPr>
    </w:p>
    <w:p w14:paraId="6A88E5F2" w14:textId="62421ACB" w:rsidR="006B651F" w:rsidRPr="006B651F" w:rsidRDefault="006B5069" w:rsidP="006B5069">
      <w:pPr>
        <w:tabs>
          <w:tab w:val="left" w:pos="2835"/>
        </w:tabs>
        <w:spacing w:line="240" w:lineRule="auto"/>
        <w:contextualSpacing/>
        <w:jc w:val="both"/>
        <w:rPr>
          <w:rFonts w:ascii="Times New Roman" w:hAnsi="Times New Roman" w:cs="Times New Roman"/>
          <w:bCs/>
          <w:szCs w:val="24"/>
        </w:rPr>
      </w:pPr>
      <w:r w:rsidRPr="000252EE">
        <w:rPr>
          <w:rFonts w:ascii="Times New Roman" w:hAnsi="Times New Roman" w:cs="Times New Roman"/>
        </w:rPr>
        <w:t>L.dz.          /</w:t>
      </w:r>
      <w:r w:rsidRPr="000252EE">
        <w:rPr>
          <w:rFonts w:ascii="Times New Roman" w:hAnsi="Times New Roman" w:cs="Times New Roman"/>
        </w:rPr>
        <w:tab/>
      </w:r>
      <w:r w:rsidR="006B651F" w:rsidRPr="006B651F">
        <w:rPr>
          <w:rFonts w:ascii="Times New Roman" w:hAnsi="Times New Roman" w:cs="Times New Roman"/>
          <w:bCs/>
          <w:szCs w:val="24"/>
        </w:rPr>
        <w:t>Nazwa Zamawiającego:</w:t>
      </w:r>
      <w:r w:rsidR="006B651F" w:rsidRPr="006B651F">
        <w:rPr>
          <w:rFonts w:ascii="Times New Roman" w:hAnsi="Times New Roman" w:cs="Times New Roman"/>
          <w:bCs/>
          <w:szCs w:val="24"/>
        </w:rPr>
        <w:tab/>
        <w:t>Miejski Zakład Komunalny Sp. z o.o.</w:t>
      </w:r>
    </w:p>
    <w:p w14:paraId="20EA63CF" w14:textId="77777777" w:rsidR="006B651F" w:rsidRPr="006B651F" w:rsidRDefault="006B651F" w:rsidP="006B651F">
      <w:pPr>
        <w:tabs>
          <w:tab w:val="left" w:pos="2835"/>
        </w:tabs>
        <w:spacing w:line="240" w:lineRule="auto"/>
        <w:contextualSpacing/>
        <w:jc w:val="both"/>
        <w:rPr>
          <w:rFonts w:ascii="Times New Roman" w:hAnsi="Times New Roman" w:cs="Times New Roman"/>
          <w:bCs/>
          <w:szCs w:val="24"/>
        </w:rPr>
      </w:pPr>
      <w:r w:rsidRPr="006B651F">
        <w:rPr>
          <w:rFonts w:ascii="Times New Roman" w:hAnsi="Times New Roman" w:cs="Times New Roman"/>
          <w:bCs/>
          <w:szCs w:val="24"/>
        </w:rPr>
        <w:t>Adres Zamawiającego:</w:t>
      </w:r>
      <w:r w:rsidRPr="006B651F">
        <w:rPr>
          <w:rFonts w:ascii="Times New Roman" w:hAnsi="Times New Roman" w:cs="Times New Roman"/>
          <w:bCs/>
          <w:szCs w:val="24"/>
        </w:rPr>
        <w:tab/>
      </w:r>
      <w:r w:rsidRPr="006B651F">
        <w:rPr>
          <w:rFonts w:ascii="Times New Roman" w:hAnsi="Times New Roman" w:cs="Times New Roman"/>
          <w:bCs/>
          <w:szCs w:val="24"/>
        </w:rPr>
        <w:tab/>
        <w:t>ul. Komunalna 1</w:t>
      </w:r>
    </w:p>
    <w:p w14:paraId="5B03CF71" w14:textId="77777777" w:rsidR="006B651F" w:rsidRPr="006B651F" w:rsidRDefault="006B651F" w:rsidP="006B651F">
      <w:pPr>
        <w:tabs>
          <w:tab w:val="left" w:pos="2835"/>
        </w:tabs>
        <w:spacing w:line="240" w:lineRule="auto"/>
        <w:contextualSpacing/>
        <w:jc w:val="both"/>
        <w:rPr>
          <w:rFonts w:ascii="Times New Roman" w:hAnsi="Times New Roman" w:cs="Times New Roman"/>
          <w:bCs/>
          <w:szCs w:val="24"/>
        </w:rPr>
      </w:pPr>
      <w:r w:rsidRPr="006B651F">
        <w:rPr>
          <w:rFonts w:ascii="Times New Roman" w:hAnsi="Times New Roman" w:cs="Times New Roman"/>
          <w:bCs/>
          <w:szCs w:val="24"/>
        </w:rPr>
        <w:t xml:space="preserve">Kod, Miejscowość: </w:t>
      </w:r>
      <w:r w:rsidRPr="006B651F">
        <w:rPr>
          <w:rFonts w:ascii="Times New Roman" w:hAnsi="Times New Roman" w:cs="Times New Roman"/>
          <w:bCs/>
          <w:szCs w:val="24"/>
        </w:rPr>
        <w:tab/>
      </w:r>
      <w:r w:rsidRPr="006B651F">
        <w:rPr>
          <w:rFonts w:ascii="Times New Roman" w:hAnsi="Times New Roman" w:cs="Times New Roman"/>
          <w:bCs/>
          <w:szCs w:val="24"/>
        </w:rPr>
        <w:tab/>
        <w:t>37 – 450 Stalowa Wola</w:t>
      </w:r>
    </w:p>
    <w:p w14:paraId="3C3A1AB0" w14:textId="77777777" w:rsidR="006B651F" w:rsidRPr="006B651F" w:rsidRDefault="006B651F" w:rsidP="006B651F">
      <w:pPr>
        <w:tabs>
          <w:tab w:val="left" w:pos="2835"/>
        </w:tabs>
        <w:spacing w:line="240" w:lineRule="auto"/>
        <w:contextualSpacing/>
        <w:jc w:val="both"/>
        <w:rPr>
          <w:rFonts w:ascii="Times New Roman" w:hAnsi="Times New Roman" w:cs="Times New Roman"/>
          <w:bCs/>
          <w:szCs w:val="24"/>
        </w:rPr>
      </w:pPr>
      <w:r w:rsidRPr="006B651F">
        <w:rPr>
          <w:rFonts w:ascii="Times New Roman" w:hAnsi="Times New Roman" w:cs="Times New Roman"/>
          <w:bCs/>
          <w:szCs w:val="24"/>
        </w:rPr>
        <w:t>Kraj:</w:t>
      </w:r>
      <w:r w:rsidRPr="006B651F">
        <w:rPr>
          <w:rFonts w:ascii="Times New Roman" w:hAnsi="Times New Roman" w:cs="Times New Roman"/>
          <w:bCs/>
          <w:szCs w:val="24"/>
        </w:rPr>
        <w:tab/>
      </w:r>
      <w:r w:rsidRPr="006B651F">
        <w:rPr>
          <w:rFonts w:ascii="Times New Roman" w:hAnsi="Times New Roman" w:cs="Times New Roman"/>
          <w:bCs/>
          <w:szCs w:val="24"/>
        </w:rPr>
        <w:tab/>
        <w:t>Polska</w:t>
      </w:r>
    </w:p>
    <w:p w14:paraId="1C1E9659" w14:textId="77777777" w:rsidR="006B651F" w:rsidRPr="006B651F" w:rsidRDefault="006B651F" w:rsidP="006B651F">
      <w:pPr>
        <w:tabs>
          <w:tab w:val="left" w:pos="2835"/>
        </w:tabs>
        <w:spacing w:line="240" w:lineRule="auto"/>
        <w:contextualSpacing/>
        <w:jc w:val="both"/>
        <w:rPr>
          <w:rFonts w:ascii="Times New Roman" w:hAnsi="Times New Roman" w:cs="Times New Roman"/>
          <w:bCs/>
          <w:szCs w:val="24"/>
        </w:rPr>
      </w:pPr>
      <w:r w:rsidRPr="006B651F">
        <w:rPr>
          <w:rFonts w:ascii="Times New Roman" w:hAnsi="Times New Roman" w:cs="Times New Roman"/>
          <w:bCs/>
          <w:szCs w:val="24"/>
        </w:rPr>
        <w:t xml:space="preserve">Telefon: </w:t>
      </w:r>
      <w:r w:rsidRPr="006B651F">
        <w:rPr>
          <w:rFonts w:ascii="Times New Roman" w:hAnsi="Times New Roman" w:cs="Times New Roman"/>
          <w:bCs/>
          <w:szCs w:val="24"/>
        </w:rPr>
        <w:tab/>
      </w:r>
      <w:r w:rsidRPr="006B651F">
        <w:rPr>
          <w:rFonts w:ascii="Times New Roman" w:hAnsi="Times New Roman" w:cs="Times New Roman"/>
          <w:bCs/>
          <w:szCs w:val="24"/>
        </w:rPr>
        <w:tab/>
        <w:t>+ 48 15 842-34-11</w:t>
      </w:r>
    </w:p>
    <w:p w14:paraId="5C7AA7F3" w14:textId="77777777" w:rsidR="006B651F" w:rsidRPr="006B651F" w:rsidRDefault="006B651F" w:rsidP="006B651F">
      <w:pPr>
        <w:tabs>
          <w:tab w:val="left" w:pos="2835"/>
        </w:tabs>
        <w:spacing w:line="240" w:lineRule="auto"/>
        <w:contextualSpacing/>
        <w:jc w:val="both"/>
        <w:rPr>
          <w:rFonts w:ascii="Times New Roman" w:hAnsi="Times New Roman" w:cs="Times New Roman"/>
          <w:bCs/>
          <w:szCs w:val="24"/>
        </w:rPr>
      </w:pPr>
      <w:r w:rsidRPr="006B651F">
        <w:rPr>
          <w:rFonts w:ascii="Times New Roman" w:hAnsi="Times New Roman" w:cs="Times New Roman"/>
          <w:bCs/>
          <w:szCs w:val="24"/>
        </w:rPr>
        <w:t xml:space="preserve">Faks: </w:t>
      </w:r>
      <w:r w:rsidRPr="006B651F">
        <w:rPr>
          <w:rFonts w:ascii="Times New Roman" w:hAnsi="Times New Roman" w:cs="Times New Roman"/>
          <w:bCs/>
          <w:szCs w:val="24"/>
        </w:rPr>
        <w:tab/>
      </w:r>
      <w:r w:rsidRPr="006B651F">
        <w:rPr>
          <w:rFonts w:ascii="Times New Roman" w:hAnsi="Times New Roman" w:cs="Times New Roman"/>
          <w:bCs/>
          <w:szCs w:val="24"/>
        </w:rPr>
        <w:tab/>
        <w:t>+ 48 15 842-19-50</w:t>
      </w:r>
    </w:p>
    <w:p w14:paraId="688A0A63" w14:textId="77777777" w:rsidR="006B651F" w:rsidRPr="006B651F" w:rsidRDefault="006B651F" w:rsidP="006B651F">
      <w:pPr>
        <w:tabs>
          <w:tab w:val="left" w:pos="2835"/>
        </w:tabs>
        <w:spacing w:line="240" w:lineRule="auto"/>
        <w:contextualSpacing/>
        <w:jc w:val="both"/>
        <w:rPr>
          <w:rFonts w:ascii="Times New Roman" w:hAnsi="Times New Roman" w:cs="Times New Roman"/>
          <w:bCs/>
          <w:szCs w:val="24"/>
        </w:rPr>
      </w:pPr>
      <w:r w:rsidRPr="006B651F">
        <w:rPr>
          <w:rFonts w:ascii="Times New Roman" w:hAnsi="Times New Roman" w:cs="Times New Roman"/>
          <w:bCs/>
          <w:szCs w:val="24"/>
        </w:rPr>
        <w:t>Adres strony internetowej:</w:t>
      </w:r>
      <w:r w:rsidRPr="006B651F">
        <w:rPr>
          <w:rFonts w:ascii="Times New Roman" w:hAnsi="Times New Roman" w:cs="Times New Roman"/>
          <w:bCs/>
          <w:szCs w:val="24"/>
        </w:rPr>
        <w:tab/>
        <w:t>www.mzk.stalowa-wola.pl</w:t>
      </w:r>
    </w:p>
    <w:p w14:paraId="12BD7480" w14:textId="77777777" w:rsidR="006B651F" w:rsidRPr="006B651F" w:rsidRDefault="006B651F" w:rsidP="006B651F">
      <w:pPr>
        <w:tabs>
          <w:tab w:val="left" w:pos="2835"/>
        </w:tabs>
        <w:spacing w:line="240" w:lineRule="auto"/>
        <w:contextualSpacing/>
        <w:jc w:val="both"/>
        <w:rPr>
          <w:rFonts w:ascii="Times New Roman" w:hAnsi="Times New Roman" w:cs="Times New Roman"/>
          <w:bCs/>
          <w:szCs w:val="24"/>
        </w:rPr>
      </w:pPr>
      <w:r w:rsidRPr="006B651F">
        <w:rPr>
          <w:rFonts w:ascii="Times New Roman" w:hAnsi="Times New Roman" w:cs="Times New Roman"/>
          <w:bCs/>
          <w:szCs w:val="24"/>
        </w:rPr>
        <w:t>Adres poczty elektronicznej:</w:t>
      </w:r>
      <w:r w:rsidRPr="006B651F">
        <w:rPr>
          <w:rFonts w:ascii="Times New Roman" w:hAnsi="Times New Roman" w:cs="Times New Roman"/>
          <w:bCs/>
          <w:szCs w:val="24"/>
        </w:rPr>
        <w:tab/>
        <w:t>mzk@um.stalowawola.pl</w:t>
      </w:r>
    </w:p>
    <w:p w14:paraId="51EA60FE" w14:textId="0859454E" w:rsidR="00C22F6D" w:rsidRDefault="00C22F6D" w:rsidP="00E94861">
      <w:pPr>
        <w:widowControl w:val="0"/>
        <w:autoSpaceDE w:val="0"/>
        <w:autoSpaceDN w:val="0"/>
        <w:spacing w:before="240"/>
        <w:rPr>
          <w:rFonts w:ascii="Times New Roman" w:hAnsi="Times New Roman" w:cs="Times New Roman"/>
          <w:b/>
          <w:kern w:val="28"/>
          <w:sz w:val="28"/>
          <w:szCs w:val="28"/>
        </w:rPr>
      </w:pPr>
    </w:p>
    <w:p w14:paraId="63C47123" w14:textId="77777777" w:rsidR="00090572" w:rsidRPr="006B651F" w:rsidRDefault="00090572" w:rsidP="00E94861">
      <w:pPr>
        <w:widowControl w:val="0"/>
        <w:autoSpaceDE w:val="0"/>
        <w:autoSpaceDN w:val="0"/>
        <w:spacing w:before="240"/>
        <w:rPr>
          <w:rFonts w:ascii="Times New Roman" w:hAnsi="Times New Roman" w:cs="Times New Roman"/>
          <w:b/>
          <w:kern w:val="28"/>
          <w:sz w:val="28"/>
          <w:szCs w:val="28"/>
        </w:rPr>
      </w:pPr>
    </w:p>
    <w:p w14:paraId="2797D282" w14:textId="77777777" w:rsidR="006B651F" w:rsidRPr="006B0B67" w:rsidRDefault="006B651F" w:rsidP="006B651F">
      <w:pPr>
        <w:widowControl w:val="0"/>
        <w:autoSpaceDE w:val="0"/>
        <w:autoSpaceDN w:val="0"/>
        <w:jc w:val="center"/>
        <w:rPr>
          <w:rFonts w:ascii="Times New Roman" w:hAnsi="Times New Roman" w:cs="Times New Roman"/>
          <w:b/>
          <w:kern w:val="28"/>
          <w:sz w:val="44"/>
          <w:szCs w:val="44"/>
        </w:rPr>
      </w:pPr>
      <w:r w:rsidRPr="006B0B67">
        <w:rPr>
          <w:rFonts w:ascii="Times New Roman" w:hAnsi="Times New Roman" w:cs="Times New Roman"/>
          <w:b/>
          <w:kern w:val="28"/>
          <w:sz w:val="44"/>
          <w:szCs w:val="44"/>
        </w:rPr>
        <w:t>ZAPYTANIE OFERTOWE</w:t>
      </w:r>
    </w:p>
    <w:p w14:paraId="06737DBA" w14:textId="77777777" w:rsidR="006B651F" w:rsidRPr="008E057F" w:rsidRDefault="006B651F" w:rsidP="006B651F">
      <w:pPr>
        <w:widowControl w:val="0"/>
        <w:spacing w:after="0" w:line="320" w:lineRule="exact"/>
        <w:jc w:val="center"/>
        <w:rPr>
          <w:rFonts w:ascii="Times New Roman" w:eastAsia="Times New Roman" w:hAnsi="Times New Roman" w:cs="Times New Roman"/>
          <w:b/>
          <w:bCs/>
        </w:rPr>
      </w:pPr>
    </w:p>
    <w:p w14:paraId="17AAFA67" w14:textId="77777777" w:rsidR="006B651F" w:rsidRPr="008E057F" w:rsidRDefault="006B651F" w:rsidP="006B0B67">
      <w:pPr>
        <w:widowControl w:val="0"/>
        <w:spacing w:after="60" w:line="320" w:lineRule="exact"/>
        <w:jc w:val="center"/>
        <w:rPr>
          <w:rFonts w:ascii="Times New Roman" w:eastAsia="Times New Roman" w:hAnsi="Times New Roman" w:cs="Times New Roman"/>
          <w:b/>
          <w:bCs/>
        </w:rPr>
      </w:pPr>
      <w:r w:rsidRPr="008E057F">
        <w:rPr>
          <w:rFonts w:ascii="Times New Roman" w:eastAsia="Times New Roman" w:hAnsi="Times New Roman" w:cs="Times New Roman"/>
          <w:b/>
          <w:bCs/>
        </w:rPr>
        <w:t>WPROWADZENIE</w:t>
      </w:r>
    </w:p>
    <w:p w14:paraId="1554ECE1" w14:textId="77777777" w:rsidR="007E376E" w:rsidRPr="005B1B85" w:rsidRDefault="006B651F" w:rsidP="007E376E">
      <w:pPr>
        <w:spacing w:after="0" w:line="320" w:lineRule="exact"/>
        <w:jc w:val="both"/>
        <w:rPr>
          <w:rFonts w:ascii="Times New Roman" w:eastAsia="Times New Roman" w:hAnsi="Times New Roman" w:cs="Times New Roman"/>
          <w:b/>
          <w:lang w:eastAsia="pl-PL"/>
        </w:rPr>
      </w:pPr>
      <w:r w:rsidRPr="005B1B85">
        <w:rPr>
          <w:rFonts w:ascii="Times New Roman" w:hAnsi="Times New Roman" w:cs="Times New Roman"/>
          <w:bCs/>
        </w:rPr>
        <w:t>Zarząd Miejskiego Zakładu Komunalnego Sp. z o.o. w Stalowej Woli</w:t>
      </w:r>
      <w:r w:rsidR="0079431B" w:rsidRPr="005B1B85">
        <w:rPr>
          <w:rFonts w:ascii="Times New Roman" w:hAnsi="Times New Roman" w:cs="Times New Roman"/>
          <w:bCs/>
        </w:rPr>
        <w:t>,</w:t>
      </w:r>
      <w:r w:rsidRPr="005B1B85">
        <w:rPr>
          <w:rFonts w:ascii="Times New Roman" w:hAnsi="Times New Roman" w:cs="Times New Roman"/>
        </w:rPr>
        <w:t xml:space="preserve"> </w:t>
      </w:r>
      <w:r w:rsidR="00C567CC">
        <w:rPr>
          <w:rFonts w:ascii="Times New Roman" w:hAnsi="Times New Roman" w:cs="Times New Roman"/>
        </w:rPr>
        <w:t>działając w imieniu własnym</w:t>
      </w:r>
      <w:r w:rsidR="002520CA" w:rsidRPr="005B1B85">
        <w:rPr>
          <w:rFonts w:ascii="Times New Roman" w:hAnsi="Times New Roman" w:cs="Times New Roman"/>
        </w:rPr>
        <w:t>,</w:t>
      </w:r>
      <w:r w:rsidR="000D4D18" w:rsidRPr="005B1B85">
        <w:rPr>
          <w:rFonts w:ascii="Times New Roman" w:hAnsi="Times New Roman" w:cs="Times New Roman"/>
        </w:rPr>
        <w:t xml:space="preserve"> </w:t>
      </w:r>
      <w:r w:rsidRPr="005B1B85">
        <w:rPr>
          <w:rFonts w:ascii="Times New Roman" w:hAnsi="Times New Roman" w:cs="Times New Roman"/>
          <w:bCs/>
        </w:rPr>
        <w:t>zwany dalej Zamawiającym, zaprasza do złożenia oferty na zamówienie</w:t>
      </w:r>
      <w:r w:rsidR="0079431B" w:rsidRPr="005B1B85">
        <w:rPr>
          <w:rFonts w:ascii="Times New Roman" w:hAnsi="Times New Roman" w:cs="Times New Roman"/>
          <w:bCs/>
        </w:rPr>
        <w:t xml:space="preserve"> pn.</w:t>
      </w:r>
      <w:r w:rsidRPr="005B1B85">
        <w:rPr>
          <w:rFonts w:ascii="Times New Roman" w:hAnsi="Times New Roman" w:cs="Times New Roman"/>
          <w:bCs/>
        </w:rPr>
        <w:t>:</w:t>
      </w:r>
      <w:r w:rsidRPr="005B1B85">
        <w:rPr>
          <w:rFonts w:ascii="Times New Roman" w:hAnsi="Times New Roman" w:cs="Times New Roman"/>
        </w:rPr>
        <w:t xml:space="preserve"> </w:t>
      </w:r>
      <w:r w:rsidR="007E376E" w:rsidRPr="005B1B85">
        <w:rPr>
          <w:rFonts w:ascii="Times New Roman" w:hAnsi="Times New Roman" w:cs="Times New Roman"/>
          <w:b/>
          <w:kern w:val="28"/>
        </w:rPr>
        <w:t xml:space="preserve">„Sukcesywna </w:t>
      </w:r>
      <w:r w:rsidR="007E376E" w:rsidRPr="005B1B85">
        <w:rPr>
          <w:rFonts w:ascii="Times New Roman" w:eastAsia="Times New Roman" w:hAnsi="Times New Roman" w:cs="Times New Roman"/>
          <w:b/>
          <w:lang w:eastAsia="pl-PL"/>
        </w:rPr>
        <w:t>dostawa artykułów spożywczych dla Miejskiego Zakładu Komunalnego Sp. z o.o. w Stalowej Woli</w:t>
      </w:r>
      <w:r w:rsidR="007E376E" w:rsidRPr="005B1B85">
        <w:rPr>
          <w:rFonts w:ascii="Times New Roman" w:hAnsi="Times New Roman"/>
          <w:b/>
          <w:kern w:val="28"/>
        </w:rPr>
        <w:t>.</w:t>
      </w:r>
      <w:r w:rsidR="007E376E" w:rsidRPr="005B1B85">
        <w:rPr>
          <w:rFonts w:ascii="Times New Roman" w:eastAsia="Times New Roman" w:hAnsi="Times New Roman" w:cs="Times New Roman"/>
          <w:b/>
          <w:lang w:eastAsia="pl-PL"/>
        </w:rPr>
        <w:t>”</w:t>
      </w:r>
    </w:p>
    <w:p w14:paraId="761034B3" w14:textId="77777777" w:rsidR="006B651F" w:rsidRPr="005B1B85" w:rsidRDefault="006B651F" w:rsidP="007E376E">
      <w:pPr>
        <w:widowControl w:val="0"/>
        <w:autoSpaceDE w:val="0"/>
        <w:autoSpaceDN w:val="0"/>
        <w:spacing w:after="0" w:line="320" w:lineRule="exact"/>
        <w:jc w:val="both"/>
        <w:rPr>
          <w:rFonts w:ascii="Times New Roman" w:hAnsi="Times New Roman" w:cs="Times New Roman"/>
          <w:bCs/>
        </w:rPr>
      </w:pPr>
    </w:p>
    <w:p w14:paraId="66C2A35F" w14:textId="77777777" w:rsidR="007E376E" w:rsidRPr="005B1B85" w:rsidRDefault="007E376E" w:rsidP="007E376E">
      <w:pPr>
        <w:widowControl w:val="0"/>
        <w:autoSpaceDE w:val="0"/>
        <w:autoSpaceDN w:val="0"/>
        <w:spacing w:after="0" w:line="320" w:lineRule="exact"/>
        <w:jc w:val="both"/>
        <w:rPr>
          <w:rFonts w:ascii="Times New Roman" w:hAnsi="Times New Roman" w:cs="Times New Roman"/>
          <w:bCs/>
        </w:rPr>
      </w:pPr>
    </w:p>
    <w:p w14:paraId="54026687" w14:textId="77777777" w:rsidR="006B651F" w:rsidRPr="005B1B85" w:rsidRDefault="006B651F" w:rsidP="00E70FE8">
      <w:pPr>
        <w:widowControl w:val="0"/>
        <w:spacing w:after="120" w:line="320" w:lineRule="exact"/>
        <w:jc w:val="center"/>
        <w:rPr>
          <w:rFonts w:ascii="Times New Roman" w:eastAsia="Times New Roman" w:hAnsi="Times New Roman" w:cs="Times New Roman"/>
          <w:b/>
          <w:bCs/>
        </w:rPr>
      </w:pPr>
      <w:r w:rsidRPr="005B1B85">
        <w:rPr>
          <w:rFonts w:ascii="Times New Roman" w:eastAsia="Times New Roman" w:hAnsi="Times New Roman" w:cs="Times New Roman"/>
          <w:b/>
          <w:bCs/>
        </w:rPr>
        <w:t>§ 1. Określenie przedmiotu zamówienia.</w:t>
      </w:r>
    </w:p>
    <w:p w14:paraId="7B241BE9" w14:textId="77777777" w:rsidR="007E376E" w:rsidRPr="005B1B85" w:rsidRDefault="006B651F" w:rsidP="007E376E">
      <w:pPr>
        <w:tabs>
          <w:tab w:val="left" w:pos="1560"/>
        </w:tabs>
        <w:spacing w:after="0" w:line="320" w:lineRule="exact"/>
        <w:jc w:val="both"/>
        <w:rPr>
          <w:rFonts w:ascii="Times New Roman" w:eastAsia="Times New Roman" w:hAnsi="Times New Roman" w:cs="Times New Roman"/>
          <w:b/>
          <w:lang w:eastAsia="pl-PL"/>
        </w:rPr>
      </w:pPr>
      <w:r w:rsidRPr="005B1B85">
        <w:rPr>
          <w:rFonts w:ascii="Times New Roman" w:hAnsi="Times New Roman" w:cs="Times New Roman"/>
          <w:kern w:val="28"/>
        </w:rPr>
        <w:t xml:space="preserve">Nazwa zadania: </w:t>
      </w:r>
      <w:r w:rsidR="00D512A4" w:rsidRPr="005B1B85">
        <w:rPr>
          <w:rFonts w:ascii="Times New Roman" w:hAnsi="Times New Roman" w:cs="Times New Roman"/>
          <w:kern w:val="28"/>
        </w:rPr>
        <w:tab/>
      </w:r>
      <w:r w:rsidR="007E376E" w:rsidRPr="005B1B85">
        <w:rPr>
          <w:rFonts w:ascii="Times New Roman" w:hAnsi="Times New Roman" w:cs="Times New Roman"/>
          <w:b/>
          <w:kern w:val="28"/>
        </w:rPr>
        <w:t xml:space="preserve">„Sukcesywna </w:t>
      </w:r>
      <w:r w:rsidR="007E376E" w:rsidRPr="005B1B85">
        <w:rPr>
          <w:rFonts w:ascii="Times New Roman" w:eastAsia="Times New Roman" w:hAnsi="Times New Roman" w:cs="Times New Roman"/>
          <w:b/>
          <w:lang w:eastAsia="pl-PL"/>
        </w:rPr>
        <w:t xml:space="preserve">dostawa artykułów spożywczych dla Miejskiego Zakładu Komunalnego </w:t>
      </w:r>
      <w:r w:rsidR="007E376E" w:rsidRPr="005B1B85">
        <w:rPr>
          <w:rFonts w:ascii="Times New Roman" w:eastAsia="Times New Roman" w:hAnsi="Times New Roman" w:cs="Times New Roman"/>
          <w:b/>
          <w:lang w:eastAsia="pl-PL"/>
        </w:rPr>
        <w:tab/>
        <w:t>Sp. z o.o. w Stalowej Woli</w:t>
      </w:r>
      <w:r w:rsidR="007E376E" w:rsidRPr="005B1B85">
        <w:rPr>
          <w:rFonts w:ascii="Times New Roman" w:hAnsi="Times New Roman"/>
          <w:b/>
          <w:kern w:val="28"/>
        </w:rPr>
        <w:t>.</w:t>
      </w:r>
      <w:r w:rsidR="007E376E" w:rsidRPr="005B1B85">
        <w:rPr>
          <w:rFonts w:ascii="Times New Roman" w:eastAsia="Times New Roman" w:hAnsi="Times New Roman" w:cs="Times New Roman"/>
          <w:b/>
          <w:lang w:eastAsia="pl-PL"/>
        </w:rPr>
        <w:t>”</w:t>
      </w:r>
    </w:p>
    <w:p w14:paraId="334FB5CD" w14:textId="02354793" w:rsidR="006B651F" w:rsidRDefault="006B651F" w:rsidP="00416FA4">
      <w:pPr>
        <w:rPr>
          <w:rFonts w:ascii="Times New Roman" w:hAnsi="Times New Roman" w:cs="Times New Roman"/>
        </w:rPr>
      </w:pPr>
    </w:p>
    <w:p w14:paraId="51078F8B" w14:textId="77777777" w:rsidR="00090572" w:rsidRPr="005B1B85" w:rsidRDefault="00090572" w:rsidP="00416FA4">
      <w:pPr>
        <w:rPr>
          <w:rFonts w:ascii="Times New Roman" w:hAnsi="Times New Roman" w:cs="Times New Roman"/>
        </w:rPr>
      </w:pPr>
    </w:p>
    <w:p w14:paraId="13FE5291" w14:textId="77777777" w:rsidR="00416FA4" w:rsidRPr="005B1B85" w:rsidRDefault="006B651F" w:rsidP="00416FA4">
      <w:pPr>
        <w:tabs>
          <w:tab w:val="left" w:pos="1134"/>
        </w:tabs>
        <w:spacing w:after="0" w:line="320" w:lineRule="exact"/>
        <w:jc w:val="both"/>
        <w:rPr>
          <w:rFonts w:ascii="Times New Roman" w:hAnsi="Times New Roman" w:cs="Times New Roman"/>
        </w:rPr>
      </w:pPr>
      <w:r w:rsidRPr="005B1B85">
        <w:rPr>
          <w:rFonts w:ascii="Times New Roman" w:hAnsi="Times New Roman" w:cs="Times New Roman"/>
        </w:rPr>
        <w:t xml:space="preserve">Kod CPV: </w:t>
      </w:r>
      <w:r w:rsidR="00416FA4" w:rsidRPr="005B1B85">
        <w:rPr>
          <w:rFonts w:ascii="Times New Roman" w:hAnsi="Times New Roman" w:cs="Times New Roman"/>
        </w:rPr>
        <w:tab/>
      </w:r>
      <w:r w:rsidR="00642F49" w:rsidRPr="005B1B85">
        <w:rPr>
          <w:rFonts w:ascii="Times New Roman" w:hAnsi="Times New Roman" w:cs="Times New Roman"/>
        </w:rPr>
        <w:t>15820000-2 Sucharki i herbatniki; wyroby piekarskie i ciastkarskie o przedłużonej trwałości</w:t>
      </w:r>
      <w:r w:rsidR="00344F3B" w:rsidRPr="005B1B85">
        <w:rPr>
          <w:rFonts w:ascii="Times New Roman" w:hAnsi="Times New Roman" w:cs="Times New Roman"/>
        </w:rPr>
        <w:t>;</w:t>
      </w:r>
      <w:r w:rsidR="00416FA4" w:rsidRPr="005B1B85">
        <w:rPr>
          <w:rFonts w:ascii="Times New Roman" w:hAnsi="Times New Roman" w:cs="Times New Roman"/>
        </w:rPr>
        <w:t xml:space="preserve"> </w:t>
      </w:r>
      <w:r w:rsidR="00416FA4" w:rsidRPr="005B1B85">
        <w:rPr>
          <w:rFonts w:ascii="Times New Roman" w:hAnsi="Times New Roman" w:cs="Times New Roman"/>
        </w:rPr>
        <w:tab/>
      </w:r>
      <w:r w:rsidR="00344F3B" w:rsidRPr="005B1B85">
        <w:rPr>
          <w:rFonts w:ascii="Times New Roman" w:hAnsi="Times New Roman" w:cs="Times New Roman"/>
        </w:rPr>
        <w:t>15800000-6 Różne produkty spożywcze</w:t>
      </w:r>
      <w:r w:rsidR="00B02E3F" w:rsidRPr="005B1B85">
        <w:rPr>
          <w:rFonts w:ascii="Times New Roman" w:hAnsi="Times New Roman" w:cs="Times New Roman"/>
        </w:rPr>
        <w:t>;</w:t>
      </w:r>
    </w:p>
    <w:p w14:paraId="1EB23708" w14:textId="77777777" w:rsidR="00416FA4" w:rsidRPr="005B1B85" w:rsidRDefault="00416FA4" w:rsidP="00416FA4">
      <w:pPr>
        <w:tabs>
          <w:tab w:val="left" w:pos="1134"/>
        </w:tabs>
        <w:spacing w:after="0" w:line="320" w:lineRule="exact"/>
        <w:jc w:val="both"/>
        <w:rPr>
          <w:rFonts w:ascii="Times New Roman" w:hAnsi="Times New Roman" w:cs="Times New Roman"/>
        </w:rPr>
      </w:pPr>
      <w:r w:rsidRPr="005B1B85">
        <w:rPr>
          <w:rFonts w:ascii="Times New Roman" w:hAnsi="Times New Roman" w:cs="Times New Roman"/>
        </w:rPr>
        <w:tab/>
      </w:r>
      <w:r w:rsidR="00B02E3F" w:rsidRPr="005B1B85">
        <w:rPr>
          <w:rFonts w:ascii="Times New Roman" w:hAnsi="Times New Roman" w:cs="Times New Roman"/>
        </w:rPr>
        <w:t>15860000-4 Kawa, herbata i podobne produkty</w:t>
      </w:r>
      <w:r w:rsidRPr="005B1B85">
        <w:rPr>
          <w:rFonts w:ascii="Times New Roman" w:hAnsi="Times New Roman" w:cs="Times New Roman"/>
        </w:rPr>
        <w:t>;</w:t>
      </w:r>
    </w:p>
    <w:p w14:paraId="35F5E3C8" w14:textId="77777777" w:rsidR="00416FA4" w:rsidRPr="005B1B85" w:rsidRDefault="00416FA4" w:rsidP="00416FA4">
      <w:pPr>
        <w:tabs>
          <w:tab w:val="left" w:pos="1134"/>
        </w:tabs>
        <w:spacing w:after="0" w:line="320" w:lineRule="exact"/>
        <w:jc w:val="both"/>
        <w:rPr>
          <w:rFonts w:ascii="Times New Roman" w:hAnsi="Times New Roman" w:cs="Times New Roman"/>
        </w:rPr>
      </w:pPr>
      <w:r w:rsidRPr="005B1B85">
        <w:rPr>
          <w:rFonts w:ascii="Times New Roman" w:hAnsi="Times New Roman" w:cs="Times New Roman"/>
        </w:rPr>
        <w:tab/>
      </w:r>
      <w:r w:rsidR="00B02E3F" w:rsidRPr="005B1B85">
        <w:rPr>
          <w:rFonts w:ascii="Times New Roman" w:hAnsi="Times New Roman" w:cs="Times New Roman"/>
        </w:rPr>
        <w:t>15830000-5 Cukier i produkty pokrewne</w:t>
      </w:r>
      <w:r w:rsidRPr="005B1B85">
        <w:rPr>
          <w:rFonts w:ascii="Times New Roman" w:hAnsi="Times New Roman" w:cs="Times New Roman"/>
        </w:rPr>
        <w:t>;</w:t>
      </w:r>
    </w:p>
    <w:p w14:paraId="35303A23" w14:textId="77777777" w:rsidR="00344F3B" w:rsidRDefault="00C567CC" w:rsidP="00416FA4">
      <w:pPr>
        <w:tabs>
          <w:tab w:val="left" w:pos="1134"/>
        </w:tabs>
        <w:spacing w:after="0" w:line="320" w:lineRule="exact"/>
        <w:jc w:val="both"/>
        <w:rPr>
          <w:rFonts w:ascii="Times New Roman" w:hAnsi="Times New Roman" w:cs="Times New Roman"/>
        </w:rPr>
      </w:pPr>
      <w:r>
        <w:rPr>
          <w:rFonts w:ascii="Times New Roman" w:hAnsi="Times New Roman" w:cs="Times New Roman"/>
        </w:rPr>
        <w:tab/>
        <w:t>15321000-4 Soki owocowe;</w:t>
      </w:r>
    </w:p>
    <w:p w14:paraId="16331953" w14:textId="77777777" w:rsidR="00C567CC" w:rsidRPr="00C567CC" w:rsidRDefault="00C567CC" w:rsidP="00C567CC">
      <w:pPr>
        <w:tabs>
          <w:tab w:val="left" w:pos="357"/>
          <w:tab w:val="left" w:pos="1701"/>
        </w:tabs>
        <w:spacing w:after="0" w:line="320" w:lineRule="exact"/>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 xml:space="preserve">              </w:t>
      </w:r>
      <w:r w:rsidR="00CD0EFB">
        <w:rPr>
          <w:rFonts w:ascii="Times New Roman" w:eastAsia="Times New Roman" w:hAnsi="Times New Roman" w:cs="Times New Roman"/>
          <w:lang w:eastAsia="pl-PL"/>
        </w:rPr>
        <w:t>41000000-9 Woda zlewana i oczyszczona;</w:t>
      </w:r>
    </w:p>
    <w:p w14:paraId="7D1AA983" w14:textId="51461AF4" w:rsidR="00EE3361" w:rsidRDefault="00C567CC" w:rsidP="00EE3361">
      <w:pPr>
        <w:tabs>
          <w:tab w:val="left" w:pos="357"/>
          <w:tab w:val="left" w:pos="1701"/>
        </w:tabs>
        <w:spacing w:after="0" w:line="320" w:lineRule="exact"/>
        <w:jc w:val="both"/>
        <w:rPr>
          <w:rFonts w:ascii="Times New Roman" w:eastAsia="Times New Roman" w:hAnsi="Times New Roman" w:cs="Times New Roman"/>
          <w:lang w:eastAsia="pl-PL"/>
        </w:rPr>
      </w:pPr>
      <w:r w:rsidRPr="00C567CC">
        <w:rPr>
          <w:rFonts w:ascii="Times New Roman" w:eastAsia="Times New Roman" w:hAnsi="Times New Roman" w:cs="Times New Roman"/>
          <w:lang w:eastAsia="pl-PL"/>
        </w:rPr>
        <w:t xml:space="preserve"> </w:t>
      </w:r>
      <w:r w:rsidRPr="00C567CC">
        <w:rPr>
          <w:rFonts w:ascii="Times New Roman" w:eastAsia="Times New Roman" w:hAnsi="Times New Roman" w:cs="Times New Roman"/>
          <w:lang w:eastAsia="pl-PL"/>
        </w:rPr>
        <w:tab/>
      </w:r>
      <w:r w:rsidR="00CD0EFB">
        <w:rPr>
          <w:rFonts w:ascii="Times New Roman" w:eastAsia="Times New Roman" w:hAnsi="Times New Roman" w:cs="Times New Roman"/>
          <w:lang w:eastAsia="pl-PL"/>
        </w:rPr>
        <w:t xml:space="preserve">              41110000-3 </w:t>
      </w:r>
      <w:r w:rsidRPr="00C567CC">
        <w:rPr>
          <w:rFonts w:ascii="Times New Roman" w:eastAsia="Times New Roman" w:hAnsi="Times New Roman" w:cs="Times New Roman"/>
          <w:lang w:eastAsia="pl-PL"/>
        </w:rPr>
        <w:t>Woda pitna</w:t>
      </w:r>
    </w:p>
    <w:p w14:paraId="4A77AFE8" w14:textId="77777777" w:rsidR="00EE3361" w:rsidRPr="00EE3361" w:rsidRDefault="00EE3361" w:rsidP="00EE3361">
      <w:pPr>
        <w:tabs>
          <w:tab w:val="left" w:pos="357"/>
          <w:tab w:val="left" w:pos="1701"/>
        </w:tabs>
        <w:spacing w:after="0" w:line="320" w:lineRule="exact"/>
        <w:jc w:val="both"/>
        <w:rPr>
          <w:rFonts w:ascii="Times New Roman" w:eastAsia="Times New Roman" w:hAnsi="Times New Roman" w:cs="Times New Roman"/>
          <w:lang w:eastAsia="pl-PL"/>
        </w:rPr>
      </w:pPr>
    </w:p>
    <w:p w14:paraId="6CA445BA" w14:textId="16889A64" w:rsidR="00562D69" w:rsidRDefault="00562D69" w:rsidP="00F50543">
      <w:pPr>
        <w:pStyle w:val="Akapitzlist"/>
        <w:numPr>
          <w:ilvl w:val="0"/>
          <w:numId w:val="13"/>
        </w:numPr>
        <w:spacing w:after="0" w:line="320" w:lineRule="exact"/>
        <w:ind w:left="357" w:hanging="357"/>
        <w:contextualSpacing w:val="0"/>
        <w:jc w:val="both"/>
        <w:rPr>
          <w:rFonts w:ascii="Times New Roman" w:hAnsi="Times New Roman" w:cs="Times New Roman"/>
        </w:rPr>
      </w:pPr>
      <w:r w:rsidRPr="005B1B85">
        <w:rPr>
          <w:rFonts w:ascii="Times New Roman" w:hAnsi="Times New Roman" w:cs="Times New Roman"/>
        </w:rPr>
        <w:t>Przedmiotem zamówienia jest sukcesywna dostawa artykułów spożywczych dla Miejskiego Zakładu Komunalnego Sp. z o.o. w Stalowej Woli</w:t>
      </w:r>
      <w:r w:rsidR="00213C11">
        <w:rPr>
          <w:rFonts w:ascii="Times New Roman" w:hAnsi="Times New Roman" w:cs="Times New Roman"/>
        </w:rPr>
        <w:t>,</w:t>
      </w:r>
      <w:r w:rsidRPr="005B1B85">
        <w:rPr>
          <w:rFonts w:ascii="Times New Roman" w:hAnsi="Times New Roman" w:cs="Times New Roman"/>
        </w:rPr>
        <w:t xml:space="preserve"> wg poniższej specyfikacji asortymentowej: </w:t>
      </w:r>
    </w:p>
    <w:p w14:paraId="11979C56" w14:textId="6B03D518" w:rsidR="0033593E" w:rsidRDefault="0033593E" w:rsidP="0033593E">
      <w:pPr>
        <w:spacing w:after="0" w:line="320" w:lineRule="exact"/>
        <w:jc w:val="both"/>
        <w:rPr>
          <w:rFonts w:ascii="Times New Roman" w:hAnsi="Times New Roman" w:cs="Times New Roman"/>
        </w:rPr>
      </w:pPr>
    </w:p>
    <w:p w14:paraId="0D12DCDA" w14:textId="77777777" w:rsidR="0033593E" w:rsidRPr="0033593E" w:rsidRDefault="0033593E" w:rsidP="0033593E">
      <w:pPr>
        <w:spacing w:after="0" w:line="320" w:lineRule="exact"/>
        <w:jc w:val="both"/>
        <w:rPr>
          <w:rFonts w:ascii="Times New Roman" w:hAnsi="Times New Roman" w:cs="Times New Roman"/>
        </w:rPr>
      </w:pPr>
    </w:p>
    <w:p w14:paraId="7513D75E" w14:textId="77777777" w:rsidR="00493C9A" w:rsidRPr="00493C9A" w:rsidRDefault="00493C9A" w:rsidP="00A37761">
      <w:pPr>
        <w:spacing w:after="0" w:line="320" w:lineRule="exact"/>
        <w:jc w:val="both"/>
        <w:rPr>
          <w:rFonts w:ascii="Times New Roman" w:eastAsia="Times New Roman" w:hAnsi="Times New Roman" w:cs="Times New Roman"/>
          <w:lang w:eastAsia="pl-PL"/>
        </w:rPr>
      </w:pPr>
    </w:p>
    <w:tbl>
      <w:tblPr>
        <w:tblpPr w:leftFromText="141" w:rightFromText="141" w:vertAnchor="text" w:tblpXSpec="center" w:tblpY="1"/>
        <w:tblOverlap w:val="never"/>
        <w:tblW w:w="9975" w:type="dxa"/>
        <w:tblCellMar>
          <w:top w:w="15" w:type="dxa"/>
          <w:left w:w="70" w:type="dxa"/>
          <w:bottom w:w="15" w:type="dxa"/>
          <w:right w:w="70" w:type="dxa"/>
        </w:tblCellMar>
        <w:tblLook w:val="04A0" w:firstRow="1" w:lastRow="0" w:firstColumn="1" w:lastColumn="0" w:noHBand="0" w:noVBand="1"/>
      </w:tblPr>
      <w:tblGrid>
        <w:gridCol w:w="640"/>
        <w:gridCol w:w="5734"/>
        <w:gridCol w:w="1559"/>
        <w:gridCol w:w="2042"/>
      </w:tblGrid>
      <w:tr w:rsidR="00EA448A" w:rsidRPr="00EA448A" w14:paraId="761EBAF8" w14:textId="77777777" w:rsidTr="0040291D">
        <w:trPr>
          <w:trHeight w:val="570"/>
        </w:trPr>
        <w:tc>
          <w:tcPr>
            <w:tcW w:w="640" w:type="dxa"/>
            <w:tcBorders>
              <w:top w:val="single" w:sz="4" w:space="0" w:color="auto"/>
              <w:left w:val="single" w:sz="4" w:space="0" w:color="auto"/>
              <w:bottom w:val="single" w:sz="4" w:space="0" w:color="auto"/>
              <w:right w:val="single" w:sz="4" w:space="0" w:color="auto"/>
            </w:tcBorders>
            <w:vAlign w:val="center"/>
            <w:hideMark/>
          </w:tcPr>
          <w:p w14:paraId="153A3972" w14:textId="77777777" w:rsidR="008411E6" w:rsidRPr="008411E6" w:rsidRDefault="008411E6" w:rsidP="0040291D">
            <w:pPr>
              <w:spacing w:after="0" w:line="240" w:lineRule="auto"/>
              <w:jc w:val="center"/>
              <w:rPr>
                <w:rFonts w:ascii="Times New Roman" w:eastAsia="Times New Roman" w:hAnsi="Times New Roman" w:cs="Times New Roman"/>
                <w:b/>
                <w:bCs/>
                <w:sz w:val="20"/>
                <w:szCs w:val="20"/>
                <w:lang w:eastAsia="pl-PL"/>
              </w:rPr>
            </w:pPr>
            <w:r w:rsidRPr="008411E6">
              <w:rPr>
                <w:rFonts w:ascii="Times New Roman" w:eastAsia="Times New Roman" w:hAnsi="Times New Roman" w:cs="Times New Roman"/>
                <w:b/>
                <w:bCs/>
                <w:sz w:val="20"/>
                <w:szCs w:val="20"/>
                <w:lang w:eastAsia="pl-PL"/>
              </w:rPr>
              <w:t>L.p.</w:t>
            </w:r>
          </w:p>
        </w:tc>
        <w:tc>
          <w:tcPr>
            <w:tcW w:w="5734" w:type="dxa"/>
            <w:tcBorders>
              <w:top w:val="single" w:sz="4" w:space="0" w:color="auto"/>
              <w:left w:val="single" w:sz="4" w:space="0" w:color="auto"/>
              <w:bottom w:val="single" w:sz="4" w:space="0" w:color="auto"/>
              <w:right w:val="single" w:sz="4" w:space="0" w:color="auto"/>
            </w:tcBorders>
            <w:vAlign w:val="center"/>
            <w:hideMark/>
          </w:tcPr>
          <w:p w14:paraId="75BA8D79" w14:textId="77777777" w:rsidR="008411E6" w:rsidRPr="00E143AC" w:rsidRDefault="008411E6" w:rsidP="0040291D">
            <w:pPr>
              <w:spacing w:after="0" w:line="240" w:lineRule="auto"/>
              <w:jc w:val="center"/>
              <w:rPr>
                <w:rFonts w:ascii="Times New Roman" w:eastAsia="Times New Roman" w:hAnsi="Times New Roman" w:cs="Times New Roman"/>
                <w:b/>
                <w:bCs/>
                <w:sz w:val="20"/>
                <w:szCs w:val="20"/>
                <w:lang w:eastAsia="pl-PL"/>
              </w:rPr>
            </w:pPr>
            <w:r w:rsidRPr="00E143AC">
              <w:rPr>
                <w:rFonts w:ascii="Times New Roman" w:eastAsia="Times New Roman" w:hAnsi="Times New Roman" w:cs="Times New Roman"/>
                <w:b/>
                <w:bCs/>
                <w:sz w:val="20"/>
                <w:szCs w:val="20"/>
                <w:lang w:eastAsia="pl-PL"/>
              </w:rPr>
              <w:t>Nazwa produktu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D24A9A" w14:textId="77777777" w:rsidR="008411E6" w:rsidRPr="00E143AC" w:rsidRDefault="008411E6" w:rsidP="0040291D">
            <w:pPr>
              <w:spacing w:after="0" w:line="240" w:lineRule="auto"/>
              <w:jc w:val="center"/>
              <w:rPr>
                <w:rFonts w:ascii="Times New Roman" w:eastAsia="Times New Roman" w:hAnsi="Times New Roman" w:cs="Times New Roman"/>
                <w:b/>
                <w:bCs/>
                <w:sz w:val="20"/>
                <w:szCs w:val="20"/>
                <w:lang w:eastAsia="pl-PL"/>
              </w:rPr>
            </w:pPr>
            <w:r w:rsidRPr="00E143AC">
              <w:rPr>
                <w:rFonts w:ascii="Times New Roman" w:eastAsia="Times New Roman" w:hAnsi="Times New Roman" w:cs="Times New Roman"/>
                <w:b/>
                <w:bCs/>
                <w:sz w:val="20"/>
                <w:szCs w:val="20"/>
                <w:lang w:eastAsia="pl-PL"/>
              </w:rPr>
              <w:t>j.m.</w:t>
            </w:r>
          </w:p>
        </w:tc>
        <w:tc>
          <w:tcPr>
            <w:tcW w:w="2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84C24B" w14:textId="77777777" w:rsidR="008411E6" w:rsidRPr="00E143AC" w:rsidRDefault="008411E6" w:rsidP="0040291D">
            <w:pPr>
              <w:spacing w:after="0" w:line="240" w:lineRule="auto"/>
              <w:jc w:val="center"/>
              <w:rPr>
                <w:rFonts w:ascii="Times New Roman" w:eastAsia="Times New Roman" w:hAnsi="Times New Roman" w:cs="Times New Roman"/>
                <w:b/>
                <w:bCs/>
                <w:sz w:val="20"/>
                <w:szCs w:val="20"/>
                <w:lang w:eastAsia="pl-PL"/>
              </w:rPr>
            </w:pPr>
            <w:r w:rsidRPr="00E143AC">
              <w:rPr>
                <w:rFonts w:ascii="Times New Roman" w:eastAsia="Times New Roman" w:hAnsi="Times New Roman" w:cs="Times New Roman"/>
                <w:b/>
                <w:bCs/>
                <w:sz w:val="20"/>
                <w:szCs w:val="20"/>
                <w:lang w:eastAsia="pl-PL"/>
              </w:rPr>
              <w:t>Szacunkowa ilość</w:t>
            </w:r>
          </w:p>
        </w:tc>
      </w:tr>
      <w:tr w:rsidR="00462AC3" w:rsidRPr="00EA448A" w14:paraId="05028604" w14:textId="77777777" w:rsidTr="003566EE">
        <w:trPr>
          <w:trHeight w:val="390"/>
        </w:trPr>
        <w:tc>
          <w:tcPr>
            <w:tcW w:w="640" w:type="dxa"/>
            <w:tcBorders>
              <w:top w:val="single" w:sz="4" w:space="0" w:color="auto"/>
              <w:left w:val="single" w:sz="4" w:space="0" w:color="auto"/>
              <w:bottom w:val="single" w:sz="4" w:space="0" w:color="auto"/>
              <w:right w:val="single" w:sz="4" w:space="0" w:color="auto"/>
            </w:tcBorders>
            <w:vAlign w:val="center"/>
            <w:hideMark/>
          </w:tcPr>
          <w:p w14:paraId="13F7A286"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sidRPr="008411E6">
              <w:rPr>
                <w:rFonts w:ascii="Times New Roman" w:eastAsia="Times New Roman" w:hAnsi="Times New Roman" w:cs="Times New Roman"/>
                <w:sz w:val="20"/>
                <w:szCs w:val="20"/>
                <w:lang w:eastAsia="pl-PL"/>
              </w:rPr>
              <w:t>1.</w:t>
            </w:r>
          </w:p>
        </w:tc>
        <w:tc>
          <w:tcPr>
            <w:tcW w:w="5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2ADD9" w14:textId="10BD7396" w:rsidR="00462AC3" w:rsidRPr="00462AC3" w:rsidRDefault="00462AC3" w:rsidP="00462AC3">
            <w:pPr>
              <w:spacing w:after="100" w:afterAutospacing="1" w:line="240" w:lineRule="auto"/>
              <w:jc w:val="both"/>
              <w:rPr>
                <w:rFonts w:ascii="Times New Roman" w:hAnsi="Times New Roman" w:cs="Times New Roman"/>
                <w:color w:val="000000"/>
              </w:rPr>
            </w:pPr>
            <w:r w:rsidRPr="00462AC3">
              <w:rPr>
                <w:rFonts w:ascii="Times New Roman" w:hAnsi="Times New Roman" w:cs="Times New Roman"/>
              </w:rPr>
              <w:t>Cukier biały kryształ w opakowaniu 1 kg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741608" w14:textId="67E2E678" w:rsidR="00462AC3" w:rsidRPr="00462AC3" w:rsidRDefault="004747C5" w:rsidP="00462AC3">
            <w:pPr>
              <w:spacing w:after="0" w:line="240" w:lineRule="auto"/>
              <w:jc w:val="center"/>
              <w:rPr>
                <w:rFonts w:ascii="Times New Roman" w:eastAsia="Times New Roman" w:hAnsi="Times New Roman" w:cs="Times New Roman"/>
                <w:lang w:eastAsia="pl-PL"/>
              </w:rPr>
            </w:pPr>
            <w:r>
              <w:rPr>
                <w:rFonts w:ascii="Times New Roman" w:hAnsi="Times New Roman" w:cs="Times New Roman"/>
              </w:rPr>
              <w:t>k</w:t>
            </w:r>
            <w:r w:rsidR="00462AC3" w:rsidRPr="00462AC3">
              <w:rPr>
                <w:rFonts w:ascii="Times New Roman" w:hAnsi="Times New Roman" w:cs="Times New Roman"/>
              </w:rPr>
              <w:t>g</w:t>
            </w:r>
          </w:p>
        </w:tc>
        <w:tc>
          <w:tcPr>
            <w:tcW w:w="20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7DED3A" w14:textId="2CB22179"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6 500</w:t>
            </w:r>
          </w:p>
        </w:tc>
      </w:tr>
      <w:tr w:rsidR="00462AC3" w:rsidRPr="00EA448A" w14:paraId="2B28880B" w14:textId="77777777" w:rsidTr="003566EE">
        <w:trPr>
          <w:trHeight w:val="498"/>
        </w:trPr>
        <w:tc>
          <w:tcPr>
            <w:tcW w:w="640" w:type="dxa"/>
            <w:tcBorders>
              <w:top w:val="single" w:sz="4" w:space="0" w:color="auto"/>
              <w:left w:val="single" w:sz="4" w:space="0" w:color="auto"/>
              <w:bottom w:val="single" w:sz="4" w:space="0" w:color="auto"/>
              <w:right w:val="single" w:sz="4" w:space="0" w:color="auto"/>
            </w:tcBorders>
            <w:vAlign w:val="center"/>
            <w:hideMark/>
          </w:tcPr>
          <w:p w14:paraId="4CDC06EB"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sidRPr="008411E6">
              <w:rPr>
                <w:rFonts w:ascii="Times New Roman" w:eastAsia="Times New Roman" w:hAnsi="Times New Roman" w:cs="Times New Roman"/>
                <w:sz w:val="20"/>
                <w:szCs w:val="20"/>
                <w:lang w:eastAsia="pl-PL"/>
              </w:rPr>
              <w:t>2.</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30023971" w14:textId="7F75DDF4"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Herbata ekspresowa Lipton Yellow Label Tea opak. 100 g (opakowanie = 50 torebek)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62763F" w14:textId="453FBF07"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3C5F32B1" w14:textId="45CB1418"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3 300</w:t>
            </w:r>
          </w:p>
        </w:tc>
      </w:tr>
      <w:tr w:rsidR="00462AC3" w:rsidRPr="00EA448A" w14:paraId="349EF6F4" w14:textId="77777777" w:rsidTr="003566EE">
        <w:trPr>
          <w:trHeight w:val="508"/>
        </w:trPr>
        <w:tc>
          <w:tcPr>
            <w:tcW w:w="640" w:type="dxa"/>
            <w:tcBorders>
              <w:top w:val="single" w:sz="4" w:space="0" w:color="auto"/>
              <w:left w:val="single" w:sz="4" w:space="0" w:color="auto"/>
              <w:bottom w:val="single" w:sz="4" w:space="0" w:color="auto"/>
              <w:right w:val="single" w:sz="4" w:space="0" w:color="auto"/>
            </w:tcBorders>
            <w:vAlign w:val="center"/>
            <w:hideMark/>
          </w:tcPr>
          <w:p w14:paraId="4CF7DC5F"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sidRPr="008411E6">
              <w:rPr>
                <w:rFonts w:ascii="Times New Roman" w:eastAsia="Times New Roman" w:hAnsi="Times New Roman" w:cs="Times New Roman"/>
                <w:sz w:val="20"/>
                <w:szCs w:val="20"/>
                <w:lang w:eastAsia="pl-PL"/>
              </w:rPr>
              <w:t>3.</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5BCE0233" w14:textId="4F4B275B"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Herbata owocowo-ziołowa Vitax Inspirations - malina 40g (opakowanie = 20 torebek)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3748A1" w14:textId="7098380B"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28EA03C2" w14:textId="084C9178"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5</w:t>
            </w:r>
          </w:p>
        </w:tc>
      </w:tr>
      <w:tr w:rsidR="00462AC3" w:rsidRPr="00EA448A" w14:paraId="03266396" w14:textId="77777777" w:rsidTr="003566EE">
        <w:trPr>
          <w:trHeight w:val="390"/>
        </w:trPr>
        <w:tc>
          <w:tcPr>
            <w:tcW w:w="640" w:type="dxa"/>
            <w:tcBorders>
              <w:top w:val="single" w:sz="4" w:space="0" w:color="auto"/>
              <w:left w:val="single" w:sz="4" w:space="0" w:color="auto"/>
              <w:bottom w:val="single" w:sz="4" w:space="0" w:color="auto"/>
              <w:right w:val="single" w:sz="4" w:space="0" w:color="auto"/>
            </w:tcBorders>
            <w:vAlign w:val="center"/>
            <w:hideMark/>
          </w:tcPr>
          <w:p w14:paraId="5174C170"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sidRPr="008411E6">
              <w:rPr>
                <w:rFonts w:ascii="Times New Roman" w:eastAsia="Times New Roman" w:hAnsi="Times New Roman" w:cs="Times New Roman"/>
                <w:sz w:val="20"/>
                <w:szCs w:val="20"/>
                <w:lang w:eastAsia="pl-PL"/>
              </w:rPr>
              <w:t>4.</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072DB484" w14:textId="3C0DF12E"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Herbata Teekanne Green Tea Herbata zielona 35 g (opakowanie = 20 torebek)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72E2B9" w14:textId="2DE3B0E5"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7570CAF1" w14:textId="3CB8F774"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30</w:t>
            </w:r>
          </w:p>
        </w:tc>
      </w:tr>
      <w:tr w:rsidR="00462AC3" w:rsidRPr="00EA448A" w14:paraId="4125EF8D" w14:textId="77777777" w:rsidTr="003566EE">
        <w:trPr>
          <w:trHeight w:val="390"/>
        </w:trPr>
        <w:tc>
          <w:tcPr>
            <w:tcW w:w="640" w:type="dxa"/>
            <w:tcBorders>
              <w:top w:val="single" w:sz="4" w:space="0" w:color="auto"/>
              <w:left w:val="single" w:sz="4" w:space="0" w:color="auto"/>
              <w:bottom w:val="single" w:sz="4" w:space="0" w:color="auto"/>
              <w:right w:val="single" w:sz="4" w:space="0" w:color="auto"/>
            </w:tcBorders>
            <w:vAlign w:val="center"/>
            <w:hideMark/>
          </w:tcPr>
          <w:p w14:paraId="72C7117C"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59F6B164" w14:textId="1FAC1A0B"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PEPSI 0,5 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003719" w14:textId="6AA70654"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szt.</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6B4E97E4" w14:textId="76904C56"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80</w:t>
            </w:r>
          </w:p>
        </w:tc>
      </w:tr>
      <w:tr w:rsidR="00462AC3" w:rsidRPr="00EA448A" w14:paraId="6A3AB9B7" w14:textId="77777777" w:rsidTr="003566EE">
        <w:trPr>
          <w:trHeight w:val="390"/>
        </w:trPr>
        <w:tc>
          <w:tcPr>
            <w:tcW w:w="640" w:type="dxa"/>
            <w:tcBorders>
              <w:top w:val="single" w:sz="4" w:space="0" w:color="auto"/>
              <w:left w:val="single" w:sz="4" w:space="0" w:color="auto"/>
              <w:bottom w:val="single" w:sz="4" w:space="0" w:color="auto"/>
              <w:right w:val="single" w:sz="4" w:space="0" w:color="auto"/>
            </w:tcBorders>
            <w:vAlign w:val="center"/>
            <w:hideMark/>
          </w:tcPr>
          <w:p w14:paraId="6763D973"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7C99F9D3" w14:textId="68390073"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Kawa rozpuszczalna JACOBS CRONAT GOLD 200g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1206D1" w14:textId="43C8955B"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szt.</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609C60CE" w14:textId="1C156764"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18</w:t>
            </w:r>
          </w:p>
        </w:tc>
      </w:tr>
      <w:tr w:rsidR="00462AC3" w:rsidRPr="00EA448A" w14:paraId="28799AE8"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69F39D7C"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41ED8F7D" w14:textId="57B74BA3"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Kawa rozpuszczalna JACOBS KRONUNG 200g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A68866" w14:textId="5B60F5FA"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szt.</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7CCB90A9" w14:textId="459F64E4"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10</w:t>
            </w:r>
          </w:p>
        </w:tc>
      </w:tr>
      <w:tr w:rsidR="00462AC3" w:rsidRPr="00EA448A" w14:paraId="6D682BBD"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5C388554"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7F5FD98E" w14:textId="268397BA"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Kawa mielona JACOBS CRONAT GOLD 250g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2A07F6" w14:textId="13E6F6AE"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szt.</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36802715" w14:textId="6B0B4FED"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10</w:t>
            </w:r>
          </w:p>
        </w:tc>
      </w:tr>
      <w:tr w:rsidR="00462AC3" w:rsidRPr="00EA448A" w14:paraId="4DA7E774"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5062ED11"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Pr="008411E6">
              <w:rPr>
                <w:rFonts w:ascii="Times New Roman" w:eastAsia="Times New Roman" w:hAnsi="Times New Roman" w:cs="Times New Roman"/>
                <w:sz w:val="20"/>
                <w:szCs w:val="20"/>
                <w:lang w:eastAsia="pl-PL"/>
              </w:rPr>
              <w:t>.</w:t>
            </w:r>
          </w:p>
        </w:tc>
        <w:tc>
          <w:tcPr>
            <w:tcW w:w="5734" w:type="dxa"/>
            <w:tcBorders>
              <w:top w:val="nil"/>
              <w:left w:val="nil"/>
              <w:bottom w:val="nil"/>
              <w:right w:val="nil"/>
            </w:tcBorders>
            <w:shd w:val="clear" w:color="000000" w:fill="FFFFFF"/>
            <w:vAlign w:val="center"/>
            <w:hideMark/>
          </w:tcPr>
          <w:p w14:paraId="7E2D854E" w14:textId="0C284B80"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Kawa ziarnista Lavazza Qualita Oro 1000 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600343" w14:textId="6814BFEB"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szt.</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0569F9FC" w14:textId="02AA3792"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12</w:t>
            </w:r>
          </w:p>
        </w:tc>
      </w:tr>
      <w:tr w:rsidR="00462AC3" w:rsidRPr="00EA448A" w14:paraId="44DBED44"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3D671BBE"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Pr="008411E6">
              <w:rPr>
                <w:rFonts w:ascii="Times New Roman" w:eastAsia="Times New Roman" w:hAnsi="Times New Roman" w:cs="Times New Roman"/>
                <w:sz w:val="20"/>
                <w:szCs w:val="20"/>
                <w:lang w:eastAsia="pl-PL"/>
              </w:rPr>
              <w:t>.</w:t>
            </w:r>
          </w:p>
        </w:tc>
        <w:tc>
          <w:tcPr>
            <w:tcW w:w="5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01041" w14:textId="70996F37"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Mleko łaciate 2% UHT 1L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9C6B5A" w14:textId="29DF3BF6"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szt.</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15CF1817" w14:textId="66864E7E"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140</w:t>
            </w:r>
          </w:p>
        </w:tc>
      </w:tr>
      <w:tr w:rsidR="00462AC3" w:rsidRPr="00EA448A" w14:paraId="31E09600"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442A2B69"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20D02F97" w14:textId="16F7F18E"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Woda Żywiec Zdrój Niegazowana 0,5 l butelka:plastik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BE8287" w14:textId="0ECCABD4"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40A26A9B" w14:textId="07ACA0B9"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505</w:t>
            </w:r>
          </w:p>
        </w:tc>
      </w:tr>
      <w:tr w:rsidR="00462AC3" w:rsidRPr="00EA448A" w14:paraId="1B925860"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0FE741BD"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35D1AAEE" w14:textId="697B9A5E"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Woda Żywiec Zdrój Gazowana 0,5 l butelka:plastik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9739F0" w14:textId="63F6F833"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0F967EFD" w14:textId="530ED5A8"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305</w:t>
            </w:r>
          </w:p>
        </w:tc>
      </w:tr>
      <w:tr w:rsidR="00462AC3" w:rsidRPr="00EA448A" w14:paraId="0270406A"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585511A5"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5292DEAD" w14:textId="6D1C4E1B"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 xml:space="preserve">Kropla Beskidu niegazowana szklana butelka 330 ml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7576BA" w14:textId="593283F0"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20589C48" w14:textId="33F64E98"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200</w:t>
            </w:r>
          </w:p>
        </w:tc>
      </w:tr>
      <w:tr w:rsidR="00462AC3" w:rsidRPr="00EA448A" w14:paraId="23C1E7FA"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2763D636"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3C1D95D5" w14:textId="36BCAE1E"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 xml:space="preserve">Kropla Delice gazowana szklana butelka 330 ml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09F068" w14:textId="4A49B090"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5658B26D" w14:textId="17BA424C"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200</w:t>
            </w:r>
          </w:p>
        </w:tc>
      </w:tr>
      <w:tr w:rsidR="00462AC3" w:rsidRPr="00EA448A" w14:paraId="6B1F4C8B"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60ED1645"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027C349B" w14:textId="199CD74E"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Sok 100% Jabłko FORTUNA 300 ml butelka szklana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FAC21F" w14:textId="1B4CC285"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3BF618B9" w14:textId="672F964D"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20</w:t>
            </w:r>
          </w:p>
        </w:tc>
      </w:tr>
      <w:tr w:rsidR="00462AC3" w:rsidRPr="00EA448A" w14:paraId="412F19A6"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2AC85A72"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63429B42" w14:textId="61EA3F9D"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Sok 100% Czarna porzeczka FORTUNA 300 ml butelka szklana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4B16A2" w14:textId="2AAB7B68"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14B00EA9" w14:textId="259A8EC8"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20</w:t>
            </w:r>
          </w:p>
        </w:tc>
      </w:tr>
      <w:tr w:rsidR="00462AC3" w:rsidRPr="00EA448A" w14:paraId="6492367A"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46F7CE3F"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2BB011AB" w14:textId="2FF6FB57"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Sok 100% Multiwitamina FORTUNA 300 ml butelka szklana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28B3D" w14:textId="083DFB4A"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22C46CE4" w14:textId="676E68CA"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10</w:t>
            </w:r>
          </w:p>
        </w:tc>
      </w:tr>
      <w:tr w:rsidR="00462AC3" w:rsidRPr="00EA448A" w14:paraId="4925DC09"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5840C361"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47945101" w14:textId="10CD6CF3"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Sok 100% Pomarańcza FORTUNA 300 ml butelka szklana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F47B5E" w14:textId="792D21AE"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012D7D20" w14:textId="355A9322"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10</w:t>
            </w:r>
          </w:p>
        </w:tc>
      </w:tr>
      <w:tr w:rsidR="00462AC3" w:rsidRPr="00EA448A" w14:paraId="37DEC829"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4C7733F0"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14106E5C" w14:textId="377FAE51"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PryncyPałki white, Wafelki o smaku kokosowym w białej czekoladzie 235 g, dr Gerard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666FAD" w14:textId="579C5EE5"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55D718C9" w14:textId="07CDD9A3"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13</w:t>
            </w:r>
          </w:p>
        </w:tc>
      </w:tr>
      <w:tr w:rsidR="00462AC3" w:rsidRPr="00EA448A" w14:paraId="262A88BB"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78B1B15F"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53EE799B" w14:textId="4FAE1D8D"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PryncyPałki Wafelki w czekoladzie 235 g, dr Gerard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BBFEF4" w14:textId="5A763DCA"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0D30DA11" w14:textId="789D76F9"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20</w:t>
            </w:r>
          </w:p>
        </w:tc>
      </w:tr>
      <w:tr w:rsidR="00462AC3" w:rsidRPr="00EA448A" w14:paraId="1FA84FCC"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48CC3D82"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5E607A51" w14:textId="3E517C4C"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DELICJE Szampańskie Wedel 147g, pomarańczowe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416A51" w14:textId="3865FFC8"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069866B1" w14:textId="718E60D4"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48</w:t>
            </w:r>
          </w:p>
        </w:tc>
      </w:tr>
      <w:tr w:rsidR="00462AC3" w:rsidRPr="00EA448A" w14:paraId="53DF6318"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170A0121"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r w:rsidRPr="008411E6">
              <w:rPr>
                <w:rFonts w:ascii="Times New Roman" w:eastAsia="Times New Roman" w:hAnsi="Times New Roman" w:cs="Times New Roman"/>
                <w:sz w:val="20"/>
                <w:szCs w:val="20"/>
                <w:lang w:eastAsia="pl-PL"/>
              </w:rPr>
              <w:t>.</w:t>
            </w:r>
          </w:p>
        </w:tc>
        <w:tc>
          <w:tcPr>
            <w:tcW w:w="5734" w:type="dxa"/>
            <w:tcBorders>
              <w:top w:val="nil"/>
              <w:left w:val="nil"/>
              <w:bottom w:val="single" w:sz="4" w:space="0" w:color="auto"/>
              <w:right w:val="nil"/>
            </w:tcBorders>
            <w:shd w:val="clear" w:color="auto" w:fill="auto"/>
            <w:vAlign w:val="center"/>
            <w:hideMark/>
          </w:tcPr>
          <w:p w14:paraId="75DA156B" w14:textId="263B958E"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KRAKUSKI Pierniki Królewskie Precle w czekoladzie 150g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74A02F" w14:textId="28D3D619"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7731FDB8" w14:textId="04A7CE06"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30</w:t>
            </w:r>
          </w:p>
        </w:tc>
      </w:tr>
      <w:tr w:rsidR="00462AC3" w:rsidRPr="00EA448A" w14:paraId="5EBF4301"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3BE9753F"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r w:rsidRPr="008411E6">
              <w:rPr>
                <w:rFonts w:ascii="Times New Roman" w:eastAsia="Times New Roman" w:hAnsi="Times New Roman" w:cs="Times New Roman"/>
                <w:sz w:val="20"/>
                <w:szCs w:val="20"/>
                <w:lang w:eastAsia="pl-PL"/>
              </w:rPr>
              <w:t>.</w:t>
            </w:r>
          </w:p>
        </w:tc>
        <w:tc>
          <w:tcPr>
            <w:tcW w:w="5734" w:type="dxa"/>
            <w:tcBorders>
              <w:top w:val="nil"/>
              <w:left w:val="nil"/>
              <w:bottom w:val="single" w:sz="4" w:space="0" w:color="auto"/>
              <w:right w:val="single" w:sz="4" w:space="0" w:color="auto"/>
            </w:tcBorders>
            <w:shd w:val="clear" w:color="auto" w:fill="auto"/>
            <w:vAlign w:val="center"/>
            <w:hideMark/>
          </w:tcPr>
          <w:p w14:paraId="0643D073" w14:textId="31B3FDFB"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KRAKUSKI Barbakanki - korzenne 160g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A08818" w14:textId="021BA44D"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1391E307" w14:textId="30E84E9A"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20</w:t>
            </w:r>
          </w:p>
        </w:tc>
      </w:tr>
      <w:tr w:rsidR="00462AC3" w:rsidRPr="00EA448A" w14:paraId="6B1961A9" w14:textId="77777777" w:rsidTr="003566EE">
        <w:trPr>
          <w:trHeight w:val="390"/>
        </w:trPr>
        <w:tc>
          <w:tcPr>
            <w:tcW w:w="640" w:type="dxa"/>
            <w:tcBorders>
              <w:top w:val="single" w:sz="4" w:space="0" w:color="auto"/>
              <w:left w:val="single" w:sz="4" w:space="0" w:color="auto"/>
              <w:bottom w:val="single" w:sz="4" w:space="0" w:color="auto"/>
              <w:right w:val="single" w:sz="4" w:space="0" w:color="auto"/>
            </w:tcBorders>
            <w:vAlign w:val="center"/>
            <w:hideMark/>
          </w:tcPr>
          <w:p w14:paraId="6A7A77CB"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77529F4D" w14:textId="243622B8"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KRAKUSKI Barbakanki - korzenne w czekoladzie 170g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B65724" w14:textId="77C4DA52"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6939D7D1" w14:textId="62FD2EBF"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20</w:t>
            </w:r>
          </w:p>
        </w:tc>
      </w:tr>
      <w:tr w:rsidR="00462AC3" w:rsidRPr="00EA448A" w14:paraId="7BA68C12" w14:textId="77777777" w:rsidTr="003566EE">
        <w:trPr>
          <w:trHeight w:val="390"/>
        </w:trPr>
        <w:tc>
          <w:tcPr>
            <w:tcW w:w="640" w:type="dxa"/>
            <w:tcBorders>
              <w:top w:val="single" w:sz="4" w:space="0" w:color="auto"/>
              <w:left w:val="single" w:sz="4" w:space="0" w:color="auto"/>
              <w:bottom w:val="single" w:sz="4" w:space="0" w:color="auto"/>
              <w:right w:val="single" w:sz="4" w:space="0" w:color="auto"/>
            </w:tcBorders>
            <w:vAlign w:val="center"/>
            <w:hideMark/>
          </w:tcPr>
          <w:p w14:paraId="47C49072"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r w:rsidRPr="008411E6">
              <w:rPr>
                <w:rFonts w:ascii="Times New Roman" w:eastAsia="Times New Roman" w:hAnsi="Times New Roman" w:cs="Times New Roman"/>
                <w:sz w:val="20"/>
                <w:szCs w:val="20"/>
                <w:lang w:eastAsia="pl-PL"/>
              </w:rPr>
              <w:t>.</w:t>
            </w:r>
          </w:p>
        </w:tc>
        <w:tc>
          <w:tcPr>
            <w:tcW w:w="5734" w:type="dxa"/>
            <w:tcBorders>
              <w:top w:val="nil"/>
              <w:left w:val="nil"/>
              <w:bottom w:val="single" w:sz="4" w:space="0" w:color="auto"/>
              <w:right w:val="single" w:sz="4" w:space="0" w:color="auto"/>
            </w:tcBorders>
            <w:shd w:val="clear" w:color="auto" w:fill="auto"/>
            <w:vAlign w:val="center"/>
            <w:hideMark/>
          </w:tcPr>
          <w:p w14:paraId="5AE64F96" w14:textId="36CA7AB0"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KRAKUSKI Paluszki z galaretką pomarańczową w czekoladzie 144g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881617" w14:textId="35BCF36C"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0FC46014" w14:textId="1953F94B"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40</w:t>
            </w:r>
          </w:p>
        </w:tc>
      </w:tr>
      <w:tr w:rsidR="00462AC3" w:rsidRPr="00EA448A" w14:paraId="7D38646E" w14:textId="77777777" w:rsidTr="003566EE">
        <w:trPr>
          <w:trHeight w:val="390"/>
        </w:trPr>
        <w:tc>
          <w:tcPr>
            <w:tcW w:w="640" w:type="dxa"/>
            <w:tcBorders>
              <w:top w:val="single" w:sz="4" w:space="0" w:color="auto"/>
              <w:left w:val="single" w:sz="4" w:space="0" w:color="auto"/>
              <w:bottom w:val="single" w:sz="4" w:space="0" w:color="auto"/>
              <w:right w:val="single" w:sz="4" w:space="0" w:color="auto"/>
            </w:tcBorders>
            <w:vAlign w:val="center"/>
            <w:hideMark/>
          </w:tcPr>
          <w:p w14:paraId="3F588035"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r w:rsidRPr="008411E6">
              <w:rPr>
                <w:rFonts w:ascii="Times New Roman" w:eastAsia="Times New Roman" w:hAnsi="Times New Roman" w:cs="Times New Roman"/>
                <w:sz w:val="20"/>
                <w:szCs w:val="20"/>
                <w:lang w:eastAsia="pl-PL"/>
              </w:rPr>
              <w:t>.</w:t>
            </w:r>
          </w:p>
        </w:tc>
        <w:tc>
          <w:tcPr>
            <w:tcW w:w="5734" w:type="dxa"/>
            <w:tcBorders>
              <w:top w:val="single" w:sz="4" w:space="0" w:color="auto"/>
              <w:left w:val="nil"/>
              <w:bottom w:val="single" w:sz="4" w:space="0" w:color="auto"/>
              <w:right w:val="single" w:sz="4" w:space="0" w:color="auto"/>
            </w:tcBorders>
            <w:shd w:val="clear" w:color="auto" w:fill="auto"/>
            <w:noWrap/>
            <w:vAlign w:val="center"/>
            <w:hideMark/>
          </w:tcPr>
          <w:p w14:paraId="413B39DC" w14:textId="4E264E6B"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KRAKUSKI Maślane, ciastka o smaku maślanym, 201g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278723" w14:textId="403B2B84"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3F7817DE" w14:textId="2B496458"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20</w:t>
            </w:r>
          </w:p>
        </w:tc>
      </w:tr>
      <w:tr w:rsidR="00462AC3" w:rsidRPr="00EA448A" w14:paraId="0D25831D"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7771C66B"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w:t>
            </w:r>
            <w:r w:rsidRPr="008411E6">
              <w:rPr>
                <w:rFonts w:ascii="Times New Roman" w:eastAsia="Times New Roman" w:hAnsi="Times New Roman" w:cs="Times New Roman"/>
                <w:sz w:val="20"/>
                <w:szCs w:val="20"/>
                <w:lang w:eastAsia="pl-PL"/>
              </w:rPr>
              <w:t>.</w:t>
            </w:r>
          </w:p>
        </w:tc>
        <w:tc>
          <w:tcPr>
            <w:tcW w:w="5734" w:type="dxa"/>
            <w:tcBorders>
              <w:top w:val="nil"/>
              <w:left w:val="nil"/>
              <w:bottom w:val="single" w:sz="4" w:space="0" w:color="auto"/>
              <w:right w:val="single" w:sz="4" w:space="0" w:color="auto"/>
            </w:tcBorders>
            <w:shd w:val="clear" w:color="auto" w:fill="auto"/>
            <w:noWrap/>
            <w:vAlign w:val="center"/>
            <w:hideMark/>
          </w:tcPr>
          <w:p w14:paraId="62D5FDD1" w14:textId="14542A5C"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Łakotki Złotokłose Owsiane SAN 171 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771A02" w14:textId="0078996A"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622DABD2" w14:textId="152EC51F"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20</w:t>
            </w:r>
          </w:p>
        </w:tc>
      </w:tr>
      <w:tr w:rsidR="00462AC3" w:rsidRPr="00EA448A" w14:paraId="1BAD0FFF" w14:textId="77777777" w:rsidTr="003566EE">
        <w:trPr>
          <w:trHeight w:val="390"/>
        </w:trPr>
        <w:tc>
          <w:tcPr>
            <w:tcW w:w="640" w:type="dxa"/>
            <w:tcBorders>
              <w:top w:val="single" w:sz="4" w:space="0" w:color="auto"/>
              <w:left w:val="single" w:sz="4" w:space="0" w:color="auto"/>
              <w:bottom w:val="single" w:sz="4" w:space="0" w:color="auto"/>
              <w:right w:val="single" w:sz="4" w:space="0" w:color="auto"/>
            </w:tcBorders>
            <w:vAlign w:val="center"/>
            <w:hideMark/>
          </w:tcPr>
          <w:p w14:paraId="7323B19E"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Pr="008411E6">
              <w:rPr>
                <w:rFonts w:ascii="Times New Roman" w:eastAsia="Times New Roman" w:hAnsi="Times New Roman" w:cs="Times New Roman"/>
                <w:sz w:val="20"/>
                <w:szCs w:val="20"/>
                <w:lang w:eastAsia="pl-PL"/>
              </w:rPr>
              <w:t>.</w:t>
            </w:r>
          </w:p>
        </w:tc>
        <w:tc>
          <w:tcPr>
            <w:tcW w:w="5734" w:type="dxa"/>
            <w:tcBorders>
              <w:top w:val="nil"/>
              <w:left w:val="nil"/>
              <w:bottom w:val="single" w:sz="4" w:space="0" w:color="auto"/>
              <w:right w:val="single" w:sz="4" w:space="0" w:color="auto"/>
            </w:tcBorders>
            <w:shd w:val="clear" w:color="auto" w:fill="auto"/>
            <w:noWrap/>
            <w:vAlign w:val="center"/>
            <w:hideMark/>
          </w:tcPr>
          <w:p w14:paraId="3B62028B" w14:textId="540AAFAC"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JEŻYKI classic 140g Jutrzenka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0869FC" w14:textId="3F60CDDA"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6FD6BA11" w14:textId="27428E40"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20</w:t>
            </w:r>
          </w:p>
        </w:tc>
      </w:tr>
      <w:tr w:rsidR="00462AC3" w:rsidRPr="00EA448A" w14:paraId="1FCCFA24" w14:textId="77777777" w:rsidTr="003566EE">
        <w:trPr>
          <w:trHeight w:val="390"/>
        </w:trPr>
        <w:tc>
          <w:tcPr>
            <w:tcW w:w="640" w:type="dxa"/>
            <w:tcBorders>
              <w:top w:val="single" w:sz="4" w:space="0" w:color="auto"/>
              <w:left w:val="single" w:sz="4" w:space="0" w:color="auto"/>
              <w:bottom w:val="single" w:sz="4" w:space="0" w:color="auto"/>
              <w:right w:val="single" w:sz="4" w:space="0" w:color="auto"/>
            </w:tcBorders>
            <w:vAlign w:val="center"/>
            <w:hideMark/>
          </w:tcPr>
          <w:p w14:paraId="594B59D0"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r w:rsidRPr="008411E6">
              <w:rPr>
                <w:rFonts w:ascii="Times New Roman" w:eastAsia="Times New Roman" w:hAnsi="Times New Roman" w:cs="Times New Roman"/>
                <w:sz w:val="20"/>
                <w:szCs w:val="20"/>
                <w:lang w:eastAsia="pl-PL"/>
              </w:rPr>
              <w:t>.</w:t>
            </w:r>
          </w:p>
        </w:tc>
        <w:tc>
          <w:tcPr>
            <w:tcW w:w="5734" w:type="dxa"/>
            <w:tcBorders>
              <w:top w:val="single" w:sz="4" w:space="0" w:color="auto"/>
              <w:left w:val="nil"/>
              <w:bottom w:val="single" w:sz="4" w:space="0" w:color="auto"/>
              <w:right w:val="single" w:sz="4" w:space="0" w:color="auto"/>
            </w:tcBorders>
            <w:shd w:val="clear" w:color="auto" w:fill="auto"/>
            <w:noWrap/>
            <w:vAlign w:val="center"/>
            <w:hideMark/>
          </w:tcPr>
          <w:p w14:paraId="3AC178E6" w14:textId="2335D750"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Paluszki solone 70 g Lajkonik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47DE75" w14:textId="6A2F5B26"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7F2DEC3E" w14:textId="29BC8C97"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27</w:t>
            </w:r>
          </w:p>
        </w:tc>
      </w:tr>
      <w:tr w:rsidR="00462AC3" w:rsidRPr="00EA448A" w14:paraId="2F0F9629" w14:textId="77777777" w:rsidTr="003566EE">
        <w:trPr>
          <w:trHeight w:val="390"/>
        </w:trPr>
        <w:tc>
          <w:tcPr>
            <w:tcW w:w="640" w:type="dxa"/>
            <w:tcBorders>
              <w:top w:val="single" w:sz="4" w:space="0" w:color="auto"/>
              <w:left w:val="single" w:sz="4" w:space="0" w:color="auto"/>
              <w:bottom w:val="single" w:sz="4" w:space="0" w:color="auto"/>
              <w:right w:val="single" w:sz="4" w:space="0" w:color="auto"/>
            </w:tcBorders>
            <w:vAlign w:val="center"/>
            <w:hideMark/>
          </w:tcPr>
          <w:p w14:paraId="15A4F50C"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30</w:t>
            </w:r>
            <w:r w:rsidRPr="008411E6">
              <w:rPr>
                <w:rFonts w:ascii="Times New Roman" w:eastAsia="Times New Roman" w:hAnsi="Times New Roman" w:cs="Times New Roman"/>
                <w:sz w:val="20"/>
                <w:szCs w:val="20"/>
                <w:lang w:eastAsia="pl-PL"/>
              </w:rPr>
              <w:t>.</w:t>
            </w:r>
          </w:p>
        </w:tc>
        <w:tc>
          <w:tcPr>
            <w:tcW w:w="5734" w:type="dxa"/>
            <w:tcBorders>
              <w:top w:val="nil"/>
              <w:left w:val="nil"/>
              <w:bottom w:val="single" w:sz="4" w:space="0" w:color="auto"/>
              <w:right w:val="single" w:sz="4" w:space="0" w:color="auto"/>
            </w:tcBorders>
            <w:shd w:val="clear" w:color="auto" w:fill="auto"/>
            <w:noWrap/>
            <w:vAlign w:val="center"/>
            <w:hideMark/>
          </w:tcPr>
          <w:p w14:paraId="74598926" w14:textId="6B56FD82"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Paluszki z sezamem Lubella 70 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EF750F" w14:textId="6C8DF5DA"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626A9CD6" w14:textId="227F3689"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42</w:t>
            </w:r>
          </w:p>
        </w:tc>
      </w:tr>
      <w:tr w:rsidR="00462AC3" w:rsidRPr="00EA448A" w14:paraId="5ECBBEB9" w14:textId="77777777" w:rsidTr="007A0CBA">
        <w:trPr>
          <w:trHeight w:val="390"/>
        </w:trPr>
        <w:tc>
          <w:tcPr>
            <w:tcW w:w="640" w:type="dxa"/>
            <w:tcBorders>
              <w:top w:val="single" w:sz="4" w:space="0" w:color="auto"/>
              <w:left w:val="single" w:sz="4" w:space="0" w:color="auto"/>
              <w:bottom w:val="single" w:sz="4" w:space="0" w:color="auto"/>
              <w:right w:val="single" w:sz="4" w:space="0" w:color="auto"/>
            </w:tcBorders>
            <w:vAlign w:val="center"/>
            <w:hideMark/>
          </w:tcPr>
          <w:p w14:paraId="04006343"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r w:rsidRPr="008411E6">
              <w:rPr>
                <w:rFonts w:ascii="Times New Roman" w:eastAsia="Times New Roman" w:hAnsi="Times New Roman" w:cs="Times New Roman"/>
                <w:sz w:val="20"/>
                <w:szCs w:val="20"/>
                <w:lang w:eastAsia="pl-PL"/>
              </w:rPr>
              <w:t>.</w:t>
            </w:r>
          </w:p>
        </w:tc>
        <w:tc>
          <w:tcPr>
            <w:tcW w:w="5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CB5F1" w14:textId="0AC32767"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Mieszanka wedlowska Classic 490 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0CA5A9" w14:textId="13CAF511"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3C0656" w14:textId="318D01D5"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6</w:t>
            </w:r>
          </w:p>
        </w:tc>
      </w:tr>
      <w:tr w:rsidR="00462AC3" w:rsidRPr="00EA448A" w14:paraId="11934AD6" w14:textId="77777777" w:rsidTr="003566EE">
        <w:trPr>
          <w:trHeight w:val="390"/>
        </w:trPr>
        <w:tc>
          <w:tcPr>
            <w:tcW w:w="640" w:type="dxa"/>
            <w:tcBorders>
              <w:top w:val="single" w:sz="4" w:space="0" w:color="auto"/>
              <w:left w:val="single" w:sz="4" w:space="0" w:color="auto"/>
              <w:bottom w:val="single" w:sz="4" w:space="0" w:color="auto"/>
              <w:right w:val="single" w:sz="4" w:space="0" w:color="auto"/>
            </w:tcBorders>
            <w:vAlign w:val="center"/>
            <w:hideMark/>
          </w:tcPr>
          <w:p w14:paraId="4960A2DD"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1B54C218" w14:textId="40DFD9B6"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ŁACIATA Śmietanka UHT do kawy 10 szt.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A6C2FA" w14:textId="61086409"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2192A366" w14:textId="5FB353E5"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4</w:t>
            </w:r>
          </w:p>
        </w:tc>
      </w:tr>
      <w:tr w:rsidR="00462AC3" w:rsidRPr="00EA448A" w14:paraId="3F25D1D0"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5AAAB1DB"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61760EA6" w14:textId="079FE951"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Kawa ziarnista Lavazza Tierra 1000 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1CEC52" w14:textId="08EE0692"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35A2BC7D" w14:textId="71DC409C"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4</w:t>
            </w:r>
          </w:p>
        </w:tc>
      </w:tr>
      <w:tr w:rsidR="00462AC3" w:rsidRPr="00EA448A" w14:paraId="3C146645"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28EF0091"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34</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noWrap/>
            <w:vAlign w:val="center"/>
            <w:hideMark/>
          </w:tcPr>
          <w:p w14:paraId="73F572A5" w14:textId="06AB91A9"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Kawa rozpuszczalna Nescafe Classic 200 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3C1815" w14:textId="509FCC20"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szt.</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5E74A615" w14:textId="1B52AB79"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1</w:t>
            </w:r>
          </w:p>
        </w:tc>
      </w:tr>
      <w:tr w:rsidR="00462AC3" w:rsidRPr="00EA448A" w14:paraId="20D44F22"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75A43B75"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vAlign w:val="center"/>
            <w:hideMark/>
          </w:tcPr>
          <w:p w14:paraId="3889E1E7" w14:textId="340E7364"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Lajkonik Paluszki solone 200g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AC3210" w14:textId="08B453F1"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15094CCF" w14:textId="1E070A9B"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4</w:t>
            </w:r>
          </w:p>
        </w:tc>
      </w:tr>
      <w:tr w:rsidR="00462AC3" w:rsidRPr="00EA448A" w14:paraId="3D240E17" w14:textId="77777777" w:rsidTr="003566EE">
        <w:trPr>
          <w:trHeight w:val="390"/>
        </w:trPr>
        <w:tc>
          <w:tcPr>
            <w:tcW w:w="640" w:type="dxa"/>
            <w:tcBorders>
              <w:top w:val="nil"/>
              <w:left w:val="single" w:sz="4" w:space="0" w:color="auto"/>
              <w:bottom w:val="single" w:sz="4" w:space="0" w:color="auto"/>
              <w:right w:val="single" w:sz="4" w:space="0" w:color="auto"/>
            </w:tcBorders>
            <w:vAlign w:val="center"/>
            <w:hideMark/>
          </w:tcPr>
          <w:p w14:paraId="0BEC8C18" w14:textId="77777777" w:rsidR="00462AC3" w:rsidRPr="008411E6" w:rsidRDefault="00462AC3" w:rsidP="00462AC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w:t>
            </w:r>
            <w:r w:rsidRPr="008411E6">
              <w:rPr>
                <w:rFonts w:ascii="Times New Roman" w:eastAsia="Times New Roman" w:hAnsi="Times New Roman" w:cs="Times New Roman"/>
                <w:sz w:val="20"/>
                <w:szCs w:val="20"/>
                <w:lang w:eastAsia="pl-PL"/>
              </w:rPr>
              <w:t>.</w:t>
            </w:r>
          </w:p>
        </w:tc>
        <w:tc>
          <w:tcPr>
            <w:tcW w:w="5734" w:type="dxa"/>
            <w:tcBorders>
              <w:top w:val="nil"/>
              <w:left w:val="single" w:sz="4" w:space="0" w:color="auto"/>
              <w:bottom w:val="single" w:sz="4" w:space="0" w:color="auto"/>
              <w:right w:val="single" w:sz="4" w:space="0" w:color="auto"/>
            </w:tcBorders>
            <w:shd w:val="clear" w:color="auto" w:fill="auto"/>
            <w:noWrap/>
            <w:vAlign w:val="center"/>
            <w:hideMark/>
          </w:tcPr>
          <w:p w14:paraId="0CC725CD" w14:textId="6A0E7080" w:rsidR="00462AC3" w:rsidRPr="00462AC3" w:rsidRDefault="00462AC3" w:rsidP="00462AC3">
            <w:pPr>
              <w:spacing w:after="100" w:afterAutospacing="1"/>
              <w:jc w:val="both"/>
              <w:rPr>
                <w:rFonts w:ascii="Times New Roman" w:hAnsi="Times New Roman" w:cs="Times New Roman"/>
                <w:color w:val="000000"/>
              </w:rPr>
            </w:pPr>
            <w:r w:rsidRPr="00462AC3">
              <w:rPr>
                <w:rFonts w:ascii="Times New Roman" w:hAnsi="Times New Roman" w:cs="Times New Roman"/>
              </w:rPr>
              <w:t>Herbatniki coctailowe deserowe 120g SAN – Pajda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01DBF9" w14:textId="207221C9" w:rsidR="00462AC3" w:rsidRPr="00462AC3" w:rsidRDefault="00462AC3" w:rsidP="00462AC3">
            <w:pPr>
              <w:spacing w:after="0" w:line="240" w:lineRule="auto"/>
              <w:jc w:val="center"/>
              <w:rPr>
                <w:rFonts w:ascii="Times New Roman" w:eastAsia="Times New Roman" w:hAnsi="Times New Roman" w:cs="Times New Roman"/>
                <w:lang w:eastAsia="pl-PL"/>
              </w:rPr>
            </w:pPr>
            <w:r w:rsidRPr="00462AC3">
              <w:rPr>
                <w:rFonts w:ascii="Times New Roman" w:hAnsi="Times New Roman" w:cs="Times New Roman"/>
              </w:rPr>
              <w:t>op.</w:t>
            </w:r>
          </w:p>
        </w:tc>
        <w:tc>
          <w:tcPr>
            <w:tcW w:w="2042" w:type="dxa"/>
            <w:tcBorders>
              <w:top w:val="nil"/>
              <w:left w:val="single" w:sz="4" w:space="0" w:color="auto"/>
              <w:bottom w:val="single" w:sz="4" w:space="0" w:color="auto"/>
              <w:right w:val="single" w:sz="4" w:space="0" w:color="auto"/>
            </w:tcBorders>
            <w:shd w:val="clear" w:color="000000" w:fill="D9D9D9"/>
            <w:vAlign w:val="center"/>
            <w:hideMark/>
          </w:tcPr>
          <w:p w14:paraId="1560C9A2" w14:textId="09EFB0F1" w:rsidR="00462AC3" w:rsidRPr="00462AC3" w:rsidRDefault="00462AC3" w:rsidP="00462AC3">
            <w:pPr>
              <w:pStyle w:val="Bezodstpw"/>
              <w:jc w:val="center"/>
              <w:rPr>
                <w:rFonts w:ascii="Times New Roman" w:hAnsi="Times New Roman" w:cs="Times New Roman"/>
                <w:b/>
              </w:rPr>
            </w:pPr>
            <w:r w:rsidRPr="00462AC3">
              <w:rPr>
                <w:rFonts w:ascii="Times New Roman" w:hAnsi="Times New Roman" w:cs="Times New Roman"/>
              </w:rPr>
              <w:t>3</w:t>
            </w:r>
          </w:p>
        </w:tc>
      </w:tr>
    </w:tbl>
    <w:p w14:paraId="45DA189A" w14:textId="77777777" w:rsidR="00493C9A" w:rsidRPr="00493C9A" w:rsidRDefault="000C598C" w:rsidP="00F91236">
      <w:pPr>
        <w:spacing w:before="120" w:after="0" w:line="320" w:lineRule="exact"/>
        <w:rPr>
          <w:rFonts w:ascii="Times New Roman" w:eastAsia="Times New Roman" w:hAnsi="Times New Roman" w:cs="Times New Roman"/>
          <w:lang w:eastAsia="pl-PL"/>
        </w:rPr>
      </w:pPr>
      <w:r>
        <w:rPr>
          <w:noProof/>
          <w:lang w:eastAsia="pl-PL"/>
        </w:rPr>
        <w:drawing>
          <wp:inline distT="0" distB="0" distL="0" distR="0" wp14:anchorId="7815F247" wp14:editId="7CFC88BF">
            <wp:extent cx="2371725" cy="2371725"/>
            <wp:effectExtent l="0" t="0" r="9525" b="9525"/>
            <wp:docPr id="1" name="Obraz 1" descr="Znalezione obrazy dla zapytania sok w szklanej but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sok w szklanej butel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001B739E" w:rsidRPr="001B739E">
        <w:rPr>
          <w:rFonts w:ascii="Calibri" w:eastAsia="Calibri" w:hAnsi="Calibri" w:cs="Times New Roman"/>
          <w:noProof/>
          <w:lang w:eastAsia="pl-PL"/>
        </w:rPr>
        <w:drawing>
          <wp:inline distT="0" distB="0" distL="0" distR="0" wp14:anchorId="7F170A6F" wp14:editId="31F838B0">
            <wp:extent cx="2371725" cy="2371725"/>
            <wp:effectExtent l="0" t="0" r="9525" b="9525"/>
            <wp:docPr id="9" name="Obraz 9" descr="Znalezione obrazy dla zapytania sok w szklanej but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sok w szklanej butel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14:paraId="5AEEA87B" w14:textId="77777777" w:rsidR="00902DC4" w:rsidRPr="00902DC4" w:rsidRDefault="00902DC4" w:rsidP="00F50543">
      <w:pPr>
        <w:pStyle w:val="Akapitzlist"/>
        <w:numPr>
          <w:ilvl w:val="0"/>
          <w:numId w:val="13"/>
        </w:numPr>
        <w:autoSpaceDE w:val="0"/>
        <w:autoSpaceDN w:val="0"/>
        <w:adjustRightInd w:val="0"/>
        <w:spacing w:after="0" w:line="320" w:lineRule="exact"/>
        <w:ind w:left="357" w:hanging="357"/>
        <w:contextualSpacing w:val="0"/>
        <w:jc w:val="both"/>
        <w:rPr>
          <w:rFonts w:ascii="Times New Roman" w:hAnsi="Times New Roman" w:cs="Times New Roman"/>
          <w:b/>
        </w:rPr>
      </w:pPr>
      <w:r w:rsidRPr="00902DC4">
        <w:rPr>
          <w:rFonts w:ascii="Times New Roman" w:eastAsia="Times New Roman" w:hAnsi="Times New Roman" w:cs="Times New Roman"/>
          <w:b/>
          <w:kern w:val="28"/>
          <w:u w:val="single"/>
          <w:lang w:eastAsia="pl-PL"/>
        </w:rPr>
        <w:t>Wymagania stawiane przez Zamawiającego:</w:t>
      </w:r>
    </w:p>
    <w:p w14:paraId="10C25D0A" w14:textId="77777777" w:rsidR="00C51DEC" w:rsidRDefault="00C51DEC" w:rsidP="00F50543">
      <w:pPr>
        <w:pStyle w:val="Akapitzlist"/>
        <w:numPr>
          <w:ilvl w:val="2"/>
          <w:numId w:val="21"/>
        </w:numPr>
        <w:tabs>
          <w:tab w:val="left" w:pos="709"/>
        </w:tabs>
        <w:spacing w:after="0" w:line="320" w:lineRule="exact"/>
        <w:contextualSpacing w:val="0"/>
        <w:jc w:val="both"/>
        <w:rPr>
          <w:rFonts w:ascii="Times New Roman" w:eastAsia="Calibri" w:hAnsi="Times New Roman" w:cs="Times New Roman"/>
          <w:b/>
        </w:rPr>
      </w:pPr>
      <w:r w:rsidRPr="00C51DEC">
        <w:rPr>
          <w:rFonts w:ascii="Times New Roman" w:eastAsia="Calibri" w:hAnsi="Times New Roman" w:cs="Times New Roman"/>
        </w:rPr>
        <w:t>Dostarczone artykuły spożywcze powinny być zgodne z wymaganiami Zamawiającego, fabrycznie now</w:t>
      </w:r>
      <w:r w:rsidR="00BB17CE">
        <w:rPr>
          <w:rFonts w:ascii="Times New Roman" w:eastAsia="Calibri" w:hAnsi="Times New Roman" w:cs="Times New Roman"/>
        </w:rPr>
        <w:t>e</w:t>
      </w:r>
      <w:r w:rsidRPr="00C51DEC">
        <w:rPr>
          <w:rFonts w:ascii="Times New Roman" w:eastAsia="Calibri" w:hAnsi="Times New Roman" w:cs="Times New Roman"/>
        </w:rPr>
        <w:t>, zapakowan</w:t>
      </w:r>
      <w:r w:rsidR="00BB17CE">
        <w:rPr>
          <w:rFonts w:ascii="Times New Roman" w:eastAsia="Calibri" w:hAnsi="Times New Roman" w:cs="Times New Roman"/>
        </w:rPr>
        <w:t>e</w:t>
      </w:r>
      <w:r w:rsidRPr="00C51DEC">
        <w:rPr>
          <w:rFonts w:ascii="Times New Roman" w:eastAsia="Calibri" w:hAnsi="Times New Roman" w:cs="Times New Roman"/>
        </w:rPr>
        <w:t xml:space="preserve"> w opakowania producenta w sposób zapewniający ich nienaruszalność, zgodne </w:t>
      </w:r>
      <w:r w:rsidR="00BB17CE">
        <w:rPr>
          <w:rFonts w:ascii="Times New Roman" w:eastAsia="Calibri" w:hAnsi="Times New Roman" w:cs="Times New Roman"/>
        </w:rPr>
        <w:br/>
      </w:r>
      <w:r w:rsidR="003A5D3F">
        <w:rPr>
          <w:rFonts w:ascii="Times New Roman" w:eastAsia="Calibri" w:hAnsi="Times New Roman" w:cs="Times New Roman"/>
        </w:rPr>
        <w:t xml:space="preserve">z </w:t>
      </w:r>
      <w:r w:rsidRPr="00C51DEC">
        <w:rPr>
          <w:rFonts w:ascii="Times New Roman" w:eastAsia="Calibri" w:hAnsi="Times New Roman" w:cs="Times New Roman"/>
        </w:rPr>
        <w:t xml:space="preserve">odpowiednimi normami, </w:t>
      </w:r>
      <w:r w:rsidRPr="007E5106">
        <w:rPr>
          <w:rFonts w:ascii="Times New Roman" w:eastAsia="Calibri" w:hAnsi="Times New Roman" w:cs="Times New Roman"/>
        </w:rPr>
        <w:t xml:space="preserve">zdatne </w:t>
      </w:r>
      <w:r w:rsidRPr="00BB17CE">
        <w:rPr>
          <w:rFonts w:ascii="Times New Roman" w:eastAsia="Calibri" w:hAnsi="Times New Roman" w:cs="Times New Roman"/>
        </w:rPr>
        <w:t>do spożycia</w:t>
      </w:r>
      <w:r w:rsidRPr="00C51DEC">
        <w:rPr>
          <w:rFonts w:ascii="Times New Roman" w:eastAsia="Calibri" w:hAnsi="Times New Roman" w:cs="Times New Roman"/>
          <w:b/>
        </w:rPr>
        <w:t xml:space="preserve"> z co najmniej </w:t>
      </w:r>
      <w:r w:rsidR="00E143AC">
        <w:rPr>
          <w:rFonts w:ascii="Times New Roman" w:eastAsia="Calibri" w:hAnsi="Times New Roman" w:cs="Times New Roman"/>
          <w:b/>
        </w:rPr>
        <w:t>4</w:t>
      </w:r>
      <w:r w:rsidRPr="00C51DEC">
        <w:rPr>
          <w:rFonts w:ascii="Times New Roman" w:eastAsia="Calibri" w:hAnsi="Times New Roman" w:cs="Times New Roman"/>
          <w:b/>
        </w:rPr>
        <w:t>-miesięcznym terminem przydatności do spożycia.</w:t>
      </w:r>
    </w:p>
    <w:p w14:paraId="0B7800C2" w14:textId="77777777" w:rsidR="00902DC4" w:rsidRPr="00E143AC" w:rsidRDefault="00902DC4" w:rsidP="00F50543">
      <w:pPr>
        <w:numPr>
          <w:ilvl w:val="2"/>
          <w:numId w:val="21"/>
        </w:numPr>
        <w:tabs>
          <w:tab w:val="left" w:pos="709"/>
        </w:tabs>
        <w:spacing w:after="0" w:line="320" w:lineRule="exact"/>
        <w:ind w:left="714"/>
        <w:jc w:val="both"/>
        <w:rPr>
          <w:rFonts w:ascii="Times New Roman" w:eastAsia="Calibri" w:hAnsi="Times New Roman" w:cs="Times New Roman"/>
        </w:rPr>
      </w:pPr>
      <w:r w:rsidRPr="002C426F">
        <w:rPr>
          <w:rFonts w:ascii="Times New Roman" w:eastAsia="Calibri" w:hAnsi="Times New Roman" w:cs="Times New Roman"/>
        </w:rPr>
        <w:t xml:space="preserve">Ilości </w:t>
      </w:r>
      <w:r w:rsidR="00C51DEC">
        <w:rPr>
          <w:rFonts w:ascii="Times New Roman" w:eastAsia="Calibri" w:hAnsi="Times New Roman" w:cs="Times New Roman"/>
        </w:rPr>
        <w:t>artykułów</w:t>
      </w:r>
      <w:r w:rsidRPr="002C426F">
        <w:rPr>
          <w:rFonts w:ascii="Times New Roman" w:eastAsia="Calibri" w:hAnsi="Times New Roman" w:cs="Times New Roman"/>
        </w:rPr>
        <w:t xml:space="preserve"> określone w formularzu ofertowym </w:t>
      </w:r>
      <w:r w:rsidRPr="002C426F">
        <w:rPr>
          <w:rFonts w:ascii="Times New Roman" w:eastAsia="Times New Roman" w:hAnsi="Times New Roman" w:cs="Times New Roman"/>
          <w:lang w:eastAsia="pl-PL"/>
        </w:rPr>
        <w:t xml:space="preserve">należy uwzględnić przy sporządzaniu oferty cenowej i traktować jako szacunkowe, mogące ulec zmianie w zależności od potrzeb Zamawiającego. Zamawiający zastrzega sobie prawo niewykonania w całości przedmiotu zamówienia w czasie obowiązywania umowy, jeżeli jego potrzeby rzeczywiste będą mniejsze od Zamawianych. </w:t>
      </w:r>
      <w:r w:rsidR="00C51DEC">
        <w:rPr>
          <w:rFonts w:ascii="Times New Roman" w:eastAsia="Times New Roman" w:hAnsi="Times New Roman" w:cs="Times New Roman"/>
          <w:lang w:eastAsia="pl-PL"/>
        </w:rPr>
        <w:t xml:space="preserve">                                           </w:t>
      </w:r>
      <w:r w:rsidRPr="002C426F">
        <w:rPr>
          <w:rFonts w:ascii="Times New Roman" w:eastAsia="Times New Roman" w:hAnsi="Times New Roman" w:cs="Times New Roman"/>
          <w:lang w:eastAsia="pl-PL"/>
        </w:rPr>
        <w:t xml:space="preserve">W przypadku, gdy ilość zakupionego przedmiotu zamówienia w okresie obowiązywania umowy będzie mniejsza od ilości przedstawionej w zapytaniu ofertowym, Zamawiający ma prawo nie </w:t>
      </w:r>
      <w:r w:rsidRPr="00E143AC">
        <w:rPr>
          <w:rFonts w:ascii="Times New Roman" w:eastAsia="Times New Roman" w:hAnsi="Times New Roman" w:cs="Times New Roman"/>
          <w:lang w:eastAsia="pl-PL"/>
        </w:rPr>
        <w:t>realizować dalszych zakupów bez jakichkolwiek konsekwencji finansowych i odszkodowań na rzecz Wykonawcy.</w:t>
      </w:r>
    </w:p>
    <w:p w14:paraId="15C1C7D4" w14:textId="77777777" w:rsidR="00902DC4" w:rsidRPr="00E143AC" w:rsidRDefault="00902DC4" w:rsidP="00F50543">
      <w:pPr>
        <w:numPr>
          <w:ilvl w:val="2"/>
          <w:numId w:val="21"/>
        </w:numPr>
        <w:tabs>
          <w:tab w:val="left" w:pos="709"/>
        </w:tabs>
        <w:spacing w:after="0" w:line="320" w:lineRule="exact"/>
        <w:ind w:left="714" w:hanging="357"/>
        <w:contextualSpacing/>
        <w:jc w:val="both"/>
        <w:rPr>
          <w:rFonts w:ascii="Times New Roman" w:eastAsia="Calibri" w:hAnsi="Times New Roman" w:cs="Times New Roman"/>
          <w:b/>
        </w:rPr>
      </w:pPr>
      <w:r w:rsidRPr="00E143AC">
        <w:rPr>
          <w:rFonts w:ascii="Times New Roman" w:eastAsia="Calibri" w:hAnsi="Times New Roman" w:cs="Times New Roman"/>
        </w:rPr>
        <w:t xml:space="preserve">Dostawa </w:t>
      </w:r>
      <w:r w:rsidR="00C51DEC" w:rsidRPr="00E143AC">
        <w:rPr>
          <w:rFonts w:ascii="Times New Roman" w:eastAsia="Calibri" w:hAnsi="Times New Roman" w:cs="Times New Roman"/>
        </w:rPr>
        <w:t>artykułów spożywczych</w:t>
      </w:r>
      <w:r w:rsidRPr="00E143AC">
        <w:rPr>
          <w:rFonts w:ascii="Times New Roman" w:eastAsia="Calibri" w:hAnsi="Times New Roman" w:cs="Times New Roman"/>
        </w:rPr>
        <w:t xml:space="preserve"> realizowana będzie sukcesywnie wg zamówień cząstkowych Zamawiającego. Wykonawca zobowiązany będzie do zrealizowania dostawy w terminie do </w:t>
      </w:r>
      <w:r w:rsidR="006103D8" w:rsidRPr="00E143AC">
        <w:rPr>
          <w:rFonts w:ascii="Times New Roman" w:eastAsia="Calibri" w:hAnsi="Times New Roman" w:cs="Times New Roman"/>
        </w:rPr>
        <w:t xml:space="preserve">5 </w:t>
      </w:r>
      <w:r w:rsidR="00487358" w:rsidRPr="00E143AC">
        <w:rPr>
          <w:rFonts w:ascii="Times New Roman" w:eastAsia="Calibri" w:hAnsi="Times New Roman" w:cs="Times New Roman"/>
        </w:rPr>
        <w:t xml:space="preserve">- </w:t>
      </w:r>
      <w:r w:rsidR="006103D8" w:rsidRPr="00E143AC">
        <w:rPr>
          <w:rFonts w:ascii="Times New Roman" w:eastAsia="Calibri" w:hAnsi="Times New Roman" w:cs="Times New Roman"/>
        </w:rPr>
        <w:t xml:space="preserve">ciu </w:t>
      </w:r>
      <w:r w:rsidRPr="00E143AC">
        <w:rPr>
          <w:rFonts w:ascii="Times New Roman" w:eastAsia="Calibri" w:hAnsi="Times New Roman" w:cs="Times New Roman"/>
        </w:rPr>
        <w:t>dni roboczych od daty złożenia zamówienia (faxem lub pocztą elektroniczną), w godz. od 7</w:t>
      </w:r>
      <w:r w:rsidRPr="00E143AC">
        <w:rPr>
          <w:rFonts w:ascii="Times New Roman" w:eastAsia="Calibri" w:hAnsi="Times New Roman" w:cs="Times New Roman"/>
          <w:vertAlign w:val="superscript"/>
        </w:rPr>
        <w:t>00</w:t>
      </w:r>
      <w:r w:rsidRPr="00E143AC">
        <w:rPr>
          <w:rFonts w:ascii="Times New Roman" w:eastAsia="Calibri" w:hAnsi="Times New Roman" w:cs="Times New Roman"/>
        </w:rPr>
        <w:t xml:space="preserve"> do 15</w:t>
      </w:r>
      <w:r w:rsidRPr="00E143AC">
        <w:rPr>
          <w:rFonts w:ascii="Times New Roman" w:eastAsia="Calibri" w:hAnsi="Times New Roman" w:cs="Times New Roman"/>
          <w:vertAlign w:val="superscript"/>
        </w:rPr>
        <w:t>00</w:t>
      </w:r>
      <w:r w:rsidRPr="00E143AC">
        <w:rPr>
          <w:rFonts w:ascii="Times New Roman" w:eastAsia="Calibri" w:hAnsi="Times New Roman" w:cs="Times New Roman"/>
        </w:rPr>
        <w:t>, od poniedziałku do piątku.</w:t>
      </w:r>
      <w:r w:rsidR="007E5106" w:rsidRPr="00E143AC">
        <w:rPr>
          <w:rFonts w:ascii="Times New Roman" w:eastAsia="Calibri" w:hAnsi="Times New Roman" w:cs="Times New Roman"/>
        </w:rPr>
        <w:t xml:space="preserve"> </w:t>
      </w:r>
      <w:r w:rsidRPr="00E143AC">
        <w:rPr>
          <w:rFonts w:ascii="Times New Roman" w:eastAsia="Calibri" w:hAnsi="Times New Roman" w:cs="Times New Roman"/>
          <w:b/>
        </w:rPr>
        <w:t>Zamawiający oczekuje bezwzględnej terminowości w realizacji zamówień.</w:t>
      </w:r>
    </w:p>
    <w:p w14:paraId="461BD014" w14:textId="77777777" w:rsidR="00902DC4" w:rsidRPr="00E143AC" w:rsidRDefault="00902DC4" w:rsidP="00F50543">
      <w:pPr>
        <w:numPr>
          <w:ilvl w:val="2"/>
          <w:numId w:val="21"/>
        </w:numPr>
        <w:tabs>
          <w:tab w:val="left" w:pos="709"/>
        </w:tabs>
        <w:spacing w:after="0" w:line="320" w:lineRule="exact"/>
        <w:ind w:left="714" w:hanging="357"/>
        <w:contextualSpacing/>
        <w:jc w:val="both"/>
        <w:rPr>
          <w:rFonts w:ascii="Times New Roman" w:eastAsia="Calibri" w:hAnsi="Times New Roman" w:cs="Times New Roman"/>
        </w:rPr>
      </w:pPr>
      <w:r w:rsidRPr="00E143AC">
        <w:rPr>
          <w:rFonts w:ascii="Times New Roman" w:eastAsia="Calibri" w:hAnsi="Times New Roman" w:cs="Times New Roman"/>
        </w:rPr>
        <w:t>Dostawa materiałów do Zamawiającego odbywać się będzie na koszt Wykonawcy.</w:t>
      </w:r>
    </w:p>
    <w:p w14:paraId="340A74B8" w14:textId="77777777" w:rsidR="007E5106" w:rsidRPr="00E143AC" w:rsidRDefault="00902DC4" w:rsidP="00F50543">
      <w:pPr>
        <w:numPr>
          <w:ilvl w:val="2"/>
          <w:numId w:val="21"/>
        </w:numPr>
        <w:tabs>
          <w:tab w:val="left" w:pos="709"/>
        </w:tabs>
        <w:spacing w:after="0" w:line="320" w:lineRule="exact"/>
        <w:ind w:left="714" w:hanging="357"/>
        <w:contextualSpacing/>
        <w:jc w:val="both"/>
        <w:rPr>
          <w:rFonts w:ascii="Times New Roman" w:eastAsia="Calibri" w:hAnsi="Times New Roman" w:cs="Times New Roman"/>
        </w:rPr>
      </w:pPr>
      <w:r w:rsidRPr="00E143AC">
        <w:rPr>
          <w:rFonts w:ascii="Times New Roman" w:eastAsia="Calibri" w:hAnsi="Times New Roman" w:cs="Times New Roman"/>
        </w:rPr>
        <w:t>Miejsce dostarczania przedmiotu zamówienia: zgodnie z miejscem wskazanym w zamówieniu zatwierdzonym przez Zamawiającego.</w:t>
      </w:r>
    </w:p>
    <w:p w14:paraId="102C8E70" w14:textId="77777777" w:rsidR="007E5106" w:rsidRPr="00E143AC" w:rsidRDefault="007E5106" w:rsidP="00F50543">
      <w:pPr>
        <w:numPr>
          <w:ilvl w:val="2"/>
          <w:numId w:val="21"/>
        </w:numPr>
        <w:tabs>
          <w:tab w:val="left" w:pos="709"/>
        </w:tabs>
        <w:spacing w:after="0" w:line="320" w:lineRule="exact"/>
        <w:ind w:left="714" w:hanging="357"/>
        <w:contextualSpacing/>
        <w:jc w:val="both"/>
        <w:rPr>
          <w:rFonts w:ascii="Times New Roman" w:eastAsia="Calibri" w:hAnsi="Times New Roman" w:cs="Times New Roman"/>
        </w:rPr>
      </w:pPr>
      <w:r w:rsidRPr="00E143AC">
        <w:rPr>
          <w:rFonts w:ascii="Times New Roman" w:eastAsia="Calibri" w:hAnsi="Times New Roman" w:cs="Times New Roman"/>
        </w:rPr>
        <w:t>Dostawa artykułów spożywczych wyszczególnionych w tabeli będzie realizowana:</w:t>
      </w:r>
    </w:p>
    <w:p w14:paraId="18611F21" w14:textId="77777777" w:rsidR="007E5106" w:rsidRPr="00E143AC" w:rsidRDefault="007E5106" w:rsidP="004A0522">
      <w:pPr>
        <w:numPr>
          <w:ilvl w:val="0"/>
          <w:numId w:val="20"/>
        </w:numPr>
        <w:tabs>
          <w:tab w:val="left" w:pos="426"/>
          <w:tab w:val="left" w:pos="2268"/>
          <w:tab w:val="left" w:pos="2552"/>
        </w:tabs>
        <w:spacing w:after="0" w:line="320" w:lineRule="exact"/>
        <w:contextualSpacing/>
        <w:jc w:val="both"/>
        <w:rPr>
          <w:rFonts w:ascii="Times New Roman" w:eastAsia="Calibri" w:hAnsi="Times New Roman" w:cs="Times New Roman"/>
        </w:rPr>
      </w:pPr>
      <w:r w:rsidRPr="00E143AC">
        <w:rPr>
          <w:rFonts w:ascii="Times New Roman" w:eastAsia="Calibri" w:hAnsi="Times New Roman" w:cs="Times New Roman"/>
        </w:rPr>
        <w:t xml:space="preserve">poz. 1 – poz. 2 </w:t>
      </w:r>
      <w:r w:rsidRPr="00E143AC">
        <w:rPr>
          <w:rFonts w:ascii="Times New Roman" w:eastAsia="Calibri" w:hAnsi="Times New Roman" w:cs="Times New Roman"/>
        </w:rPr>
        <w:tab/>
        <w:t xml:space="preserve">– </w:t>
      </w:r>
      <w:r w:rsidR="004A0522" w:rsidRPr="00E143AC">
        <w:rPr>
          <w:rFonts w:ascii="Times New Roman" w:eastAsia="Calibri" w:hAnsi="Times New Roman" w:cs="Times New Roman"/>
        </w:rPr>
        <w:tab/>
      </w:r>
      <w:r w:rsidRPr="00E143AC">
        <w:rPr>
          <w:rFonts w:ascii="Times New Roman" w:eastAsia="Calibri" w:hAnsi="Times New Roman" w:cs="Times New Roman"/>
        </w:rPr>
        <w:t>1 x kwartał,</w:t>
      </w:r>
    </w:p>
    <w:p w14:paraId="60F3F08E" w14:textId="0492056E" w:rsidR="007E5106" w:rsidRPr="00E143AC" w:rsidRDefault="00E15050" w:rsidP="004A0522">
      <w:pPr>
        <w:numPr>
          <w:ilvl w:val="0"/>
          <w:numId w:val="20"/>
        </w:numPr>
        <w:tabs>
          <w:tab w:val="left" w:pos="426"/>
          <w:tab w:val="left" w:pos="2268"/>
          <w:tab w:val="left" w:pos="2552"/>
        </w:tabs>
        <w:spacing w:after="0" w:line="320" w:lineRule="exact"/>
        <w:ind w:left="714" w:hanging="357"/>
        <w:contextualSpacing/>
        <w:jc w:val="both"/>
        <w:rPr>
          <w:rFonts w:ascii="Times New Roman" w:eastAsia="Calibri" w:hAnsi="Times New Roman" w:cs="Times New Roman"/>
        </w:rPr>
      </w:pPr>
      <w:r>
        <w:rPr>
          <w:rFonts w:ascii="Times New Roman" w:eastAsia="Calibri" w:hAnsi="Times New Roman" w:cs="Times New Roman"/>
        </w:rPr>
        <w:t>poz. 3 – poz. 3</w:t>
      </w:r>
      <w:r w:rsidR="00432873">
        <w:rPr>
          <w:rFonts w:ascii="Times New Roman" w:eastAsia="Calibri" w:hAnsi="Times New Roman" w:cs="Times New Roman"/>
        </w:rPr>
        <w:t>6</w:t>
      </w:r>
      <w:r w:rsidR="007E5106" w:rsidRPr="00E143AC">
        <w:rPr>
          <w:rFonts w:ascii="Times New Roman" w:eastAsia="Calibri" w:hAnsi="Times New Roman" w:cs="Times New Roman"/>
        </w:rPr>
        <w:tab/>
        <w:t xml:space="preserve">– </w:t>
      </w:r>
      <w:r w:rsidR="004A0522" w:rsidRPr="00E143AC">
        <w:rPr>
          <w:rFonts w:ascii="Times New Roman" w:eastAsia="Calibri" w:hAnsi="Times New Roman" w:cs="Times New Roman"/>
        </w:rPr>
        <w:tab/>
      </w:r>
      <w:r w:rsidR="007E5106" w:rsidRPr="00E143AC">
        <w:rPr>
          <w:rFonts w:ascii="Times New Roman" w:eastAsia="Calibri" w:hAnsi="Times New Roman" w:cs="Times New Roman"/>
        </w:rPr>
        <w:t>1 x miesiąc; w wyjątkowych okolicznościach Zamawiający zastrzega sobie możliwość realizacji częstszych dostaw w uzgodnieniu z Wykonawcą.</w:t>
      </w:r>
    </w:p>
    <w:p w14:paraId="096060F0" w14:textId="77777777" w:rsidR="00902DC4" w:rsidRPr="00B7007A" w:rsidRDefault="00902DC4" w:rsidP="00F50543">
      <w:pPr>
        <w:pStyle w:val="Akapitzlist"/>
        <w:numPr>
          <w:ilvl w:val="2"/>
          <w:numId w:val="21"/>
        </w:numPr>
        <w:autoSpaceDE w:val="0"/>
        <w:autoSpaceDN w:val="0"/>
        <w:adjustRightInd w:val="0"/>
        <w:spacing w:after="0" w:line="320" w:lineRule="exact"/>
        <w:jc w:val="both"/>
        <w:rPr>
          <w:rFonts w:ascii="Times New Roman" w:eastAsia="Times New Roman" w:hAnsi="Times New Roman" w:cs="Times New Roman"/>
          <w:lang w:eastAsia="pl-PL"/>
        </w:rPr>
      </w:pPr>
      <w:r w:rsidRPr="00E143AC">
        <w:rPr>
          <w:rFonts w:ascii="Times New Roman" w:eastAsia="Times New Roman" w:hAnsi="Times New Roman" w:cs="Times New Roman"/>
          <w:lang w:eastAsia="pl-PL"/>
        </w:rPr>
        <w:t>Wykonawca, z którym, w wyniku przeprowadzonego postępowania</w:t>
      </w:r>
      <w:r w:rsidRPr="00B7007A">
        <w:rPr>
          <w:rFonts w:ascii="Times New Roman" w:eastAsia="Times New Roman" w:hAnsi="Times New Roman" w:cs="Times New Roman"/>
          <w:lang w:eastAsia="pl-PL"/>
        </w:rPr>
        <w:t xml:space="preserve">, zostanie podpisana umowa, zobowiązany będzie do dostaw </w:t>
      </w:r>
      <w:r w:rsidR="007E5106">
        <w:rPr>
          <w:rFonts w:ascii="Times New Roman" w:eastAsia="Times New Roman" w:hAnsi="Times New Roman" w:cs="Times New Roman"/>
          <w:lang w:eastAsia="pl-PL"/>
        </w:rPr>
        <w:t>artykułów spożywczych</w:t>
      </w:r>
      <w:r w:rsidRPr="00B7007A">
        <w:rPr>
          <w:rFonts w:ascii="Times New Roman" w:eastAsia="Times New Roman" w:hAnsi="Times New Roman" w:cs="Times New Roman"/>
          <w:lang w:eastAsia="pl-PL"/>
        </w:rPr>
        <w:t xml:space="preserve"> zgodnych z wymaganiami opisanymi </w:t>
      </w:r>
      <w:r w:rsidR="007E5106">
        <w:rPr>
          <w:rFonts w:ascii="Times New Roman" w:eastAsia="Times New Roman" w:hAnsi="Times New Roman" w:cs="Times New Roman"/>
          <w:lang w:eastAsia="pl-PL"/>
        </w:rPr>
        <w:t xml:space="preserve">                          </w:t>
      </w:r>
      <w:r w:rsidRPr="00B7007A">
        <w:rPr>
          <w:rFonts w:ascii="Times New Roman" w:eastAsia="Times New Roman" w:hAnsi="Times New Roman" w:cs="Times New Roman"/>
          <w:lang w:eastAsia="pl-PL"/>
        </w:rPr>
        <w:t>w zapytaniu ofertowym oraz zaoferowanych w formularzu ofertowym.</w:t>
      </w:r>
    </w:p>
    <w:p w14:paraId="51739980" w14:textId="222653C3" w:rsidR="007925BD" w:rsidRDefault="007925BD" w:rsidP="000D2668">
      <w:pPr>
        <w:pStyle w:val="Akapitzlist"/>
        <w:autoSpaceDE w:val="0"/>
        <w:autoSpaceDN w:val="0"/>
        <w:adjustRightInd w:val="0"/>
        <w:spacing w:after="0" w:line="320" w:lineRule="exact"/>
        <w:ind w:left="0"/>
        <w:contextualSpacing w:val="0"/>
        <w:jc w:val="both"/>
        <w:rPr>
          <w:rFonts w:ascii="Times New Roman" w:eastAsia="Times New Roman" w:hAnsi="Times New Roman" w:cs="Times New Roman"/>
          <w:kern w:val="28"/>
          <w:lang w:eastAsia="pl-PL"/>
        </w:rPr>
      </w:pPr>
    </w:p>
    <w:p w14:paraId="336817AA" w14:textId="77777777" w:rsidR="00387319" w:rsidRPr="000D2668" w:rsidRDefault="00387319" w:rsidP="000D2668">
      <w:pPr>
        <w:pStyle w:val="Akapitzlist"/>
        <w:autoSpaceDE w:val="0"/>
        <w:autoSpaceDN w:val="0"/>
        <w:adjustRightInd w:val="0"/>
        <w:spacing w:after="0" w:line="320" w:lineRule="exact"/>
        <w:ind w:left="0"/>
        <w:contextualSpacing w:val="0"/>
        <w:jc w:val="both"/>
        <w:rPr>
          <w:rFonts w:ascii="Times New Roman" w:eastAsia="Times New Roman" w:hAnsi="Times New Roman" w:cs="Times New Roman"/>
          <w:kern w:val="28"/>
          <w:lang w:eastAsia="pl-PL"/>
        </w:rPr>
      </w:pPr>
    </w:p>
    <w:p w14:paraId="5AD493D2" w14:textId="77777777" w:rsidR="00054B03" w:rsidRPr="003F6F6B" w:rsidRDefault="00054B03" w:rsidP="002C3E69">
      <w:pPr>
        <w:widowControl w:val="0"/>
        <w:spacing w:after="120" w:line="320" w:lineRule="exact"/>
        <w:jc w:val="center"/>
        <w:rPr>
          <w:rFonts w:ascii="Times New Roman" w:eastAsia="Times New Roman" w:hAnsi="Times New Roman"/>
          <w:b/>
          <w:bCs/>
        </w:rPr>
      </w:pPr>
      <w:r w:rsidRPr="003F6F6B">
        <w:rPr>
          <w:rFonts w:ascii="Times New Roman" w:eastAsia="Times New Roman" w:hAnsi="Times New Roman"/>
          <w:b/>
          <w:bCs/>
        </w:rPr>
        <w:t>§ 2. Termin wykonania umowy.</w:t>
      </w:r>
    </w:p>
    <w:p w14:paraId="2837D4B4" w14:textId="520FAE14" w:rsidR="00054B03" w:rsidRPr="003F6F6B" w:rsidRDefault="00054B03" w:rsidP="00E37D7B">
      <w:pPr>
        <w:widowControl w:val="0"/>
        <w:suppressAutoHyphens/>
        <w:autoSpaceDE w:val="0"/>
        <w:autoSpaceDN w:val="0"/>
        <w:spacing w:after="0" w:line="360" w:lineRule="auto"/>
        <w:jc w:val="both"/>
        <w:rPr>
          <w:rFonts w:ascii="Times New Roman" w:eastAsia="Times New Roman" w:hAnsi="Times New Roman" w:cs="Times New Roman"/>
          <w:kern w:val="28"/>
          <w:lang w:eastAsia="pl-PL"/>
        </w:rPr>
      </w:pPr>
      <w:r w:rsidRPr="003F6F6B">
        <w:rPr>
          <w:rFonts w:ascii="Times New Roman" w:hAnsi="Times New Roman"/>
          <w:b/>
          <w:bCs/>
          <w:kern w:val="28"/>
        </w:rPr>
        <w:t>Termin realizacji zamówienia:</w:t>
      </w:r>
      <w:r w:rsidRPr="003F6F6B">
        <w:rPr>
          <w:rFonts w:ascii="Times New Roman" w:eastAsia="Times New Roman" w:hAnsi="Times New Roman" w:cs="Times New Roman"/>
          <w:bCs/>
          <w:kern w:val="28"/>
          <w:lang w:eastAsia="pl-PL"/>
        </w:rPr>
        <w:t xml:space="preserve"> od </w:t>
      </w:r>
      <w:r w:rsidR="001C129F" w:rsidRPr="003F6F6B">
        <w:rPr>
          <w:rFonts w:ascii="Times New Roman" w:eastAsia="Times New Roman" w:hAnsi="Times New Roman" w:cs="Times New Roman"/>
          <w:bCs/>
          <w:kern w:val="28"/>
          <w:lang w:eastAsia="pl-PL"/>
        </w:rPr>
        <w:t xml:space="preserve">dnia </w:t>
      </w:r>
      <w:r w:rsidR="0040291D">
        <w:rPr>
          <w:rFonts w:ascii="Times New Roman" w:eastAsia="Times New Roman" w:hAnsi="Times New Roman" w:cs="Times New Roman"/>
          <w:bCs/>
          <w:kern w:val="28"/>
          <w:lang w:eastAsia="pl-PL"/>
        </w:rPr>
        <w:t xml:space="preserve">01 </w:t>
      </w:r>
      <w:r w:rsidR="00F47F8D">
        <w:rPr>
          <w:rFonts w:ascii="Times New Roman" w:eastAsia="Times New Roman" w:hAnsi="Times New Roman" w:cs="Times New Roman"/>
          <w:bCs/>
          <w:kern w:val="28"/>
          <w:lang w:eastAsia="pl-PL"/>
        </w:rPr>
        <w:t>stycznia</w:t>
      </w:r>
      <w:r w:rsidR="0040291D">
        <w:rPr>
          <w:rFonts w:ascii="Times New Roman" w:eastAsia="Times New Roman" w:hAnsi="Times New Roman" w:cs="Times New Roman"/>
          <w:bCs/>
          <w:kern w:val="28"/>
          <w:lang w:eastAsia="pl-PL"/>
        </w:rPr>
        <w:t xml:space="preserve"> 20</w:t>
      </w:r>
      <w:r w:rsidR="00F47F8D">
        <w:rPr>
          <w:rFonts w:ascii="Times New Roman" w:eastAsia="Times New Roman" w:hAnsi="Times New Roman" w:cs="Times New Roman"/>
          <w:bCs/>
          <w:kern w:val="28"/>
          <w:lang w:eastAsia="pl-PL"/>
        </w:rPr>
        <w:t>22</w:t>
      </w:r>
      <w:r w:rsidR="0040291D">
        <w:rPr>
          <w:rFonts w:ascii="Times New Roman" w:eastAsia="Times New Roman" w:hAnsi="Times New Roman" w:cs="Times New Roman"/>
          <w:bCs/>
          <w:kern w:val="28"/>
          <w:lang w:eastAsia="pl-PL"/>
        </w:rPr>
        <w:t xml:space="preserve"> r.</w:t>
      </w:r>
      <w:r w:rsidRPr="003F6F6B">
        <w:rPr>
          <w:rFonts w:ascii="Times New Roman" w:eastAsia="Times New Roman" w:hAnsi="Times New Roman" w:cs="Times New Roman"/>
          <w:bCs/>
          <w:kern w:val="28"/>
          <w:lang w:eastAsia="pl-PL"/>
        </w:rPr>
        <w:t xml:space="preserve"> </w:t>
      </w:r>
      <w:r w:rsidR="007E5106">
        <w:rPr>
          <w:rFonts w:ascii="Times New Roman" w:eastAsia="Times New Roman" w:hAnsi="Times New Roman" w:cs="Times New Roman"/>
          <w:bCs/>
          <w:kern w:val="28"/>
          <w:lang w:eastAsia="pl-PL"/>
        </w:rPr>
        <w:t>przez okres 12 m-cy.</w:t>
      </w:r>
    </w:p>
    <w:p w14:paraId="00E7C913" w14:textId="2B76A659" w:rsidR="00054B03" w:rsidRDefault="00054B03" w:rsidP="00054B03">
      <w:pPr>
        <w:pStyle w:val="Akapitzlist"/>
        <w:widowControl w:val="0"/>
        <w:spacing w:after="80" w:line="320" w:lineRule="exact"/>
        <w:ind w:left="1080" w:right="79"/>
        <w:rPr>
          <w:rFonts w:ascii="Times New Roman" w:eastAsia="Times New Roman" w:hAnsi="Times New Roman"/>
          <w:b/>
          <w:bCs/>
        </w:rPr>
      </w:pPr>
    </w:p>
    <w:p w14:paraId="01D87DBA" w14:textId="695BF06E" w:rsidR="00387319" w:rsidRDefault="00387319" w:rsidP="00054B03">
      <w:pPr>
        <w:pStyle w:val="Akapitzlist"/>
        <w:widowControl w:val="0"/>
        <w:spacing w:after="80" w:line="320" w:lineRule="exact"/>
        <w:ind w:left="1080" w:right="79"/>
        <w:rPr>
          <w:rFonts w:ascii="Times New Roman" w:eastAsia="Times New Roman" w:hAnsi="Times New Roman"/>
          <w:b/>
          <w:bCs/>
        </w:rPr>
      </w:pPr>
    </w:p>
    <w:p w14:paraId="6F5EC7DD" w14:textId="77777777" w:rsidR="00387319" w:rsidRPr="0081024C" w:rsidRDefault="00387319" w:rsidP="0081024C">
      <w:pPr>
        <w:widowControl w:val="0"/>
        <w:spacing w:after="80" w:line="320" w:lineRule="exact"/>
        <w:ind w:right="79"/>
        <w:rPr>
          <w:rFonts w:ascii="Times New Roman" w:eastAsia="Times New Roman" w:hAnsi="Times New Roman"/>
          <w:b/>
          <w:bCs/>
        </w:rPr>
      </w:pPr>
    </w:p>
    <w:p w14:paraId="57197C8C" w14:textId="77777777" w:rsidR="00054B03" w:rsidRPr="003F6F6B" w:rsidRDefault="00054B03" w:rsidP="002C3E69">
      <w:pPr>
        <w:pStyle w:val="Akapitzlist"/>
        <w:widowControl w:val="0"/>
        <w:spacing w:after="120" w:line="320" w:lineRule="exact"/>
        <w:ind w:left="0"/>
        <w:contextualSpacing w:val="0"/>
        <w:jc w:val="center"/>
        <w:rPr>
          <w:rFonts w:ascii="Times New Roman" w:eastAsia="Times New Roman" w:hAnsi="Times New Roman"/>
          <w:b/>
          <w:bCs/>
        </w:rPr>
      </w:pPr>
      <w:r w:rsidRPr="003F6F6B">
        <w:rPr>
          <w:rFonts w:ascii="Times New Roman" w:eastAsia="Times New Roman" w:hAnsi="Times New Roman"/>
          <w:b/>
          <w:bCs/>
        </w:rPr>
        <w:t>§ 3. Warunki współpracy i płatności.</w:t>
      </w:r>
    </w:p>
    <w:p w14:paraId="07CBEBDE" w14:textId="77777777" w:rsidR="00054B03" w:rsidRPr="003F6F6B" w:rsidRDefault="00054B03" w:rsidP="00826D54">
      <w:pPr>
        <w:widowControl w:val="0"/>
        <w:spacing w:after="0" w:line="320" w:lineRule="exact"/>
        <w:jc w:val="both"/>
        <w:rPr>
          <w:rFonts w:ascii="Times New Roman" w:hAnsi="Times New Roman"/>
        </w:rPr>
      </w:pPr>
      <w:r w:rsidRPr="003F6F6B">
        <w:rPr>
          <w:rFonts w:ascii="Times New Roman" w:hAnsi="Times New Roman"/>
          <w:b/>
          <w:bCs/>
        </w:rPr>
        <w:t xml:space="preserve">Termin płatności: </w:t>
      </w:r>
      <w:r w:rsidR="0022008B">
        <w:rPr>
          <w:rFonts w:ascii="Times New Roman" w:hAnsi="Times New Roman"/>
        </w:rPr>
        <w:t>14</w:t>
      </w:r>
      <w:r w:rsidRPr="003F6F6B">
        <w:rPr>
          <w:rFonts w:ascii="Times New Roman" w:hAnsi="Times New Roman"/>
        </w:rPr>
        <w:t xml:space="preserve"> dni od dnia dostarczenia prawidłowo wystawionej faktury.</w:t>
      </w:r>
    </w:p>
    <w:p w14:paraId="35245CE5" w14:textId="77777777" w:rsidR="0009592F" w:rsidRPr="003F6F6B" w:rsidRDefault="0009592F" w:rsidP="0009592F">
      <w:pPr>
        <w:widowControl w:val="0"/>
        <w:suppressAutoHyphens/>
        <w:autoSpaceDE w:val="0"/>
        <w:autoSpaceDN w:val="0"/>
        <w:spacing w:after="0" w:line="360" w:lineRule="auto"/>
        <w:jc w:val="both"/>
        <w:rPr>
          <w:rFonts w:ascii="Times New Roman" w:eastAsia="Times New Roman" w:hAnsi="Times New Roman" w:cs="Times New Roman"/>
          <w:bCs/>
          <w:kern w:val="28"/>
          <w:lang w:eastAsia="pl-PL"/>
        </w:rPr>
      </w:pPr>
    </w:p>
    <w:p w14:paraId="4F0C8E57" w14:textId="77777777" w:rsidR="00054B03" w:rsidRPr="003F6F6B" w:rsidRDefault="00054B03" w:rsidP="002C3E69">
      <w:pPr>
        <w:widowControl w:val="0"/>
        <w:suppressAutoHyphens/>
        <w:autoSpaceDE w:val="0"/>
        <w:autoSpaceDN w:val="0"/>
        <w:spacing w:after="120" w:line="320" w:lineRule="exact"/>
        <w:jc w:val="center"/>
        <w:rPr>
          <w:rFonts w:ascii="Times New Roman" w:eastAsia="Times New Roman" w:hAnsi="Times New Roman" w:cs="Times New Roman"/>
          <w:b/>
          <w:bCs/>
          <w:kern w:val="28"/>
          <w:lang w:eastAsia="pl-PL"/>
        </w:rPr>
      </w:pPr>
      <w:r w:rsidRPr="003F6F6B">
        <w:rPr>
          <w:rFonts w:ascii="Times New Roman" w:eastAsia="Times New Roman" w:hAnsi="Times New Roman" w:cs="Times New Roman"/>
          <w:b/>
          <w:bCs/>
          <w:kern w:val="28"/>
          <w:lang w:eastAsia="pl-PL"/>
        </w:rPr>
        <w:t>§ 4. Opis kryteriów.</w:t>
      </w:r>
    </w:p>
    <w:p w14:paraId="2FBD6E95" w14:textId="77777777" w:rsidR="000A7739" w:rsidRPr="004B4111" w:rsidRDefault="000A7739" w:rsidP="000A7739">
      <w:pPr>
        <w:numPr>
          <w:ilvl w:val="0"/>
          <w:numId w:val="4"/>
        </w:numPr>
        <w:tabs>
          <w:tab w:val="right" w:pos="9072"/>
        </w:tabs>
        <w:spacing w:after="0" w:line="320" w:lineRule="exact"/>
        <w:ind w:left="357" w:hanging="357"/>
        <w:jc w:val="both"/>
        <w:rPr>
          <w:rFonts w:ascii="Times New Roman" w:hAnsi="Times New Roman" w:cs="Times New Roman"/>
        </w:rPr>
      </w:pPr>
      <w:r w:rsidRPr="003F6F6B">
        <w:rPr>
          <w:rFonts w:ascii="Times New Roman" w:eastAsia="Calibri" w:hAnsi="Times New Roman" w:cs="Times New Roman"/>
        </w:rPr>
        <w:t xml:space="preserve">Zamawiający </w:t>
      </w:r>
      <w:r w:rsidRPr="003F6F6B">
        <w:rPr>
          <w:rFonts w:ascii="Times New Roman" w:hAnsi="Times New Roman" w:cs="Times New Roman"/>
        </w:rPr>
        <w:t>wyznaczył następujące kryteria i ich znaczenie:</w:t>
      </w:r>
      <w:r w:rsidRPr="004B4111">
        <w:rPr>
          <w:rFonts w:ascii="Times New Roman" w:hAnsi="Times New Roman" w:cs="Times New Roman"/>
        </w:rPr>
        <w:t xml:space="preserve"> </w:t>
      </w:r>
      <w:r w:rsidRPr="004B4111">
        <w:rPr>
          <w:rFonts w:ascii="Times New Roman" w:hAnsi="Times New Roman" w:cs="Times New Roman"/>
          <w:b/>
          <w:bCs/>
        </w:rPr>
        <w:t xml:space="preserve">cena oferty </w:t>
      </w:r>
      <w:r w:rsidRPr="004B4111">
        <w:rPr>
          <w:rFonts w:ascii="Times New Roman" w:hAnsi="Times New Roman" w:cs="Times New Roman"/>
        </w:rPr>
        <w:t xml:space="preserve">- </w:t>
      </w:r>
      <w:r w:rsidRPr="004B4111">
        <w:rPr>
          <w:rFonts w:ascii="Times New Roman" w:hAnsi="Times New Roman" w:cs="Times New Roman"/>
          <w:b/>
          <w:bCs/>
        </w:rPr>
        <w:t>100%.</w:t>
      </w:r>
    </w:p>
    <w:p w14:paraId="11480ED7" w14:textId="77777777" w:rsidR="000A7739" w:rsidRPr="004B4111" w:rsidRDefault="000A7739" w:rsidP="000A7739">
      <w:pPr>
        <w:pStyle w:val="Nagwek"/>
        <w:numPr>
          <w:ilvl w:val="0"/>
          <w:numId w:val="4"/>
        </w:numPr>
        <w:tabs>
          <w:tab w:val="clear" w:pos="4536"/>
        </w:tabs>
        <w:spacing w:line="320" w:lineRule="exact"/>
        <w:ind w:left="357" w:hanging="357"/>
        <w:jc w:val="both"/>
        <w:rPr>
          <w:rFonts w:ascii="Times New Roman" w:hAnsi="Times New Roman" w:cs="Times New Roman"/>
          <w:szCs w:val="24"/>
        </w:rPr>
      </w:pPr>
      <w:r w:rsidRPr="004B4111">
        <w:rPr>
          <w:rFonts w:ascii="Times New Roman" w:hAnsi="Times New Roman" w:cs="Times New Roman"/>
        </w:rPr>
        <w:t xml:space="preserve">Zamawiający przyzna zamówienie Oferentowi, którego oferta odpowiada </w:t>
      </w:r>
      <w:r>
        <w:rPr>
          <w:rFonts w:ascii="Times New Roman" w:hAnsi="Times New Roman" w:cs="Times New Roman"/>
        </w:rPr>
        <w:t>warunkom</w:t>
      </w:r>
      <w:r>
        <w:rPr>
          <w:rFonts w:ascii="Times New Roman" w:hAnsi="Times New Roman" w:cs="Times New Roman"/>
          <w:szCs w:val="24"/>
        </w:rPr>
        <w:t xml:space="preserve"> określonym </w:t>
      </w:r>
      <w:r>
        <w:rPr>
          <w:rFonts w:ascii="Times New Roman" w:hAnsi="Times New Roman" w:cs="Times New Roman"/>
          <w:szCs w:val="24"/>
        </w:rPr>
        <w:br/>
        <w:t xml:space="preserve">w </w:t>
      </w:r>
      <w:r w:rsidRPr="004B4111">
        <w:rPr>
          <w:rFonts w:ascii="Times New Roman" w:hAnsi="Times New Roman" w:cs="Times New Roman"/>
          <w:szCs w:val="24"/>
        </w:rPr>
        <w:t>Zapytaniu ofertowym oraz zostanie uznana za najkorzystniejszą.</w:t>
      </w:r>
    </w:p>
    <w:p w14:paraId="146E173D" w14:textId="77777777" w:rsidR="000A7739" w:rsidRPr="004B4111" w:rsidRDefault="000A7739" w:rsidP="000A7739">
      <w:pPr>
        <w:pStyle w:val="Nagwek"/>
        <w:numPr>
          <w:ilvl w:val="0"/>
          <w:numId w:val="4"/>
        </w:numPr>
        <w:tabs>
          <w:tab w:val="clear" w:pos="4536"/>
        </w:tabs>
        <w:spacing w:line="320" w:lineRule="exact"/>
        <w:ind w:left="357" w:hanging="357"/>
        <w:jc w:val="both"/>
        <w:rPr>
          <w:rFonts w:ascii="Times New Roman" w:hAnsi="Times New Roman" w:cs="Times New Roman"/>
          <w:szCs w:val="24"/>
        </w:rPr>
      </w:pPr>
      <w:r w:rsidRPr="004B4111">
        <w:rPr>
          <w:rFonts w:ascii="Times New Roman" w:hAnsi="Times New Roman" w:cs="Times New Roman"/>
          <w:szCs w:val="24"/>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5E7E3D6D" w14:textId="77777777" w:rsidR="000A7739" w:rsidRPr="004B4111" w:rsidRDefault="000A7739" w:rsidP="000A7739">
      <w:pPr>
        <w:pStyle w:val="Nagwek"/>
        <w:numPr>
          <w:ilvl w:val="0"/>
          <w:numId w:val="4"/>
        </w:numPr>
        <w:tabs>
          <w:tab w:val="clear" w:pos="4536"/>
        </w:tabs>
        <w:spacing w:line="320" w:lineRule="exact"/>
        <w:ind w:left="357" w:hanging="357"/>
        <w:jc w:val="both"/>
        <w:rPr>
          <w:rFonts w:ascii="Times New Roman" w:hAnsi="Times New Roman" w:cs="Times New Roman"/>
          <w:szCs w:val="24"/>
        </w:rPr>
      </w:pPr>
      <w:r w:rsidRPr="004B4111">
        <w:rPr>
          <w:rFonts w:ascii="Times New Roman" w:hAnsi="Times New Roman" w:cs="Times New Roman"/>
          <w:szCs w:val="24"/>
        </w:rPr>
        <w:t>Oferenci składając oferty dodatkowe, nie mogą zaoferować cen wyższych niż zaoferowane w złożonych ofertach.</w:t>
      </w:r>
    </w:p>
    <w:p w14:paraId="2C075644" w14:textId="77777777" w:rsidR="008F4775" w:rsidRPr="006B361B" w:rsidRDefault="001149A8" w:rsidP="00A8398B">
      <w:pPr>
        <w:pStyle w:val="Akapitzlist"/>
        <w:numPr>
          <w:ilvl w:val="0"/>
          <w:numId w:val="4"/>
        </w:numPr>
        <w:tabs>
          <w:tab w:val="clear" w:pos="720"/>
          <w:tab w:val="num" w:pos="993"/>
        </w:tabs>
        <w:autoSpaceDE w:val="0"/>
        <w:autoSpaceDN w:val="0"/>
        <w:adjustRightInd w:val="0"/>
        <w:spacing w:after="0" w:line="320" w:lineRule="exact"/>
        <w:ind w:left="357" w:hanging="357"/>
        <w:jc w:val="both"/>
        <w:rPr>
          <w:rFonts w:ascii="Times New Roman" w:eastAsia="Times New Roman" w:hAnsi="Times New Roman"/>
          <w:b/>
          <w:bCs/>
        </w:rPr>
      </w:pPr>
      <w:r w:rsidRPr="006B361B">
        <w:rPr>
          <w:rFonts w:ascii="Times New Roman" w:hAnsi="Times New Roman" w:cs="Times New Roman"/>
        </w:rPr>
        <w:t xml:space="preserve">Zamawiający przyzna zamówienie Oferentowi, którego oferta </w:t>
      </w:r>
      <w:r w:rsidR="0074284D" w:rsidRPr="006B361B">
        <w:rPr>
          <w:rFonts w:ascii="Times New Roman" w:hAnsi="Times New Roman" w:cs="Times New Roman"/>
        </w:rPr>
        <w:t xml:space="preserve">uzyska najwyższą liczbę punktów </w:t>
      </w:r>
      <w:r w:rsidR="00763EA9" w:rsidRPr="006B361B">
        <w:rPr>
          <w:rFonts w:ascii="Times New Roman" w:hAnsi="Times New Roman" w:cs="Times New Roman"/>
        </w:rPr>
        <w:br/>
      </w:r>
      <w:r w:rsidR="0074284D" w:rsidRPr="006B361B">
        <w:rPr>
          <w:rFonts w:ascii="Times New Roman" w:hAnsi="Times New Roman" w:cs="Times New Roman"/>
        </w:rPr>
        <w:t xml:space="preserve">w ostatecznej ocenie punktowej oraz </w:t>
      </w:r>
      <w:r w:rsidRPr="006B361B">
        <w:rPr>
          <w:rFonts w:ascii="Times New Roman" w:hAnsi="Times New Roman" w:cs="Times New Roman"/>
        </w:rPr>
        <w:t xml:space="preserve">odpowiada warunkom określonym </w:t>
      </w:r>
      <w:r w:rsidR="006B361B">
        <w:rPr>
          <w:rFonts w:ascii="Times New Roman" w:hAnsi="Times New Roman" w:cs="Times New Roman"/>
        </w:rPr>
        <w:t>w Zapytaniu ofertowym.</w:t>
      </w:r>
    </w:p>
    <w:p w14:paraId="3085361C" w14:textId="77777777" w:rsidR="00A26A61" w:rsidRDefault="00A26A61" w:rsidP="00C22F6D">
      <w:pPr>
        <w:spacing w:after="120" w:line="320" w:lineRule="exact"/>
        <w:jc w:val="center"/>
        <w:rPr>
          <w:rFonts w:ascii="Times New Roman" w:hAnsi="Times New Roman" w:cs="Times New Roman"/>
          <w:b/>
        </w:rPr>
      </w:pPr>
    </w:p>
    <w:p w14:paraId="0179ADFC" w14:textId="77777777" w:rsidR="00CC18E4" w:rsidRPr="001E57E0" w:rsidRDefault="00CC18E4" w:rsidP="00E70FE8">
      <w:pPr>
        <w:spacing w:after="120" w:line="320" w:lineRule="exact"/>
        <w:jc w:val="center"/>
        <w:rPr>
          <w:rFonts w:ascii="Times New Roman" w:eastAsia="Calibri" w:hAnsi="Times New Roman" w:cs="Times New Roman"/>
          <w:b/>
        </w:rPr>
      </w:pPr>
      <w:r w:rsidRPr="001E57E0">
        <w:rPr>
          <w:rFonts w:ascii="Times New Roman" w:hAnsi="Times New Roman" w:cs="Times New Roman"/>
          <w:b/>
        </w:rPr>
        <w:t xml:space="preserve">§ </w:t>
      </w:r>
      <w:r w:rsidR="00B83EC3" w:rsidRPr="001E57E0">
        <w:rPr>
          <w:rFonts w:ascii="Times New Roman" w:hAnsi="Times New Roman" w:cs="Times New Roman"/>
          <w:b/>
        </w:rPr>
        <w:t>5</w:t>
      </w:r>
      <w:r w:rsidRPr="001E57E0">
        <w:rPr>
          <w:rFonts w:ascii="Times New Roman" w:hAnsi="Times New Roman" w:cs="Times New Roman"/>
          <w:b/>
        </w:rPr>
        <w:t>. Opis sposobu przygotowania oferty od strony formalnej.</w:t>
      </w:r>
    </w:p>
    <w:p w14:paraId="32F09FD2" w14:textId="77777777" w:rsidR="00AE0E8F" w:rsidRPr="00AE0E8F" w:rsidRDefault="00AE0E8F" w:rsidP="00AE0E8F">
      <w:pPr>
        <w:numPr>
          <w:ilvl w:val="0"/>
          <w:numId w:val="14"/>
        </w:numPr>
        <w:spacing w:after="0" w:line="320" w:lineRule="exact"/>
        <w:ind w:left="357" w:hanging="357"/>
        <w:jc w:val="both"/>
        <w:rPr>
          <w:rFonts w:ascii="Times New Roman" w:eastAsia="Calibri" w:hAnsi="Times New Roman" w:cs="Times New Roman"/>
        </w:rPr>
      </w:pPr>
      <w:r w:rsidRPr="00AE0E8F">
        <w:rPr>
          <w:rFonts w:ascii="Times New Roman" w:eastAsia="Calibri" w:hAnsi="Times New Roman" w:cs="Times New Roman"/>
        </w:rPr>
        <w:t xml:space="preserve">Ofertę należy przygotować na załączonym formularzu ofertowym (załącznik nr 1). </w:t>
      </w:r>
    </w:p>
    <w:p w14:paraId="543005C4" w14:textId="77777777" w:rsidR="00AE0E8F" w:rsidRPr="00AE0E8F" w:rsidRDefault="00AE0E8F" w:rsidP="00AE0E8F">
      <w:pPr>
        <w:numPr>
          <w:ilvl w:val="0"/>
          <w:numId w:val="14"/>
        </w:numPr>
        <w:spacing w:after="0" w:line="320" w:lineRule="exact"/>
        <w:ind w:left="357" w:hanging="357"/>
        <w:jc w:val="both"/>
        <w:rPr>
          <w:rFonts w:ascii="Times New Roman" w:eastAsia="Calibri" w:hAnsi="Times New Roman" w:cs="Times New Roman"/>
        </w:rPr>
      </w:pPr>
      <w:r w:rsidRPr="00AE0E8F">
        <w:rPr>
          <w:rFonts w:ascii="Times New Roman" w:eastAsia="Calibri" w:hAnsi="Times New Roman" w:cs="Times New Roman"/>
        </w:rPr>
        <w:t>Wszelkie koszty związane z przygotowaniem oferty ponosi składający ofertę.</w:t>
      </w:r>
    </w:p>
    <w:p w14:paraId="515A1F2C" w14:textId="77777777" w:rsidR="00AE0E8F" w:rsidRPr="00AE0E8F" w:rsidRDefault="00AE0E8F" w:rsidP="00AE0E8F">
      <w:pPr>
        <w:numPr>
          <w:ilvl w:val="0"/>
          <w:numId w:val="14"/>
        </w:numPr>
        <w:spacing w:after="0" w:line="320" w:lineRule="exact"/>
        <w:ind w:left="357" w:hanging="357"/>
        <w:jc w:val="both"/>
        <w:rPr>
          <w:rFonts w:ascii="Times New Roman" w:eastAsia="Calibri" w:hAnsi="Times New Roman" w:cs="Times New Roman"/>
        </w:rPr>
      </w:pPr>
      <w:r w:rsidRPr="00AE0E8F">
        <w:rPr>
          <w:rFonts w:ascii="Times New Roman" w:eastAsia="Calibri" w:hAnsi="Times New Roman" w:cs="Times New Roman"/>
        </w:rPr>
        <w:t>Oferta oraz wymagane formularze składane wraz z ofertą wymagają podpisu osób uprawnionych do reprezentowania firmy w obrocie gospodarczym, zgodnie z aktem rejestracyjnym oraz przepisami prawa.</w:t>
      </w:r>
    </w:p>
    <w:p w14:paraId="096AB534" w14:textId="77777777" w:rsidR="00AE0E8F" w:rsidRPr="00AE0E8F" w:rsidRDefault="00AE0E8F" w:rsidP="00AE0E8F">
      <w:pPr>
        <w:numPr>
          <w:ilvl w:val="0"/>
          <w:numId w:val="14"/>
        </w:numPr>
        <w:spacing w:after="0" w:line="320" w:lineRule="exact"/>
        <w:ind w:left="357" w:hanging="357"/>
        <w:jc w:val="both"/>
        <w:rPr>
          <w:rFonts w:ascii="Times New Roman" w:eastAsia="Calibri" w:hAnsi="Times New Roman" w:cs="Times New Roman"/>
        </w:rPr>
      </w:pPr>
      <w:r w:rsidRPr="00AE0E8F">
        <w:rPr>
          <w:rFonts w:ascii="Times New Roman" w:eastAsia="Calibri" w:hAnsi="Times New Roman" w:cs="Times New Roman"/>
        </w:rPr>
        <w:t>Oferta podpisana przez upoważnionego przedstawiciela wykonawcy wymaga załączenia właściwego pełnomocnictwa lub innego umocowania prawnego.</w:t>
      </w:r>
    </w:p>
    <w:p w14:paraId="5DB633AD" w14:textId="77777777" w:rsidR="00AE0E8F" w:rsidRPr="00AE0E8F" w:rsidRDefault="00AE0E8F" w:rsidP="00AE0E8F">
      <w:pPr>
        <w:numPr>
          <w:ilvl w:val="0"/>
          <w:numId w:val="14"/>
        </w:numPr>
        <w:spacing w:after="0" w:line="320" w:lineRule="exact"/>
        <w:ind w:left="357" w:hanging="357"/>
        <w:jc w:val="both"/>
        <w:rPr>
          <w:rFonts w:ascii="Times New Roman" w:eastAsia="Calibri" w:hAnsi="Times New Roman" w:cs="Times New Roman"/>
        </w:rPr>
      </w:pPr>
      <w:r w:rsidRPr="00AE0E8F">
        <w:rPr>
          <w:rFonts w:ascii="Times New Roman" w:eastAsia="Calibri" w:hAnsi="Times New Roman" w:cs="Times New Roman"/>
        </w:rPr>
        <w:t>Dokumenty winny być sporządzone zgodnie z zaleceniami oraz przedstawionymi przez Zamawiającego wzorcami (załącznikami), zawierać informacje i dane określone w tych dokumentach.</w:t>
      </w:r>
    </w:p>
    <w:p w14:paraId="31E95EFF" w14:textId="77777777" w:rsidR="00AE0E8F" w:rsidRPr="00AE0E8F" w:rsidRDefault="00AE0E8F" w:rsidP="00AE0E8F">
      <w:pPr>
        <w:numPr>
          <w:ilvl w:val="0"/>
          <w:numId w:val="14"/>
        </w:numPr>
        <w:spacing w:after="0" w:line="320" w:lineRule="exact"/>
        <w:ind w:left="357" w:hanging="357"/>
        <w:jc w:val="both"/>
        <w:rPr>
          <w:rFonts w:ascii="Times New Roman" w:eastAsia="Calibri" w:hAnsi="Times New Roman" w:cs="Times New Roman"/>
        </w:rPr>
      </w:pPr>
      <w:r w:rsidRPr="00AE0E8F">
        <w:rPr>
          <w:rFonts w:ascii="Times New Roman" w:eastAsia="Calibri" w:hAnsi="Times New Roman" w:cs="Times New Roman"/>
        </w:rPr>
        <w:t>Poprawki w ofercie muszą być naniesione czytelnie oraz opatrzone podpisem osoby podpisującej ofertę.</w:t>
      </w:r>
    </w:p>
    <w:p w14:paraId="60EE2CBC" w14:textId="77777777" w:rsidR="00AE0E8F" w:rsidRPr="00AE0E8F" w:rsidRDefault="00AE0E8F" w:rsidP="00AE0E8F">
      <w:pPr>
        <w:numPr>
          <w:ilvl w:val="0"/>
          <w:numId w:val="14"/>
        </w:numPr>
        <w:spacing w:after="0" w:line="276" w:lineRule="auto"/>
        <w:ind w:left="357" w:hanging="357"/>
        <w:jc w:val="both"/>
        <w:rPr>
          <w:rFonts w:ascii="Times New Roman" w:eastAsia="Calibri" w:hAnsi="Times New Roman" w:cs="Times New Roman"/>
        </w:rPr>
      </w:pPr>
      <w:r w:rsidRPr="00AE0E8F">
        <w:rPr>
          <w:rFonts w:ascii="Times New Roman" w:eastAsia="Calibri" w:hAnsi="Times New Roman" w:cs="Times New Roman"/>
        </w:rPr>
        <w:t>Oferta wraz z załącznikami musi być sporządzona w języku polskim.</w:t>
      </w:r>
    </w:p>
    <w:p w14:paraId="2C3708CE" w14:textId="77777777" w:rsidR="00AE0E8F" w:rsidRPr="00AE0E8F" w:rsidRDefault="00AE0E8F" w:rsidP="00AE0E8F">
      <w:pPr>
        <w:numPr>
          <w:ilvl w:val="0"/>
          <w:numId w:val="14"/>
        </w:numPr>
        <w:spacing w:after="0" w:line="276" w:lineRule="auto"/>
        <w:ind w:left="357" w:hanging="357"/>
        <w:jc w:val="both"/>
        <w:rPr>
          <w:rFonts w:ascii="Times New Roman" w:hAnsi="Times New Roman" w:cs="Times New Roman"/>
        </w:rPr>
      </w:pPr>
      <w:r w:rsidRPr="00AE0E8F">
        <w:rPr>
          <w:rFonts w:ascii="Times New Roman" w:hAnsi="Times New Roman" w:cs="Times New Roman"/>
        </w:rPr>
        <w:t>Oferty sporządzone złożone po terminie lub na niewłaściwym formularzu nie zostaną rozpatrzone.</w:t>
      </w:r>
    </w:p>
    <w:p w14:paraId="2DF2CD23" w14:textId="77777777" w:rsidR="00A8398B" w:rsidRDefault="00A8398B" w:rsidP="006B24FA">
      <w:pPr>
        <w:pStyle w:val="Teksttreci0"/>
        <w:shd w:val="clear" w:color="auto" w:fill="auto"/>
        <w:tabs>
          <w:tab w:val="left" w:pos="707"/>
        </w:tabs>
        <w:spacing w:line="320" w:lineRule="exact"/>
        <w:ind w:right="23" w:firstLine="0"/>
        <w:rPr>
          <w:rFonts w:eastAsiaTheme="minorHAnsi"/>
          <w:sz w:val="22"/>
          <w:szCs w:val="24"/>
        </w:rPr>
      </w:pPr>
    </w:p>
    <w:p w14:paraId="56B47D8C" w14:textId="77777777" w:rsidR="005E271E" w:rsidRPr="005E271E" w:rsidRDefault="005E271E" w:rsidP="00E70FE8">
      <w:pPr>
        <w:widowControl w:val="0"/>
        <w:spacing w:after="120" w:line="320" w:lineRule="exact"/>
        <w:ind w:right="79"/>
        <w:jc w:val="center"/>
        <w:rPr>
          <w:rFonts w:ascii="Times New Roman" w:eastAsia="Times New Roman" w:hAnsi="Times New Roman" w:cs="Times New Roman"/>
          <w:b/>
          <w:bCs/>
        </w:rPr>
      </w:pPr>
      <w:r w:rsidRPr="005E271E">
        <w:rPr>
          <w:rFonts w:ascii="Times New Roman" w:eastAsia="Times New Roman" w:hAnsi="Times New Roman" w:cs="Times New Roman"/>
          <w:b/>
          <w:bCs/>
        </w:rPr>
        <w:t xml:space="preserve">§ 6. Dokumenty wymagane od </w:t>
      </w:r>
      <w:r w:rsidR="008A6D3F">
        <w:rPr>
          <w:rFonts w:ascii="Times New Roman" w:eastAsia="Times New Roman" w:hAnsi="Times New Roman" w:cs="Times New Roman"/>
          <w:b/>
          <w:bCs/>
        </w:rPr>
        <w:t>O</w:t>
      </w:r>
      <w:r w:rsidRPr="005E271E">
        <w:rPr>
          <w:rFonts w:ascii="Times New Roman" w:eastAsia="Times New Roman" w:hAnsi="Times New Roman" w:cs="Times New Roman"/>
          <w:b/>
          <w:bCs/>
        </w:rPr>
        <w:t>ferentów.</w:t>
      </w:r>
    </w:p>
    <w:p w14:paraId="5D9066EE" w14:textId="77777777" w:rsidR="00AE0E8F" w:rsidRPr="00AE0E8F" w:rsidRDefault="00AE0E8F" w:rsidP="00AE0E8F">
      <w:pPr>
        <w:widowControl w:val="0"/>
        <w:spacing w:after="0" w:line="320" w:lineRule="exact"/>
        <w:ind w:left="20" w:right="23"/>
        <w:jc w:val="both"/>
        <w:rPr>
          <w:rFonts w:ascii="Times New Roman" w:hAnsi="Times New Roman" w:cs="Times New Roman"/>
        </w:rPr>
      </w:pPr>
      <w:r w:rsidRPr="00AE0E8F">
        <w:rPr>
          <w:rFonts w:ascii="Times New Roman" w:hAnsi="Times New Roman" w:cs="Times New Roman"/>
        </w:rPr>
        <w:t xml:space="preserve">Do oferty sporządzonej na wymaganym formularzu ofertowym </w:t>
      </w:r>
      <w:r w:rsidRPr="00AE0E8F">
        <w:rPr>
          <w:rFonts w:ascii="Times New Roman" w:hAnsi="Times New Roman" w:cs="Times New Roman"/>
          <w:b/>
          <w:bCs/>
        </w:rPr>
        <w:t>należy dołączyć</w:t>
      </w:r>
      <w:r w:rsidRPr="00AE0E8F">
        <w:rPr>
          <w:rFonts w:ascii="Times New Roman" w:hAnsi="Times New Roman" w:cs="Times New Roman"/>
        </w:rPr>
        <w:t xml:space="preserve"> następujące dokumenty, oświadczenia:</w:t>
      </w:r>
    </w:p>
    <w:p w14:paraId="07C9A1D0" w14:textId="77777777" w:rsidR="00AE0E8F" w:rsidRPr="00AE0E8F" w:rsidRDefault="00AE0E8F" w:rsidP="00AE0E8F">
      <w:pPr>
        <w:widowControl w:val="0"/>
        <w:numPr>
          <w:ilvl w:val="0"/>
          <w:numId w:val="16"/>
        </w:numPr>
        <w:tabs>
          <w:tab w:val="left" w:pos="707"/>
        </w:tabs>
        <w:spacing w:after="0" w:line="320" w:lineRule="exact"/>
        <w:ind w:left="357" w:hanging="357"/>
        <w:jc w:val="both"/>
        <w:rPr>
          <w:rFonts w:ascii="Times New Roman" w:hAnsi="Times New Roman" w:cs="Times New Roman"/>
        </w:rPr>
      </w:pPr>
      <w:r w:rsidRPr="00AE0E8F">
        <w:rPr>
          <w:rFonts w:ascii="Times New Roman" w:hAnsi="Times New Roman" w:cs="Times New Roman"/>
        </w:rPr>
        <w:t xml:space="preserve">aktualny odpis z właściwego rejestru lub z centralnej ewidencji i informacji o działalności gospodarczej, jeżeli odrębne przepisy wymagają wpisu do rejestru lub ewidencji – w przypadku, gdy ww. dokumenty pozostają </w:t>
      </w:r>
      <w:r w:rsidRPr="00AE0E8F">
        <w:rPr>
          <w:rFonts w:ascii="Times New Roman" w:hAnsi="Times New Roman" w:cs="Times New Roman"/>
          <w:b/>
        </w:rPr>
        <w:t>aktualne</w:t>
      </w:r>
      <w:r w:rsidRPr="00AE0E8F">
        <w:rPr>
          <w:rFonts w:ascii="Times New Roman" w:hAnsi="Times New Roman" w:cs="Times New Roman"/>
        </w:rPr>
        <w:t xml:space="preserve"> w wyznaczonym terminie składania ofert, prosimy o wskazanie bezpłatnych i ogólnodostępnych baz danych, w szczególności rejestrów publicznych. W przeciwnym przypadku prosimy o dołączenie aktualnych dokumentów do oferty,</w:t>
      </w:r>
    </w:p>
    <w:p w14:paraId="5D516ADF" w14:textId="77777777" w:rsidR="00AE0E8F" w:rsidRPr="00AE0E8F" w:rsidRDefault="00AE0E8F" w:rsidP="00AE0E8F">
      <w:pPr>
        <w:widowControl w:val="0"/>
        <w:numPr>
          <w:ilvl w:val="0"/>
          <w:numId w:val="16"/>
        </w:numPr>
        <w:tabs>
          <w:tab w:val="left" w:pos="707"/>
        </w:tabs>
        <w:autoSpaceDE w:val="0"/>
        <w:autoSpaceDN w:val="0"/>
        <w:adjustRightInd w:val="0"/>
        <w:spacing w:after="0" w:line="320" w:lineRule="exact"/>
        <w:ind w:left="357" w:hanging="357"/>
        <w:jc w:val="both"/>
        <w:rPr>
          <w:rFonts w:ascii="Times New Roman" w:eastAsia="Times New Roman" w:hAnsi="Times New Roman" w:cs="Times New Roman"/>
          <w:kern w:val="28"/>
          <w:u w:val="single"/>
          <w:lang w:eastAsia="pl-PL"/>
        </w:rPr>
      </w:pPr>
      <w:bookmarkStart w:id="1" w:name="_Hlk493160974"/>
      <w:r w:rsidRPr="00AE0E8F">
        <w:rPr>
          <w:rFonts w:ascii="Times New Roman" w:eastAsia="Times New Roman" w:hAnsi="Times New Roman" w:cs="Times New Roman"/>
          <w:lang w:eastAsia="ar-SA"/>
        </w:rPr>
        <w:t xml:space="preserve">ewentualne pełnomocnictwa osób podpisujących ofertę w imieniu Wykonawcy udzielone przez </w:t>
      </w:r>
      <w:r w:rsidRPr="00AE0E8F">
        <w:rPr>
          <w:rFonts w:ascii="Times New Roman" w:eastAsia="Times New Roman" w:hAnsi="Times New Roman" w:cs="Times New Roman"/>
          <w:lang w:eastAsia="ar-SA"/>
        </w:rPr>
        <w:br/>
        <w:t>Wykonawcę (imienne upoważnienie do reprezentowania Wykonawcy w niniejszym postępowaniu, jeżeli osoba podpisująca nie została wskazana do reprezentacji we właściwym rejestrze lub ewidencji działalności gospoda</w:t>
      </w:r>
      <w:r w:rsidRPr="00AE0E8F">
        <w:rPr>
          <w:rFonts w:ascii="Times New Roman" w:eastAsia="Times New Roman" w:hAnsi="Times New Roman" w:cs="Times New Roman"/>
          <w:bCs/>
          <w:iCs/>
          <w:lang w:eastAsia="x-none"/>
        </w:rPr>
        <w:t>rczej).</w:t>
      </w:r>
    </w:p>
    <w:bookmarkEnd w:id="1"/>
    <w:p w14:paraId="48DD5D3C" w14:textId="3B609499" w:rsidR="00311FC9" w:rsidRDefault="00311FC9" w:rsidP="007B6E8D">
      <w:pPr>
        <w:autoSpaceDE w:val="0"/>
        <w:autoSpaceDN w:val="0"/>
        <w:adjustRightInd w:val="0"/>
        <w:spacing w:after="0" w:line="320" w:lineRule="exact"/>
        <w:ind w:left="714" w:hanging="357"/>
        <w:jc w:val="both"/>
        <w:rPr>
          <w:rFonts w:ascii="Times New Roman" w:eastAsia="Times New Roman" w:hAnsi="Times New Roman" w:cs="Times New Roman"/>
          <w:kern w:val="28"/>
          <w:lang w:eastAsia="pl-PL"/>
        </w:rPr>
      </w:pPr>
    </w:p>
    <w:p w14:paraId="03318222" w14:textId="4D142909" w:rsidR="00387319" w:rsidRDefault="00387319" w:rsidP="007B6E8D">
      <w:pPr>
        <w:autoSpaceDE w:val="0"/>
        <w:autoSpaceDN w:val="0"/>
        <w:adjustRightInd w:val="0"/>
        <w:spacing w:after="0" w:line="320" w:lineRule="exact"/>
        <w:ind w:left="714" w:hanging="357"/>
        <w:jc w:val="both"/>
        <w:rPr>
          <w:rFonts w:ascii="Times New Roman" w:eastAsia="Times New Roman" w:hAnsi="Times New Roman" w:cs="Times New Roman"/>
          <w:kern w:val="28"/>
          <w:lang w:eastAsia="pl-PL"/>
        </w:rPr>
      </w:pPr>
    </w:p>
    <w:p w14:paraId="19771830" w14:textId="77777777" w:rsidR="0081024C" w:rsidRDefault="0081024C" w:rsidP="007B6E8D">
      <w:pPr>
        <w:autoSpaceDE w:val="0"/>
        <w:autoSpaceDN w:val="0"/>
        <w:adjustRightInd w:val="0"/>
        <w:spacing w:after="0" w:line="320" w:lineRule="exact"/>
        <w:ind w:left="714" w:hanging="357"/>
        <w:jc w:val="both"/>
        <w:rPr>
          <w:rFonts w:ascii="Times New Roman" w:eastAsia="Times New Roman" w:hAnsi="Times New Roman" w:cs="Times New Roman"/>
          <w:kern w:val="28"/>
          <w:lang w:eastAsia="pl-PL"/>
        </w:rPr>
      </w:pPr>
    </w:p>
    <w:p w14:paraId="2322763C" w14:textId="77777777" w:rsidR="00387319" w:rsidRPr="002B318E" w:rsidRDefault="00387319" w:rsidP="007B6E8D">
      <w:pPr>
        <w:autoSpaceDE w:val="0"/>
        <w:autoSpaceDN w:val="0"/>
        <w:adjustRightInd w:val="0"/>
        <w:spacing w:after="0" w:line="320" w:lineRule="exact"/>
        <w:ind w:left="714" w:hanging="357"/>
        <w:jc w:val="both"/>
        <w:rPr>
          <w:rFonts w:ascii="Times New Roman" w:eastAsia="Times New Roman" w:hAnsi="Times New Roman" w:cs="Times New Roman"/>
          <w:kern w:val="28"/>
          <w:lang w:eastAsia="pl-PL"/>
        </w:rPr>
      </w:pPr>
    </w:p>
    <w:p w14:paraId="6F4EA61A" w14:textId="77777777" w:rsidR="00D66812" w:rsidRPr="002B318E" w:rsidRDefault="005E271E" w:rsidP="00E70FE8">
      <w:pPr>
        <w:widowControl w:val="0"/>
        <w:spacing w:after="120" w:line="320" w:lineRule="exact"/>
        <w:jc w:val="center"/>
        <w:rPr>
          <w:rFonts w:ascii="Times New Roman" w:eastAsia="Times New Roman" w:hAnsi="Times New Roman"/>
          <w:b/>
          <w:bCs/>
          <w:strike/>
        </w:rPr>
      </w:pPr>
      <w:r w:rsidRPr="002B318E">
        <w:rPr>
          <w:rFonts w:ascii="Times New Roman" w:eastAsia="Times New Roman" w:hAnsi="Times New Roman"/>
          <w:b/>
          <w:bCs/>
        </w:rPr>
        <w:t>§ 7</w:t>
      </w:r>
      <w:r w:rsidR="00D66812" w:rsidRPr="002B318E">
        <w:rPr>
          <w:rFonts w:ascii="Times New Roman" w:eastAsia="Times New Roman" w:hAnsi="Times New Roman"/>
          <w:b/>
          <w:bCs/>
        </w:rPr>
        <w:t xml:space="preserve">. Miejsce </w:t>
      </w:r>
      <w:r w:rsidR="006B1990" w:rsidRPr="002B318E">
        <w:rPr>
          <w:rFonts w:ascii="Times New Roman" w:eastAsia="Times New Roman" w:hAnsi="Times New Roman"/>
          <w:b/>
          <w:bCs/>
        </w:rPr>
        <w:t>oraz</w:t>
      </w:r>
      <w:r w:rsidR="00D66812" w:rsidRPr="002B318E">
        <w:rPr>
          <w:rFonts w:ascii="Times New Roman" w:eastAsia="Times New Roman" w:hAnsi="Times New Roman"/>
          <w:b/>
          <w:bCs/>
        </w:rPr>
        <w:t xml:space="preserve"> termin składania ofert.</w:t>
      </w:r>
    </w:p>
    <w:p w14:paraId="37473572" w14:textId="0AFDDE7D" w:rsidR="00E02F0E" w:rsidRPr="009D3E43" w:rsidRDefault="00E02F0E" w:rsidP="009D3E43">
      <w:pPr>
        <w:pStyle w:val="Akapitzlist"/>
        <w:widowControl w:val="0"/>
        <w:numPr>
          <w:ilvl w:val="0"/>
          <w:numId w:val="5"/>
        </w:numPr>
        <w:tabs>
          <w:tab w:val="left" w:pos="357"/>
        </w:tabs>
        <w:spacing w:after="0" w:line="320" w:lineRule="exact"/>
        <w:ind w:left="0"/>
        <w:contextualSpacing w:val="0"/>
        <w:jc w:val="both"/>
        <w:rPr>
          <w:rFonts w:ascii="Times New Roman" w:eastAsia="Calibri" w:hAnsi="Times New Roman" w:cs="Times New Roman"/>
          <w:kern w:val="28"/>
          <w:shd w:val="clear" w:color="auto" w:fill="FFFFFF"/>
        </w:rPr>
      </w:pPr>
      <w:r w:rsidRPr="009D3E43">
        <w:rPr>
          <w:rFonts w:ascii="Times New Roman" w:eastAsia="Calibri" w:hAnsi="Times New Roman" w:cs="Times New Roman"/>
          <w:kern w:val="28"/>
          <w:shd w:val="clear" w:color="auto" w:fill="FFFFFF"/>
        </w:rPr>
        <w:t xml:space="preserve">Ofertę należy złożyć do godziny </w:t>
      </w:r>
      <w:r w:rsidRPr="009D3E43">
        <w:rPr>
          <w:rFonts w:ascii="Times New Roman" w:eastAsia="Calibri" w:hAnsi="Times New Roman" w:cs="Times New Roman"/>
          <w:b/>
          <w:kern w:val="28"/>
          <w:shd w:val="clear" w:color="auto" w:fill="FFFFFF"/>
        </w:rPr>
        <w:t>1</w:t>
      </w:r>
      <w:r w:rsidR="001C129F" w:rsidRPr="009D3E43">
        <w:rPr>
          <w:rFonts w:ascii="Times New Roman" w:eastAsia="Calibri" w:hAnsi="Times New Roman" w:cs="Times New Roman"/>
          <w:b/>
          <w:kern w:val="28"/>
          <w:shd w:val="clear" w:color="auto" w:fill="FFFFFF"/>
        </w:rPr>
        <w:t>0</w:t>
      </w:r>
      <w:r w:rsidR="006B24FA" w:rsidRPr="009D3E43">
        <w:rPr>
          <w:rFonts w:ascii="Times New Roman" w:eastAsia="Calibri" w:hAnsi="Times New Roman" w:cs="Times New Roman"/>
          <w:b/>
          <w:kern w:val="28"/>
          <w:shd w:val="clear" w:color="auto" w:fill="FFFFFF"/>
          <w:vertAlign w:val="superscript"/>
        </w:rPr>
        <w:t>00</w:t>
      </w:r>
      <w:r w:rsidRPr="009D3E43">
        <w:rPr>
          <w:rFonts w:ascii="Times New Roman" w:eastAsia="Calibri" w:hAnsi="Times New Roman" w:cs="Times New Roman"/>
          <w:kern w:val="28"/>
          <w:shd w:val="clear" w:color="auto" w:fill="FFFFFF"/>
        </w:rPr>
        <w:t xml:space="preserve"> do dnia</w:t>
      </w:r>
      <w:r w:rsidR="00870CF9">
        <w:rPr>
          <w:rFonts w:ascii="Times New Roman" w:eastAsia="Calibri" w:hAnsi="Times New Roman" w:cs="Times New Roman"/>
          <w:kern w:val="28"/>
          <w:shd w:val="clear" w:color="auto" w:fill="FFFFFF"/>
        </w:rPr>
        <w:t xml:space="preserve"> </w:t>
      </w:r>
      <w:r w:rsidR="00870CF9" w:rsidRPr="00870CF9">
        <w:rPr>
          <w:rFonts w:ascii="Times New Roman" w:eastAsia="Calibri" w:hAnsi="Times New Roman" w:cs="Times New Roman"/>
          <w:b/>
          <w:bCs/>
          <w:kern w:val="28"/>
          <w:shd w:val="clear" w:color="auto" w:fill="FFFFFF"/>
        </w:rPr>
        <w:t>27</w:t>
      </w:r>
      <w:r w:rsidR="002B318E" w:rsidRPr="009D3E43">
        <w:rPr>
          <w:rFonts w:ascii="Times New Roman" w:eastAsia="Calibri" w:hAnsi="Times New Roman" w:cs="Times New Roman"/>
          <w:b/>
          <w:kern w:val="28"/>
          <w:shd w:val="clear" w:color="auto" w:fill="FFFFFF"/>
        </w:rPr>
        <w:t>.</w:t>
      </w:r>
      <w:r w:rsidR="009C2593">
        <w:rPr>
          <w:rFonts w:ascii="Times New Roman" w:eastAsia="Calibri" w:hAnsi="Times New Roman" w:cs="Times New Roman"/>
          <w:b/>
          <w:kern w:val="28"/>
          <w:shd w:val="clear" w:color="auto" w:fill="FFFFFF"/>
        </w:rPr>
        <w:t>12</w:t>
      </w:r>
      <w:r w:rsidR="002B318E" w:rsidRPr="009D3E43">
        <w:rPr>
          <w:rFonts w:ascii="Times New Roman" w:eastAsia="Calibri" w:hAnsi="Times New Roman" w:cs="Times New Roman"/>
          <w:b/>
          <w:kern w:val="28"/>
          <w:shd w:val="clear" w:color="auto" w:fill="FFFFFF"/>
        </w:rPr>
        <w:t>.</w:t>
      </w:r>
      <w:r w:rsidR="00E15050">
        <w:rPr>
          <w:rFonts w:ascii="Times New Roman" w:eastAsia="Calibri" w:hAnsi="Times New Roman" w:cs="Times New Roman"/>
          <w:b/>
          <w:kern w:val="28"/>
          <w:shd w:val="clear" w:color="auto" w:fill="FFFFFF"/>
        </w:rPr>
        <w:t>20</w:t>
      </w:r>
      <w:r w:rsidR="009C2593">
        <w:rPr>
          <w:rFonts w:ascii="Times New Roman" w:eastAsia="Calibri" w:hAnsi="Times New Roman" w:cs="Times New Roman"/>
          <w:b/>
          <w:kern w:val="28"/>
          <w:shd w:val="clear" w:color="auto" w:fill="FFFFFF"/>
        </w:rPr>
        <w:t>21</w:t>
      </w:r>
      <w:r w:rsidRPr="009D3E43">
        <w:rPr>
          <w:rFonts w:ascii="Times New Roman" w:eastAsia="Calibri" w:hAnsi="Times New Roman" w:cs="Times New Roman"/>
          <w:b/>
          <w:kern w:val="28"/>
          <w:shd w:val="clear" w:color="auto" w:fill="FFFFFF"/>
        </w:rPr>
        <w:t xml:space="preserve"> r.</w:t>
      </w:r>
      <w:r w:rsidR="009D3E43">
        <w:rPr>
          <w:rFonts w:ascii="Times New Roman" w:eastAsia="Calibri" w:hAnsi="Times New Roman" w:cs="Times New Roman"/>
          <w:b/>
          <w:kern w:val="28"/>
          <w:shd w:val="clear" w:color="auto" w:fill="FFFFFF"/>
        </w:rPr>
        <w:t xml:space="preserve"> </w:t>
      </w:r>
      <w:r w:rsidR="009D3E43">
        <w:rPr>
          <w:rFonts w:ascii="Times New Roman" w:eastAsia="Calibri" w:hAnsi="Times New Roman" w:cs="Times New Roman"/>
          <w:kern w:val="28"/>
          <w:shd w:val="clear" w:color="auto" w:fill="FFFFFF"/>
        </w:rPr>
        <w:t>w formie:</w:t>
      </w:r>
    </w:p>
    <w:p w14:paraId="41DA35F3" w14:textId="77777777" w:rsidR="00E02F0E" w:rsidRDefault="00E02F0E" w:rsidP="00FF5580">
      <w:pPr>
        <w:widowControl w:val="0"/>
        <w:numPr>
          <w:ilvl w:val="0"/>
          <w:numId w:val="9"/>
        </w:numPr>
        <w:tabs>
          <w:tab w:val="left" w:pos="357"/>
        </w:tabs>
        <w:spacing w:after="0" w:line="320" w:lineRule="exact"/>
        <w:contextualSpacing/>
        <w:jc w:val="both"/>
        <w:rPr>
          <w:rFonts w:ascii="Times New Roman" w:eastAsia="Calibri" w:hAnsi="Times New Roman" w:cs="Times New Roman"/>
          <w:kern w:val="28"/>
          <w:shd w:val="clear" w:color="auto" w:fill="FFFFFF"/>
        </w:rPr>
      </w:pPr>
      <w:r w:rsidRPr="002B318E">
        <w:rPr>
          <w:rFonts w:ascii="Times New Roman" w:eastAsia="Calibri" w:hAnsi="Times New Roman" w:cs="Times New Roman"/>
          <w:kern w:val="28"/>
          <w:shd w:val="clear" w:color="auto" w:fill="FFFFFF"/>
        </w:rPr>
        <w:t>p</w:t>
      </w:r>
      <w:r w:rsidR="009D3E43">
        <w:rPr>
          <w:rFonts w:ascii="Times New Roman" w:eastAsia="Calibri" w:hAnsi="Times New Roman" w:cs="Times New Roman"/>
          <w:kern w:val="28"/>
          <w:shd w:val="clear" w:color="auto" w:fill="FFFFFF"/>
        </w:rPr>
        <w:t>isemn</w:t>
      </w:r>
      <w:r w:rsidRPr="002B318E">
        <w:rPr>
          <w:rFonts w:ascii="Times New Roman" w:eastAsia="Calibri" w:hAnsi="Times New Roman" w:cs="Times New Roman"/>
          <w:kern w:val="28"/>
          <w:shd w:val="clear" w:color="auto" w:fill="FFFFFF"/>
        </w:rPr>
        <w:t>e</w:t>
      </w:r>
      <w:r w:rsidR="009D3E43">
        <w:rPr>
          <w:rFonts w:ascii="Times New Roman" w:eastAsia="Calibri" w:hAnsi="Times New Roman" w:cs="Times New Roman"/>
          <w:kern w:val="28"/>
          <w:shd w:val="clear" w:color="auto" w:fill="FFFFFF"/>
        </w:rPr>
        <w:t>j</w:t>
      </w:r>
      <w:r w:rsidRPr="002B318E">
        <w:rPr>
          <w:rFonts w:ascii="Times New Roman" w:eastAsia="Calibri" w:hAnsi="Times New Roman" w:cs="Times New Roman"/>
          <w:kern w:val="28"/>
          <w:shd w:val="clear" w:color="auto" w:fill="FFFFFF"/>
        </w:rPr>
        <w:t xml:space="preserve"> w siedzibie Zamawiającego – w sekretariacie MZK </w:t>
      </w:r>
      <w:r w:rsidRPr="000252EE">
        <w:rPr>
          <w:rFonts w:ascii="Times New Roman" w:eastAsia="Calibri" w:hAnsi="Times New Roman" w:cs="Times New Roman"/>
          <w:kern w:val="28"/>
          <w:shd w:val="clear" w:color="auto" w:fill="FFFFFF"/>
        </w:rPr>
        <w:t xml:space="preserve">Sp. z o.o., ul. Komunalna 1, </w:t>
      </w:r>
      <w:r w:rsidR="006335B5" w:rsidRPr="000252EE">
        <w:rPr>
          <w:rFonts w:ascii="Times New Roman" w:eastAsia="Calibri" w:hAnsi="Times New Roman" w:cs="Times New Roman"/>
          <w:kern w:val="28"/>
          <w:shd w:val="clear" w:color="auto" w:fill="FFFFFF"/>
        </w:rPr>
        <w:br/>
      </w:r>
      <w:r w:rsidRPr="000252EE">
        <w:rPr>
          <w:rFonts w:ascii="Times New Roman" w:eastAsia="Calibri" w:hAnsi="Times New Roman" w:cs="Times New Roman"/>
          <w:kern w:val="28"/>
          <w:shd w:val="clear" w:color="auto" w:fill="FFFFFF"/>
        </w:rPr>
        <w:t>37-450 Stalowa Wola.</w:t>
      </w:r>
    </w:p>
    <w:p w14:paraId="6B547574" w14:textId="77777777" w:rsidR="00356F0F" w:rsidRDefault="00BF471D" w:rsidP="002E4504">
      <w:pPr>
        <w:widowControl w:val="0"/>
        <w:tabs>
          <w:tab w:val="left" w:pos="357"/>
        </w:tabs>
        <w:spacing w:after="80" w:line="280" w:lineRule="exact"/>
        <w:ind w:left="714"/>
        <w:jc w:val="both"/>
        <w:rPr>
          <w:rFonts w:ascii="Times New Roman" w:eastAsia="Calibri" w:hAnsi="Times New Roman" w:cs="Times New Roman"/>
          <w:kern w:val="28"/>
          <w:shd w:val="clear" w:color="auto" w:fill="FFFFFF"/>
        </w:rPr>
      </w:pPr>
      <w:r w:rsidRPr="00BF471D">
        <w:rPr>
          <w:rFonts w:ascii="Times New Roman" w:eastAsia="Calibri" w:hAnsi="Times New Roman" w:cs="Times New Roman"/>
          <w:kern w:val="28"/>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Pr>
          <w:rFonts w:ascii="Times New Roman" w:eastAsia="Calibri" w:hAnsi="Times New Roman" w:cs="Times New Roman"/>
          <w:kern w:val="28"/>
          <w:shd w:val="clear" w:color="auto" w:fill="FFFFFF"/>
        </w:rPr>
        <w:t>ertę winno być zaadresowane do Z</w:t>
      </w:r>
      <w:r w:rsidRPr="00BF471D">
        <w:rPr>
          <w:rFonts w:ascii="Times New Roman" w:eastAsia="Calibri" w:hAnsi="Times New Roman" w:cs="Times New Roman"/>
          <w:kern w:val="28"/>
          <w:shd w:val="clear" w:color="auto" w:fill="FFFFFF"/>
        </w:rPr>
        <w:t xml:space="preserve">amawiającego </w:t>
      </w:r>
      <w:r w:rsidR="00C36750">
        <w:rPr>
          <w:rFonts w:ascii="Times New Roman" w:eastAsia="Calibri" w:hAnsi="Times New Roman" w:cs="Times New Roman"/>
          <w:kern w:val="28"/>
          <w:shd w:val="clear" w:color="auto" w:fill="FFFFFF"/>
        </w:rPr>
        <w:br/>
      </w:r>
      <w:r w:rsidRPr="00BF471D">
        <w:rPr>
          <w:rFonts w:ascii="Times New Roman" w:eastAsia="Calibri" w:hAnsi="Times New Roman" w:cs="Times New Roman"/>
          <w:kern w:val="28"/>
          <w:shd w:val="clear" w:color="auto" w:fill="FFFFFF"/>
        </w:rPr>
        <w:t>na adres:</w:t>
      </w:r>
    </w:p>
    <w:p w14:paraId="222ADC9A" w14:textId="77777777" w:rsidR="00E70FE8" w:rsidRDefault="00E70FE8" w:rsidP="002E4504">
      <w:pPr>
        <w:widowControl w:val="0"/>
        <w:tabs>
          <w:tab w:val="left" w:pos="357"/>
        </w:tabs>
        <w:spacing w:after="80" w:line="280" w:lineRule="exact"/>
        <w:ind w:left="714"/>
        <w:jc w:val="both"/>
        <w:rPr>
          <w:rFonts w:ascii="Times New Roman" w:eastAsia="Calibri" w:hAnsi="Times New Roman" w:cs="Times New Roman"/>
          <w:kern w:val="28"/>
          <w:shd w:val="clear" w:color="auto" w:fill="FFFFFF"/>
        </w:rPr>
      </w:pPr>
    </w:p>
    <w:tbl>
      <w:tblPr>
        <w:tblStyle w:val="Tabela-Siatka"/>
        <w:tblW w:w="0" w:type="auto"/>
        <w:jc w:val="center"/>
        <w:tblLook w:val="04A0" w:firstRow="1" w:lastRow="0" w:firstColumn="1" w:lastColumn="0" w:noHBand="0" w:noVBand="1"/>
      </w:tblPr>
      <w:tblGrid>
        <w:gridCol w:w="7838"/>
      </w:tblGrid>
      <w:tr w:rsidR="00356F0F" w:rsidRPr="00EC0F51" w14:paraId="2FEA99A8" w14:textId="77777777" w:rsidTr="009D3E43">
        <w:trPr>
          <w:trHeight w:val="2024"/>
          <w:jc w:val="center"/>
        </w:trPr>
        <w:tc>
          <w:tcPr>
            <w:tcW w:w="7838" w:type="dxa"/>
          </w:tcPr>
          <w:p w14:paraId="615DC45A" w14:textId="77777777" w:rsidR="00356F0F" w:rsidRPr="00EC0F51" w:rsidRDefault="00356F0F" w:rsidP="003C779C">
            <w:pPr>
              <w:widowControl w:val="0"/>
              <w:tabs>
                <w:tab w:val="left" w:pos="357"/>
              </w:tabs>
              <w:spacing w:before="240" w:line="240" w:lineRule="exact"/>
              <w:ind w:left="23"/>
              <w:jc w:val="center"/>
              <w:rPr>
                <w:rFonts w:ascii="Times New Roman" w:eastAsia="Calibri" w:hAnsi="Times New Roman" w:cs="Times New Roman"/>
                <w:b/>
                <w:kern w:val="28"/>
                <w:sz w:val="20"/>
                <w:szCs w:val="20"/>
                <w:shd w:val="clear" w:color="auto" w:fill="FFFFFF"/>
              </w:rPr>
            </w:pPr>
            <w:r w:rsidRPr="00EC0F51">
              <w:rPr>
                <w:rFonts w:ascii="Times New Roman" w:eastAsia="Calibri" w:hAnsi="Times New Roman" w:cs="Times New Roman"/>
                <w:b/>
                <w:kern w:val="28"/>
                <w:sz w:val="20"/>
                <w:szCs w:val="20"/>
                <w:shd w:val="clear" w:color="auto" w:fill="FFFFFF"/>
              </w:rPr>
              <w:t>Miejski Zakład Komunalny Sp. z o.o.</w:t>
            </w:r>
          </w:p>
          <w:p w14:paraId="6542AAAD" w14:textId="77777777" w:rsidR="00356F0F" w:rsidRPr="00EC0F51" w:rsidRDefault="00356F0F" w:rsidP="003C779C">
            <w:pPr>
              <w:widowControl w:val="0"/>
              <w:tabs>
                <w:tab w:val="left" w:pos="357"/>
              </w:tabs>
              <w:spacing w:line="240" w:lineRule="exact"/>
              <w:ind w:left="25"/>
              <w:contextualSpacing/>
              <w:jc w:val="center"/>
              <w:rPr>
                <w:rFonts w:ascii="Times New Roman" w:eastAsia="Calibri" w:hAnsi="Times New Roman" w:cs="Times New Roman"/>
                <w:b/>
                <w:kern w:val="28"/>
                <w:sz w:val="20"/>
                <w:szCs w:val="20"/>
                <w:shd w:val="clear" w:color="auto" w:fill="FFFFFF"/>
              </w:rPr>
            </w:pPr>
            <w:r w:rsidRPr="00EC0F51">
              <w:rPr>
                <w:rFonts w:ascii="Times New Roman" w:eastAsia="Calibri" w:hAnsi="Times New Roman" w:cs="Times New Roman"/>
                <w:b/>
                <w:kern w:val="28"/>
                <w:sz w:val="20"/>
                <w:szCs w:val="20"/>
                <w:shd w:val="clear" w:color="auto" w:fill="FFFFFF"/>
              </w:rPr>
              <w:t>ul. Komunalna 1</w:t>
            </w:r>
          </w:p>
          <w:p w14:paraId="499AA3F6" w14:textId="77777777" w:rsidR="00356F0F" w:rsidRPr="00EC0F51" w:rsidRDefault="00356F0F" w:rsidP="003C779C">
            <w:pPr>
              <w:widowControl w:val="0"/>
              <w:tabs>
                <w:tab w:val="left" w:pos="357"/>
              </w:tabs>
              <w:spacing w:line="240" w:lineRule="exact"/>
              <w:ind w:left="25"/>
              <w:contextualSpacing/>
              <w:jc w:val="center"/>
              <w:rPr>
                <w:rFonts w:ascii="Times New Roman" w:eastAsia="Calibri" w:hAnsi="Times New Roman" w:cs="Times New Roman"/>
                <w:b/>
                <w:kern w:val="28"/>
                <w:sz w:val="20"/>
                <w:szCs w:val="20"/>
                <w:shd w:val="clear" w:color="auto" w:fill="FFFFFF"/>
              </w:rPr>
            </w:pPr>
            <w:r w:rsidRPr="00EC0F51">
              <w:rPr>
                <w:rFonts w:ascii="Times New Roman" w:eastAsia="Calibri" w:hAnsi="Times New Roman" w:cs="Times New Roman"/>
                <w:b/>
                <w:kern w:val="28"/>
                <w:sz w:val="20"/>
                <w:szCs w:val="20"/>
                <w:shd w:val="clear" w:color="auto" w:fill="FFFFFF"/>
              </w:rPr>
              <w:t>37-450 Stalowa Wola</w:t>
            </w:r>
          </w:p>
          <w:p w14:paraId="4C90EA89" w14:textId="77777777" w:rsidR="00356F0F" w:rsidRPr="00EC0F51" w:rsidRDefault="00356F0F" w:rsidP="003C779C">
            <w:pPr>
              <w:widowControl w:val="0"/>
              <w:tabs>
                <w:tab w:val="left" w:pos="357"/>
              </w:tabs>
              <w:spacing w:line="240" w:lineRule="exact"/>
              <w:ind w:left="25"/>
              <w:contextualSpacing/>
              <w:jc w:val="both"/>
              <w:rPr>
                <w:rFonts w:ascii="Times New Roman" w:eastAsia="Calibri" w:hAnsi="Times New Roman" w:cs="Times New Roman"/>
                <w:kern w:val="28"/>
                <w:sz w:val="20"/>
                <w:szCs w:val="20"/>
                <w:shd w:val="clear" w:color="auto" w:fill="FFFFFF"/>
              </w:rPr>
            </w:pPr>
          </w:p>
          <w:p w14:paraId="6E825F43" w14:textId="77777777" w:rsidR="00356F0F" w:rsidRPr="00EC0F51" w:rsidRDefault="00356F0F" w:rsidP="003C779C">
            <w:pPr>
              <w:widowControl w:val="0"/>
              <w:tabs>
                <w:tab w:val="left" w:pos="357"/>
              </w:tabs>
              <w:spacing w:after="120" w:line="240" w:lineRule="exact"/>
              <w:ind w:left="25"/>
              <w:jc w:val="center"/>
              <w:rPr>
                <w:rFonts w:ascii="Times New Roman" w:eastAsia="Calibri" w:hAnsi="Times New Roman" w:cs="Times New Roman"/>
                <w:kern w:val="28"/>
                <w:sz w:val="20"/>
                <w:szCs w:val="20"/>
                <w:shd w:val="clear" w:color="auto" w:fill="FFFFFF"/>
              </w:rPr>
            </w:pPr>
            <w:r w:rsidRPr="00EC0F51">
              <w:rPr>
                <w:rFonts w:ascii="Times New Roman" w:eastAsia="Calibri" w:hAnsi="Times New Roman" w:cs="Times New Roman"/>
                <w:kern w:val="28"/>
                <w:sz w:val="20"/>
                <w:szCs w:val="20"/>
                <w:shd w:val="clear" w:color="auto" w:fill="FFFFFF"/>
              </w:rPr>
              <w:t>i opatrzone nazwą, dokładnym adresem Wykonawcy oraz oznaczone w sposób następujący:</w:t>
            </w:r>
          </w:p>
          <w:p w14:paraId="1A8D70D9" w14:textId="77777777" w:rsidR="00F10AFD" w:rsidRPr="00EC0F51" w:rsidRDefault="00F10AFD" w:rsidP="00C544E8">
            <w:pPr>
              <w:tabs>
                <w:tab w:val="left" w:pos="1560"/>
              </w:tabs>
              <w:spacing w:line="320" w:lineRule="exact"/>
              <w:jc w:val="center"/>
              <w:rPr>
                <w:rFonts w:ascii="Times New Roman" w:eastAsia="Times New Roman" w:hAnsi="Times New Roman" w:cs="Times New Roman"/>
                <w:b/>
                <w:sz w:val="20"/>
                <w:szCs w:val="20"/>
                <w:lang w:eastAsia="pl-PL"/>
              </w:rPr>
            </w:pPr>
            <w:r w:rsidRPr="00EC0F51">
              <w:rPr>
                <w:rFonts w:ascii="Times New Roman" w:hAnsi="Times New Roman" w:cs="Times New Roman"/>
                <w:b/>
                <w:kern w:val="28"/>
                <w:sz w:val="20"/>
                <w:szCs w:val="20"/>
              </w:rPr>
              <w:t xml:space="preserve">„Sukcesywna </w:t>
            </w:r>
            <w:r w:rsidRPr="00EC0F51">
              <w:rPr>
                <w:rFonts w:ascii="Times New Roman" w:eastAsia="Times New Roman" w:hAnsi="Times New Roman" w:cs="Times New Roman"/>
                <w:b/>
                <w:sz w:val="20"/>
                <w:szCs w:val="20"/>
                <w:lang w:eastAsia="pl-PL"/>
              </w:rPr>
              <w:t xml:space="preserve">dostawa artykułów spożywczych dla Miejskiego Zakładu Komunalnego </w:t>
            </w:r>
            <w:r w:rsidR="00EC0F51">
              <w:rPr>
                <w:rFonts w:ascii="Times New Roman" w:eastAsia="Times New Roman" w:hAnsi="Times New Roman" w:cs="Times New Roman"/>
                <w:b/>
                <w:sz w:val="20"/>
                <w:szCs w:val="20"/>
                <w:lang w:eastAsia="pl-PL"/>
              </w:rPr>
              <w:br/>
            </w:r>
            <w:r w:rsidRPr="00EC0F51">
              <w:rPr>
                <w:rFonts w:ascii="Times New Roman" w:eastAsia="Times New Roman" w:hAnsi="Times New Roman" w:cs="Times New Roman"/>
                <w:b/>
                <w:sz w:val="20"/>
                <w:szCs w:val="20"/>
                <w:lang w:eastAsia="pl-PL"/>
              </w:rPr>
              <w:t>Sp. z o.o. w Stalowej Woli</w:t>
            </w:r>
            <w:r w:rsidRPr="00EC0F51">
              <w:rPr>
                <w:rFonts w:ascii="Times New Roman" w:hAnsi="Times New Roman"/>
                <w:b/>
                <w:kern w:val="28"/>
                <w:sz w:val="20"/>
                <w:szCs w:val="20"/>
              </w:rPr>
              <w:t>.</w:t>
            </w:r>
            <w:r w:rsidRPr="00EC0F51">
              <w:rPr>
                <w:rFonts w:ascii="Times New Roman" w:eastAsia="Times New Roman" w:hAnsi="Times New Roman" w:cs="Times New Roman"/>
                <w:b/>
                <w:sz w:val="20"/>
                <w:szCs w:val="20"/>
                <w:lang w:eastAsia="pl-PL"/>
              </w:rPr>
              <w:t>”</w:t>
            </w:r>
          </w:p>
          <w:p w14:paraId="3F2EF0B3" w14:textId="77777777" w:rsidR="00356F0F" w:rsidRPr="00EC0F51" w:rsidRDefault="00356F0F" w:rsidP="002E4504">
            <w:pPr>
              <w:widowControl w:val="0"/>
              <w:autoSpaceDE w:val="0"/>
              <w:autoSpaceDN w:val="0"/>
              <w:spacing w:line="280" w:lineRule="exact"/>
              <w:jc w:val="center"/>
              <w:rPr>
                <w:rFonts w:ascii="Times New Roman" w:hAnsi="Times New Roman" w:cs="Times New Roman"/>
                <w:b/>
                <w:kern w:val="28"/>
                <w:sz w:val="20"/>
                <w:szCs w:val="20"/>
              </w:rPr>
            </w:pPr>
          </w:p>
          <w:p w14:paraId="06D4E1E4" w14:textId="6F0E0007" w:rsidR="00356F0F" w:rsidRPr="00EC0F51" w:rsidRDefault="00356F0F" w:rsidP="003C779C">
            <w:pPr>
              <w:widowControl w:val="0"/>
              <w:tabs>
                <w:tab w:val="left" w:pos="357"/>
              </w:tabs>
              <w:spacing w:after="240" w:line="240" w:lineRule="exact"/>
              <w:ind w:left="23"/>
              <w:jc w:val="center"/>
              <w:rPr>
                <w:rFonts w:ascii="Times New Roman" w:eastAsia="Calibri" w:hAnsi="Times New Roman" w:cs="Times New Roman"/>
                <w:kern w:val="28"/>
                <w:sz w:val="20"/>
                <w:szCs w:val="20"/>
                <w:shd w:val="clear" w:color="auto" w:fill="FFFFFF"/>
              </w:rPr>
            </w:pPr>
            <w:r w:rsidRPr="00EC0F51">
              <w:rPr>
                <w:rFonts w:ascii="Times New Roman" w:eastAsia="Calibri" w:hAnsi="Times New Roman" w:cs="Times New Roman"/>
                <w:kern w:val="28"/>
                <w:sz w:val="20"/>
                <w:szCs w:val="20"/>
                <w:shd w:val="clear" w:color="auto" w:fill="FFFFFF"/>
              </w:rPr>
              <w:t>nie otwierać przed terminem otwarcia ofert, tj.</w:t>
            </w:r>
            <w:r w:rsidR="000D5E68">
              <w:rPr>
                <w:rFonts w:ascii="Times New Roman" w:eastAsia="Calibri" w:hAnsi="Times New Roman" w:cs="Times New Roman"/>
                <w:kern w:val="28"/>
                <w:sz w:val="20"/>
                <w:szCs w:val="20"/>
                <w:shd w:val="clear" w:color="auto" w:fill="FFFFFF"/>
              </w:rPr>
              <w:t xml:space="preserve"> </w:t>
            </w:r>
            <w:r w:rsidR="000D5E68" w:rsidRPr="000D5E68">
              <w:rPr>
                <w:rFonts w:ascii="Times New Roman" w:eastAsia="Calibri" w:hAnsi="Times New Roman" w:cs="Times New Roman"/>
                <w:b/>
                <w:bCs/>
                <w:kern w:val="28"/>
                <w:sz w:val="20"/>
                <w:szCs w:val="20"/>
                <w:shd w:val="clear" w:color="auto" w:fill="FFFFFF"/>
              </w:rPr>
              <w:t>27</w:t>
            </w:r>
            <w:r w:rsidRPr="00EC0F51">
              <w:rPr>
                <w:rFonts w:ascii="Times New Roman" w:eastAsia="Calibri" w:hAnsi="Times New Roman" w:cs="Times New Roman"/>
                <w:b/>
                <w:kern w:val="28"/>
                <w:sz w:val="20"/>
                <w:szCs w:val="20"/>
                <w:shd w:val="clear" w:color="auto" w:fill="FFFFFF"/>
              </w:rPr>
              <w:t>.</w:t>
            </w:r>
            <w:r w:rsidR="009C2593">
              <w:rPr>
                <w:rFonts w:ascii="Times New Roman" w:eastAsia="Calibri" w:hAnsi="Times New Roman" w:cs="Times New Roman"/>
                <w:b/>
                <w:kern w:val="28"/>
                <w:sz w:val="20"/>
                <w:szCs w:val="20"/>
                <w:shd w:val="clear" w:color="auto" w:fill="FFFFFF"/>
              </w:rPr>
              <w:t>12</w:t>
            </w:r>
            <w:r w:rsidR="00E15050">
              <w:rPr>
                <w:rFonts w:ascii="Times New Roman" w:eastAsia="Calibri" w:hAnsi="Times New Roman" w:cs="Times New Roman"/>
                <w:b/>
                <w:kern w:val="28"/>
                <w:sz w:val="20"/>
                <w:szCs w:val="20"/>
                <w:shd w:val="clear" w:color="auto" w:fill="FFFFFF"/>
              </w:rPr>
              <w:t>.20</w:t>
            </w:r>
            <w:r w:rsidR="009C2593">
              <w:rPr>
                <w:rFonts w:ascii="Times New Roman" w:eastAsia="Calibri" w:hAnsi="Times New Roman" w:cs="Times New Roman"/>
                <w:b/>
                <w:kern w:val="28"/>
                <w:sz w:val="20"/>
                <w:szCs w:val="20"/>
                <w:shd w:val="clear" w:color="auto" w:fill="FFFFFF"/>
              </w:rPr>
              <w:t>21</w:t>
            </w:r>
            <w:r w:rsidRPr="00EC0F51">
              <w:rPr>
                <w:rFonts w:ascii="Times New Roman" w:eastAsia="Calibri" w:hAnsi="Times New Roman" w:cs="Times New Roman"/>
                <w:b/>
                <w:kern w:val="28"/>
                <w:sz w:val="20"/>
                <w:szCs w:val="20"/>
                <w:shd w:val="clear" w:color="auto" w:fill="FFFFFF"/>
              </w:rPr>
              <w:t xml:space="preserve"> r. godz. 10:00</w:t>
            </w:r>
          </w:p>
        </w:tc>
      </w:tr>
    </w:tbl>
    <w:p w14:paraId="561593DA" w14:textId="77777777" w:rsidR="00E70FE8" w:rsidRDefault="00E70FE8" w:rsidP="00E02F0E">
      <w:pPr>
        <w:widowControl w:val="0"/>
        <w:tabs>
          <w:tab w:val="left" w:pos="357"/>
        </w:tabs>
        <w:spacing w:after="0" w:line="320" w:lineRule="exact"/>
        <w:ind w:left="357"/>
        <w:jc w:val="both"/>
        <w:rPr>
          <w:rFonts w:ascii="Times New Roman" w:eastAsia="Calibri" w:hAnsi="Times New Roman" w:cs="Times New Roman"/>
          <w:kern w:val="28"/>
          <w:shd w:val="clear" w:color="auto" w:fill="FFFFFF"/>
        </w:rPr>
      </w:pPr>
    </w:p>
    <w:p w14:paraId="14D5F986" w14:textId="77777777" w:rsidR="00E02F0E" w:rsidRPr="000252EE" w:rsidRDefault="00E02F0E" w:rsidP="00E02F0E">
      <w:pPr>
        <w:widowControl w:val="0"/>
        <w:tabs>
          <w:tab w:val="left" w:pos="357"/>
        </w:tabs>
        <w:spacing w:after="0" w:line="320" w:lineRule="exact"/>
        <w:ind w:left="357"/>
        <w:jc w:val="both"/>
        <w:rPr>
          <w:rFonts w:ascii="Times New Roman" w:eastAsia="Calibri" w:hAnsi="Times New Roman" w:cs="Times New Roman"/>
          <w:kern w:val="28"/>
          <w:shd w:val="clear" w:color="auto" w:fill="FFFFFF"/>
        </w:rPr>
      </w:pPr>
      <w:r w:rsidRPr="000252EE">
        <w:rPr>
          <w:rFonts w:ascii="Times New Roman" w:eastAsia="Calibri" w:hAnsi="Times New Roman" w:cs="Times New Roman"/>
          <w:kern w:val="28"/>
          <w:shd w:val="clear" w:color="auto" w:fill="FFFFFF"/>
        </w:rPr>
        <w:t>Dopuszczalne jest złożenie ofert za pośrednictwem faksu lub drogą elektroniczną.</w:t>
      </w:r>
    </w:p>
    <w:p w14:paraId="6FD24FA9" w14:textId="77777777" w:rsidR="00E02F0E" w:rsidRPr="000252EE" w:rsidRDefault="00E02F0E" w:rsidP="00FF5580">
      <w:pPr>
        <w:widowControl w:val="0"/>
        <w:numPr>
          <w:ilvl w:val="0"/>
          <w:numId w:val="9"/>
        </w:numPr>
        <w:tabs>
          <w:tab w:val="left" w:pos="357"/>
        </w:tabs>
        <w:spacing w:after="0" w:line="320" w:lineRule="exact"/>
        <w:contextualSpacing/>
        <w:jc w:val="both"/>
        <w:rPr>
          <w:rFonts w:ascii="Times New Roman" w:eastAsia="Calibri" w:hAnsi="Times New Roman" w:cs="Times New Roman"/>
          <w:kern w:val="28"/>
          <w:shd w:val="clear" w:color="auto" w:fill="FFFFFF"/>
        </w:rPr>
      </w:pPr>
      <w:r w:rsidRPr="000252EE">
        <w:rPr>
          <w:rFonts w:ascii="Times New Roman" w:eastAsia="Calibri" w:hAnsi="Times New Roman" w:cs="Times New Roman"/>
          <w:kern w:val="28"/>
          <w:shd w:val="clear" w:color="auto" w:fill="FFFFFF"/>
        </w:rPr>
        <w:t>faksem na nr +48 15/ 842-19-50,</w:t>
      </w:r>
    </w:p>
    <w:p w14:paraId="7246F942" w14:textId="77777777" w:rsidR="00E02F0E" w:rsidRPr="00C567CC" w:rsidRDefault="00E02F0E" w:rsidP="00FF5580">
      <w:pPr>
        <w:widowControl w:val="0"/>
        <w:numPr>
          <w:ilvl w:val="0"/>
          <w:numId w:val="9"/>
        </w:numPr>
        <w:tabs>
          <w:tab w:val="left" w:pos="357"/>
        </w:tabs>
        <w:spacing w:after="0" w:line="320" w:lineRule="exact"/>
        <w:contextualSpacing/>
        <w:jc w:val="both"/>
        <w:rPr>
          <w:rFonts w:ascii="Times New Roman" w:eastAsia="Calibri" w:hAnsi="Times New Roman" w:cs="Times New Roman"/>
          <w:kern w:val="28"/>
          <w:shd w:val="clear" w:color="auto" w:fill="FFFFFF"/>
          <w:lang w:val="en-US"/>
        </w:rPr>
      </w:pPr>
      <w:r w:rsidRPr="003B6787">
        <w:rPr>
          <w:rFonts w:ascii="Times New Roman" w:eastAsia="Calibri" w:hAnsi="Times New Roman" w:cs="Times New Roman"/>
          <w:kern w:val="28"/>
          <w:shd w:val="clear" w:color="auto" w:fill="FFFFFF"/>
          <w:lang w:val="en-US"/>
        </w:rPr>
        <w:t xml:space="preserve">e-mail: </w:t>
      </w:r>
      <w:hyperlink r:id="rId9" w:history="1">
        <w:r w:rsidRPr="00C567CC">
          <w:rPr>
            <w:rFonts w:ascii="Times New Roman" w:eastAsia="Calibri" w:hAnsi="Times New Roman" w:cs="Times New Roman"/>
            <w:kern w:val="28"/>
            <w:u w:val="single"/>
            <w:shd w:val="clear" w:color="auto" w:fill="FFFFFF"/>
            <w:lang w:val="en-US"/>
          </w:rPr>
          <w:t>bkoszycka@mzk.stalowa-wola.pl</w:t>
        </w:r>
      </w:hyperlink>
      <w:r w:rsidRPr="00C567CC">
        <w:rPr>
          <w:rFonts w:ascii="Times New Roman" w:eastAsia="Calibri" w:hAnsi="Times New Roman" w:cs="Times New Roman"/>
          <w:kern w:val="28"/>
          <w:shd w:val="clear" w:color="auto" w:fill="FFFFFF"/>
          <w:lang w:val="en-US"/>
        </w:rPr>
        <w:t>.</w:t>
      </w:r>
    </w:p>
    <w:p w14:paraId="27D5445A" w14:textId="77777777" w:rsidR="00E02F0E" w:rsidRPr="000252EE" w:rsidRDefault="00E02F0E" w:rsidP="00E02F0E">
      <w:pPr>
        <w:widowControl w:val="0"/>
        <w:tabs>
          <w:tab w:val="left" w:pos="707"/>
        </w:tabs>
        <w:spacing w:after="0" w:line="320" w:lineRule="exact"/>
        <w:ind w:left="426" w:hanging="357"/>
        <w:jc w:val="both"/>
        <w:rPr>
          <w:rFonts w:ascii="Times New Roman" w:eastAsia="Calibri" w:hAnsi="Times New Roman" w:cs="Times New Roman"/>
          <w:kern w:val="28"/>
          <w:u w:val="single"/>
          <w:shd w:val="clear" w:color="auto" w:fill="FFFFFF"/>
        </w:rPr>
      </w:pPr>
      <w:r w:rsidRPr="00C567CC">
        <w:rPr>
          <w:rFonts w:ascii="Times New Roman" w:eastAsia="Calibri" w:hAnsi="Times New Roman" w:cs="Times New Roman"/>
          <w:kern w:val="28"/>
          <w:shd w:val="clear" w:color="auto" w:fill="FFFFFF"/>
          <w:lang w:val="en-US"/>
        </w:rPr>
        <w:tab/>
      </w:r>
      <w:r w:rsidRPr="000252EE">
        <w:rPr>
          <w:rFonts w:ascii="Times New Roman" w:eastAsia="Calibri" w:hAnsi="Times New Roman" w:cs="Times New Roman"/>
          <w:kern w:val="28"/>
          <w:u w:val="single"/>
          <w:shd w:val="clear" w:color="auto" w:fill="FFFFFF"/>
        </w:rPr>
        <w:t>Uwaga!</w:t>
      </w:r>
    </w:p>
    <w:p w14:paraId="48543294" w14:textId="77777777" w:rsidR="009C2593" w:rsidRPr="009C2593" w:rsidRDefault="00E02F0E" w:rsidP="005E003C">
      <w:pPr>
        <w:widowControl w:val="0"/>
        <w:tabs>
          <w:tab w:val="left" w:pos="357"/>
        </w:tabs>
        <w:spacing w:before="240" w:after="240" w:line="320" w:lineRule="exact"/>
        <w:ind w:left="357" w:hanging="357"/>
        <w:contextualSpacing/>
        <w:jc w:val="both"/>
        <w:rPr>
          <w:rFonts w:ascii="Times New Roman" w:eastAsia="Calibri" w:hAnsi="Times New Roman" w:cs="Times New Roman"/>
          <w:kern w:val="28"/>
          <w:shd w:val="clear" w:color="auto" w:fill="FFFFFF"/>
        </w:rPr>
      </w:pPr>
      <w:r w:rsidRPr="009C2593">
        <w:rPr>
          <w:rFonts w:ascii="Times New Roman" w:eastAsia="Calibri" w:hAnsi="Times New Roman" w:cs="Times New Roman"/>
          <w:kern w:val="28"/>
          <w:shd w:val="clear" w:color="auto" w:fill="FFFFFF"/>
        </w:rPr>
        <w:tab/>
      </w:r>
      <w:r w:rsidR="009C2593" w:rsidRPr="009C2593">
        <w:rPr>
          <w:rFonts w:ascii="Times New Roman" w:eastAsia="Calibri" w:hAnsi="Times New Roman" w:cs="Times New Roman"/>
          <w:kern w:val="28"/>
          <w:shd w:val="clear" w:color="auto" w:fill="FFFFFF"/>
        </w:rPr>
        <w:t>Oferta</w:t>
      </w:r>
      <w:r w:rsidR="009C2593" w:rsidRPr="009C2593">
        <w:rPr>
          <w:rFonts w:ascii="Times New Roman" w:eastAsia="Calibri" w:hAnsi="Times New Roman" w:cs="Times New Roman"/>
          <w:kern w:val="28"/>
          <w:shd w:val="clear" w:color="auto" w:fill="FFFFFF"/>
          <w:lang w:val="en-US"/>
        </w:rPr>
        <w:t xml:space="preserve"> </w:t>
      </w:r>
      <w:r w:rsidR="009C2593" w:rsidRPr="009C2593">
        <w:rPr>
          <w:rFonts w:ascii="Times New Roman" w:eastAsia="Calibri" w:hAnsi="Times New Roman" w:cs="Times New Roman"/>
          <w:kern w:val="28"/>
          <w:shd w:val="clear" w:color="auto" w:fill="FFFFFF"/>
        </w:rPr>
        <w:t>przesłana drogą elektroniczną powinna zostać przygotowana jak oferta w postaci 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3BABEF69" w14:textId="0A7E33FE" w:rsidR="00E02F0E" w:rsidRPr="009C2593" w:rsidRDefault="009C2593" w:rsidP="009C2593">
      <w:pPr>
        <w:widowControl w:val="0"/>
        <w:tabs>
          <w:tab w:val="left" w:pos="357"/>
        </w:tabs>
        <w:spacing w:before="240" w:after="240" w:line="320" w:lineRule="exact"/>
        <w:ind w:left="357"/>
        <w:contextualSpacing/>
        <w:jc w:val="both"/>
        <w:rPr>
          <w:rFonts w:ascii="Times New Roman" w:eastAsia="Calibri" w:hAnsi="Times New Roman" w:cs="Times New Roman"/>
          <w:kern w:val="28"/>
          <w:shd w:val="clear" w:color="auto" w:fill="FFFFFF"/>
        </w:rPr>
      </w:pPr>
      <w:r w:rsidRPr="009C2593">
        <w:rPr>
          <w:rFonts w:ascii="Times New Roman" w:eastAsia="Calibri" w:hAnsi="Times New Roman" w:cs="Times New Roman"/>
          <w:kern w:val="28"/>
          <w:shd w:val="clear" w:color="auto" w:fill="FFFFFF"/>
        </w:rPr>
        <w:t>Zamawiający dopuszcza również zwykłą postać  e-mail, o ile treść będzie zawierała informacje wymagane w zapytaniu ofertowym – treść oferty.</w:t>
      </w:r>
    </w:p>
    <w:p w14:paraId="4E0C6A42" w14:textId="77777777" w:rsidR="00E02F0E" w:rsidRDefault="00E02F0E" w:rsidP="00FF5580">
      <w:pPr>
        <w:widowControl w:val="0"/>
        <w:numPr>
          <w:ilvl w:val="0"/>
          <w:numId w:val="5"/>
        </w:numPr>
        <w:tabs>
          <w:tab w:val="left" w:pos="426"/>
        </w:tabs>
        <w:spacing w:after="0" w:line="320" w:lineRule="exact"/>
        <w:contextualSpacing/>
        <w:jc w:val="both"/>
        <w:rPr>
          <w:rFonts w:ascii="Times New Roman" w:eastAsia="Calibri" w:hAnsi="Times New Roman" w:cs="Times New Roman"/>
          <w:kern w:val="28"/>
          <w:shd w:val="clear" w:color="auto" w:fill="FFFFFF"/>
        </w:rPr>
      </w:pPr>
      <w:r w:rsidRPr="000252EE">
        <w:rPr>
          <w:rFonts w:ascii="Times New Roman" w:eastAsia="Calibri" w:hAnsi="Times New Roman" w:cs="Times New Roman"/>
          <w:kern w:val="28"/>
          <w:shd w:val="clear" w:color="auto" w:fill="FFFFFF"/>
        </w:rPr>
        <w:t>Oferta otrzymana przez Zamawiającego po terminie składania ofert nie zostanie rozpatrzona.</w:t>
      </w:r>
    </w:p>
    <w:p w14:paraId="4D553B05" w14:textId="77777777" w:rsidR="00BF471D" w:rsidRPr="00BF471D" w:rsidRDefault="00BF471D" w:rsidP="00BF471D">
      <w:pPr>
        <w:pStyle w:val="Akapitzlist"/>
        <w:widowControl w:val="0"/>
        <w:numPr>
          <w:ilvl w:val="0"/>
          <w:numId w:val="5"/>
        </w:numPr>
        <w:tabs>
          <w:tab w:val="left" w:pos="357"/>
        </w:tabs>
        <w:spacing w:after="0" w:line="320" w:lineRule="exact"/>
        <w:ind w:left="426" w:hanging="426"/>
        <w:jc w:val="both"/>
        <w:rPr>
          <w:rFonts w:ascii="Times New Roman" w:eastAsia="Calibri" w:hAnsi="Times New Roman" w:cs="Times New Roman"/>
          <w:kern w:val="28"/>
          <w:shd w:val="clear" w:color="auto" w:fill="FFFFFF"/>
        </w:rPr>
      </w:pPr>
      <w:r w:rsidRPr="00BF471D">
        <w:rPr>
          <w:rFonts w:ascii="Times New Roman" w:eastAsia="Calibri" w:hAnsi="Times New Roman" w:cs="Times New Roman"/>
          <w:kern w:val="28"/>
          <w:shd w:val="clear" w:color="auto" w:fill="FFFFFF"/>
        </w:rPr>
        <w:t>Zamawiający nie ponosi odpowiedzialności za skutki spowodowane niezachowaniem powyższych warunków.</w:t>
      </w:r>
    </w:p>
    <w:p w14:paraId="59C60EE0" w14:textId="77777777" w:rsidR="00AD62F7" w:rsidRPr="000252EE" w:rsidRDefault="00AD62F7" w:rsidP="0097316E">
      <w:pPr>
        <w:widowControl w:val="0"/>
        <w:tabs>
          <w:tab w:val="left" w:pos="-11890"/>
        </w:tabs>
        <w:suppressAutoHyphens/>
        <w:autoSpaceDE w:val="0"/>
        <w:autoSpaceDN w:val="0"/>
        <w:spacing w:after="0" w:line="360" w:lineRule="auto"/>
        <w:ind w:left="786"/>
        <w:jc w:val="both"/>
        <w:rPr>
          <w:rFonts w:ascii="Times New Roman" w:eastAsia="Times New Roman" w:hAnsi="Times New Roman" w:cs="Times New Roman"/>
          <w:kern w:val="28"/>
          <w:sz w:val="24"/>
          <w:szCs w:val="24"/>
          <w:shd w:val="clear" w:color="auto" w:fill="FFFFFF"/>
        </w:rPr>
      </w:pPr>
    </w:p>
    <w:p w14:paraId="1E357BF9" w14:textId="78E544A9" w:rsidR="00D66812" w:rsidRDefault="005E271E" w:rsidP="00E70FE8">
      <w:pPr>
        <w:widowControl w:val="0"/>
        <w:spacing w:after="120" w:line="320" w:lineRule="exact"/>
        <w:jc w:val="center"/>
        <w:rPr>
          <w:rFonts w:ascii="Times New Roman" w:eastAsia="Times New Roman" w:hAnsi="Times New Roman" w:cs="Times New Roman"/>
          <w:b/>
          <w:bCs/>
        </w:rPr>
      </w:pPr>
      <w:r>
        <w:rPr>
          <w:rFonts w:ascii="Times New Roman" w:eastAsia="Times New Roman" w:hAnsi="Times New Roman" w:cs="Times New Roman"/>
          <w:b/>
          <w:bCs/>
        </w:rPr>
        <w:t>§ 8</w:t>
      </w:r>
      <w:r w:rsidR="00D66812" w:rsidRPr="000252EE">
        <w:rPr>
          <w:rFonts w:ascii="Times New Roman" w:eastAsia="Times New Roman" w:hAnsi="Times New Roman" w:cs="Times New Roman"/>
          <w:b/>
          <w:bCs/>
        </w:rPr>
        <w:t>. Opis sposobu obliczenia ceny oferty.</w:t>
      </w:r>
    </w:p>
    <w:p w14:paraId="0E87EF2C" w14:textId="77777777" w:rsidR="0058223B" w:rsidRDefault="0058223B" w:rsidP="00E70FE8">
      <w:pPr>
        <w:widowControl w:val="0"/>
        <w:spacing w:after="120" w:line="320" w:lineRule="exact"/>
        <w:jc w:val="center"/>
        <w:rPr>
          <w:rFonts w:ascii="Times New Roman" w:eastAsia="Times New Roman" w:hAnsi="Times New Roman" w:cs="Times New Roman"/>
          <w:b/>
          <w:bCs/>
        </w:rPr>
      </w:pPr>
    </w:p>
    <w:p w14:paraId="056E733B" w14:textId="06438772" w:rsidR="005E003C" w:rsidRPr="005E003C" w:rsidRDefault="005E003C" w:rsidP="005E003C">
      <w:pPr>
        <w:widowControl w:val="0"/>
        <w:numPr>
          <w:ilvl w:val="0"/>
          <w:numId w:val="12"/>
        </w:numPr>
        <w:tabs>
          <w:tab w:val="left" w:pos="357"/>
          <w:tab w:val="left" w:pos="426"/>
        </w:tabs>
        <w:spacing w:after="0" w:line="276" w:lineRule="auto"/>
        <w:ind w:left="426" w:hanging="426"/>
        <w:jc w:val="both"/>
        <w:rPr>
          <w:rFonts w:ascii="Times New Roman" w:eastAsia="Calibri" w:hAnsi="Times New Roman" w:cs="Times New Roman"/>
        </w:rPr>
      </w:pPr>
      <w:r w:rsidRPr="005E003C">
        <w:rPr>
          <w:rFonts w:ascii="Times New Roman" w:eastAsia="Calibri" w:hAnsi="Times New Roman" w:cs="Times New Roman"/>
        </w:rPr>
        <w:t xml:space="preserve">Oferent określi ceny jednostkowe wymienione </w:t>
      </w:r>
      <w:r w:rsidR="00AF7C9C">
        <w:rPr>
          <w:rFonts w:ascii="Times New Roman" w:eastAsia="Calibri" w:hAnsi="Times New Roman" w:cs="Times New Roman"/>
        </w:rPr>
        <w:t xml:space="preserve">w </w:t>
      </w:r>
      <w:r w:rsidRPr="005E003C">
        <w:rPr>
          <w:rFonts w:ascii="Times New Roman" w:eastAsia="Calibri" w:hAnsi="Times New Roman" w:cs="Times New Roman"/>
        </w:rPr>
        <w:t xml:space="preserve">formularzu ofertowym za dostawę przedmiotu zamówienia, obliczone odpowiednio zgodnie z formularzem ofertowym stanowiącym załącznik nr 1 do Zapytania ofertowego. Wszystkie ceny należy podać w złotych polskich (PLN). </w:t>
      </w:r>
    </w:p>
    <w:p w14:paraId="6204A7B6" w14:textId="77777777" w:rsidR="00B12F10" w:rsidRPr="00B12F10" w:rsidRDefault="00B12F10" w:rsidP="00F50543">
      <w:pPr>
        <w:widowControl w:val="0"/>
        <w:numPr>
          <w:ilvl w:val="0"/>
          <w:numId w:val="12"/>
        </w:numPr>
        <w:tabs>
          <w:tab w:val="left" w:pos="357"/>
          <w:tab w:val="left" w:pos="426"/>
        </w:tabs>
        <w:spacing w:after="0" w:line="320" w:lineRule="exact"/>
        <w:ind w:left="357" w:hanging="357"/>
        <w:jc w:val="both"/>
        <w:rPr>
          <w:rFonts w:ascii="Times New Roman" w:eastAsia="Calibri" w:hAnsi="Times New Roman" w:cs="Times New Roman"/>
        </w:rPr>
      </w:pPr>
      <w:r w:rsidRPr="00B12F10">
        <w:rPr>
          <w:rFonts w:ascii="Times New Roman" w:eastAsia="Calibri" w:hAnsi="Times New Roman" w:cs="Times New Roman"/>
        </w:rPr>
        <w:t>Oferent obliczy wartość pozycji poprzez przemnożenie ceny jednostkowej dla danej pozycji przez ilość jednostek.</w:t>
      </w:r>
    </w:p>
    <w:p w14:paraId="67A2CB7B" w14:textId="77777777" w:rsidR="00B12F10" w:rsidRPr="00B12F10" w:rsidRDefault="00B12F10" w:rsidP="00F50543">
      <w:pPr>
        <w:widowControl w:val="0"/>
        <w:numPr>
          <w:ilvl w:val="0"/>
          <w:numId w:val="12"/>
        </w:numPr>
        <w:tabs>
          <w:tab w:val="left" w:pos="357"/>
          <w:tab w:val="left" w:pos="426"/>
        </w:tabs>
        <w:spacing w:after="0" w:line="320" w:lineRule="exact"/>
        <w:ind w:left="357" w:hanging="357"/>
        <w:jc w:val="both"/>
        <w:rPr>
          <w:rFonts w:ascii="Times New Roman" w:eastAsia="Calibri" w:hAnsi="Times New Roman" w:cs="Times New Roman"/>
        </w:rPr>
      </w:pPr>
      <w:r w:rsidRPr="00B12F10">
        <w:rPr>
          <w:rFonts w:ascii="Times New Roman" w:eastAsia="Calibri" w:hAnsi="Times New Roman" w:cs="Times New Roman"/>
          <w:kern w:val="28"/>
          <w:shd w:val="clear" w:color="auto" w:fill="FFFFFF"/>
        </w:rPr>
        <w:t>Wszystkie</w:t>
      </w:r>
      <w:r w:rsidRPr="00B12F10">
        <w:rPr>
          <w:rFonts w:ascii="Times New Roman" w:eastAsia="Calibri" w:hAnsi="Times New Roman" w:cs="Times New Roman"/>
          <w:bCs/>
          <w:iCs/>
          <w:color w:val="000000"/>
        </w:rPr>
        <w:t xml:space="preserve"> wartości powinny być liczone z dokładnością do dwóch miejsc po przecinku.</w:t>
      </w:r>
    </w:p>
    <w:p w14:paraId="6B6509C5" w14:textId="77777777" w:rsidR="00B12F10" w:rsidRPr="00E143AC" w:rsidRDefault="00B12F10" w:rsidP="00E143AC">
      <w:pPr>
        <w:numPr>
          <w:ilvl w:val="1"/>
          <w:numId w:val="0"/>
        </w:numPr>
        <w:tabs>
          <w:tab w:val="left" w:pos="357"/>
          <w:tab w:val="left" w:pos="426"/>
        </w:tabs>
        <w:spacing w:after="0" w:line="240" w:lineRule="auto"/>
        <w:ind w:left="357" w:hanging="357"/>
        <w:jc w:val="both"/>
        <w:outlineLvl w:val="1"/>
        <w:rPr>
          <w:rFonts w:ascii="Times New Roman" w:eastAsia="Calibri" w:hAnsi="Times New Roman" w:cs="Times New Roman"/>
          <w:bCs/>
          <w:i/>
          <w:iCs/>
          <w:color w:val="000000"/>
          <w:sz w:val="18"/>
          <w:szCs w:val="18"/>
          <w:u w:val="single"/>
        </w:rPr>
      </w:pPr>
      <w:r w:rsidRPr="00B12F10">
        <w:rPr>
          <w:rFonts w:ascii="Times New Roman" w:eastAsia="Calibri" w:hAnsi="Times New Roman" w:cs="Times New Roman"/>
          <w:bCs/>
          <w:iCs/>
          <w:color w:val="000000"/>
        </w:rPr>
        <w:lastRenderedPageBreak/>
        <w:tab/>
      </w:r>
      <w:r w:rsidRPr="00E143AC">
        <w:rPr>
          <w:rFonts w:ascii="Times New Roman" w:eastAsia="Calibri" w:hAnsi="Times New Roman" w:cs="Times New Roman"/>
          <w:bCs/>
          <w:i/>
          <w:iCs/>
          <w:color w:val="000000"/>
          <w:sz w:val="18"/>
          <w:szCs w:val="18"/>
          <w:u w:val="single"/>
        </w:rPr>
        <w:t>Uwaga!</w:t>
      </w:r>
    </w:p>
    <w:p w14:paraId="1E34AD79" w14:textId="77777777" w:rsidR="00B12F10" w:rsidRPr="00E143AC" w:rsidRDefault="00B12F10" w:rsidP="00E143AC">
      <w:pPr>
        <w:numPr>
          <w:ilvl w:val="1"/>
          <w:numId w:val="0"/>
        </w:numPr>
        <w:tabs>
          <w:tab w:val="left" w:pos="357"/>
          <w:tab w:val="left" w:pos="426"/>
          <w:tab w:val="left" w:pos="4500"/>
        </w:tabs>
        <w:spacing w:after="0" w:line="240" w:lineRule="auto"/>
        <w:ind w:left="357" w:hanging="357"/>
        <w:jc w:val="both"/>
        <w:outlineLvl w:val="1"/>
        <w:rPr>
          <w:rFonts w:ascii="Times New Roman" w:eastAsia="Calibri" w:hAnsi="Times New Roman" w:cs="Times New Roman"/>
          <w:bCs/>
          <w:i/>
          <w:iCs/>
          <w:color w:val="000000"/>
          <w:sz w:val="18"/>
          <w:szCs w:val="18"/>
        </w:rPr>
      </w:pPr>
      <w:r w:rsidRPr="00E143AC">
        <w:rPr>
          <w:rFonts w:ascii="Times New Roman" w:eastAsia="Calibri" w:hAnsi="Times New Roman" w:cs="Times New Roman"/>
          <w:bCs/>
          <w:iCs/>
          <w:color w:val="000000"/>
          <w:sz w:val="18"/>
          <w:szCs w:val="18"/>
        </w:rPr>
        <w:tab/>
      </w:r>
      <w:r w:rsidRPr="00E143AC">
        <w:rPr>
          <w:rFonts w:ascii="Times New Roman" w:eastAsia="Calibri" w:hAnsi="Times New Roman" w:cs="Times New Roman"/>
          <w:bCs/>
          <w:i/>
          <w:iCs/>
          <w:color w:val="000000"/>
          <w:sz w:val="18"/>
          <w:szCs w:val="18"/>
        </w:rPr>
        <w:t>Zaokrąglenia cen w złotych należy dokonać do dwóch miejsc po przecinku według zasady, że trzecia cyfra po przecinku</w:t>
      </w:r>
      <w:r w:rsidR="00E143AC">
        <w:rPr>
          <w:rFonts w:ascii="Times New Roman" w:eastAsia="Calibri" w:hAnsi="Times New Roman" w:cs="Times New Roman"/>
          <w:bCs/>
          <w:i/>
          <w:iCs/>
          <w:color w:val="000000"/>
          <w:sz w:val="18"/>
          <w:szCs w:val="18"/>
        </w:rPr>
        <w:br/>
      </w:r>
      <w:r w:rsidRPr="00E143AC">
        <w:rPr>
          <w:rFonts w:ascii="Times New Roman" w:eastAsia="Calibri" w:hAnsi="Times New Roman" w:cs="Times New Roman"/>
          <w:bCs/>
          <w:i/>
          <w:iCs/>
          <w:color w:val="000000"/>
          <w:sz w:val="18"/>
          <w:szCs w:val="18"/>
        </w:rPr>
        <w:t>od 5 w górę powoduje zaokrąglen</w:t>
      </w:r>
      <w:r w:rsidR="00BC487F">
        <w:rPr>
          <w:rFonts w:ascii="Times New Roman" w:eastAsia="Calibri" w:hAnsi="Times New Roman" w:cs="Times New Roman"/>
          <w:bCs/>
          <w:i/>
          <w:iCs/>
          <w:color w:val="000000"/>
          <w:sz w:val="18"/>
          <w:szCs w:val="18"/>
        </w:rPr>
        <w:t>ie drugiej cyfry po przecinku w</w:t>
      </w:r>
      <w:r w:rsidRPr="00E143AC">
        <w:rPr>
          <w:rFonts w:ascii="Times New Roman" w:eastAsia="Calibri" w:hAnsi="Times New Roman" w:cs="Times New Roman"/>
          <w:bCs/>
          <w:i/>
          <w:iCs/>
          <w:color w:val="000000"/>
          <w:sz w:val="18"/>
          <w:szCs w:val="18"/>
        </w:rPr>
        <w:t xml:space="preserve"> górę o 1. Jeżeli trzecia cyfra po przecinku jest niższa od 5, </w:t>
      </w:r>
      <w:r w:rsidR="00E143AC">
        <w:rPr>
          <w:rFonts w:ascii="Times New Roman" w:eastAsia="Calibri" w:hAnsi="Times New Roman" w:cs="Times New Roman"/>
          <w:bCs/>
          <w:i/>
          <w:iCs/>
          <w:color w:val="000000"/>
          <w:sz w:val="18"/>
          <w:szCs w:val="18"/>
        </w:rPr>
        <w:br/>
      </w:r>
      <w:r w:rsidRPr="00E143AC">
        <w:rPr>
          <w:rFonts w:ascii="Times New Roman" w:eastAsia="Calibri" w:hAnsi="Times New Roman" w:cs="Times New Roman"/>
          <w:bCs/>
          <w:i/>
          <w:iCs/>
          <w:color w:val="000000"/>
          <w:sz w:val="18"/>
          <w:szCs w:val="18"/>
        </w:rPr>
        <w:t>to druga cyfra po przecinku nie ulegnie zmianie.</w:t>
      </w:r>
    </w:p>
    <w:p w14:paraId="65EFCBCD" w14:textId="77777777" w:rsidR="00B12F10" w:rsidRPr="00B12F10" w:rsidRDefault="00B12F10" w:rsidP="00F50543">
      <w:pPr>
        <w:widowControl w:val="0"/>
        <w:numPr>
          <w:ilvl w:val="0"/>
          <w:numId w:val="12"/>
        </w:numPr>
        <w:tabs>
          <w:tab w:val="left" w:pos="-11890"/>
          <w:tab w:val="left" w:pos="357"/>
          <w:tab w:val="left" w:pos="426"/>
          <w:tab w:val="num" w:pos="680"/>
        </w:tabs>
        <w:suppressAutoHyphens/>
        <w:autoSpaceDE w:val="0"/>
        <w:autoSpaceDN w:val="0"/>
        <w:spacing w:after="0" w:line="320" w:lineRule="exact"/>
        <w:ind w:left="357" w:hanging="357"/>
        <w:jc w:val="both"/>
        <w:rPr>
          <w:rFonts w:ascii="Times New Roman" w:eastAsia="Calibri" w:hAnsi="Times New Roman" w:cs="Times New Roman"/>
          <w:kern w:val="28"/>
          <w:shd w:val="clear" w:color="auto" w:fill="FFFFFF"/>
        </w:rPr>
      </w:pPr>
      <w:r w:rsidRPr="00B12F10">
        <w:rPr>
          <w:rFonts w:ascii="Times New Roman" w:eastAsia="Calibri" w:hAnsi="Times New Roman" w:cs="Times New Roman"/>
        </w:rPr>
        <w:t>Cena ofertowa musi zawierać wszelkie wydatki oraz ryzyko związane z koniecznością zrealizowania przedmiotu zamówienia.</w:t>
      </w:r>
    </w:p>
    <w:p w14:paraId="3B6A774D" w14:textId="77777777" w:rsidR="00B12F10" w:rsidRPr="00B12F10" w:rsidRDefault="00B12F10" w:rsidP="00F50543">
      <w:pPr>
        <w:widowControl w:val="0"/>
        <w:numPr>
          <w:ilvl w:val="0"/>
          <w:numId w:val="12"/>
        </w:numPr>
        <w:tabs>
          <w:tab w:val="left" w:pos="357"/>
          <w:tab w:val="left" w:pos="426"/>
        </w:tabs>
        <w:spacing w:after="0" w:line="320" w:lineRule="exact"/>
        <w:ind w:left="357" w:hanging="357"/>
        <w:jc w:val="both"/>
        <w:rPr>
          <w:rFonts w:ascii="Times New Roman" w:eastAsia="Calibri" w:hAnsi="Times New Roman" w:cs="Times New Roman"/>
        </w:rPr>
      </w:pPr>
      <w:r w:rsidRPr="00B12F10">
        <w:rPr>
          <w:rFonts w:ascii="Times New Roman" w:eastAsia="Calibri" w:hAnsi="Times New Roman" w:cs="Times New Roman"/>
        </w:rPr>
        <w:t>Ceny jednostkowe winny być określone przez Oferenta z uwzględnieniem ewentualnych upustów.</w:t>
      </w:r>
    </w:p>
    <w:p w14:paraId="7E6F9A2A" w14:textId="77777777" w:rsidR="00B12F10" w:rsidRPr="00B12F10" w:rsidRDefault="00B12F10" w:rsidP="00F50543">
      <w:pPr>
        <w:widowControl w:val="0"/>
        <w:numPr>
          <w:ilvl w:val="0"/>
          <w:numId w:val="12"/>
        </w:numPr>
        <w:tabs>
          <w:tab w:val="left" w:pos="357"/>
          <w:tab w:val="left" w:pos="426"/>
        </w:tabs>
        <w:spacing w:after="0" w:line="320" w:lineRule="exact"/>
        <w:ind w:left="357" w:hanging="357"/>
        <w:jc w:val="both"/>
        <w:rPr>
          <w:rFonts w:ascii="Times New Roman" w:eastAsia="Calibri" w:hAnsi="Times New Roman" w:cs="Times New Roman"/>
        </w:rPr>
      </w:pPr>
      <w:r w:rsidRPr="00B12F10">
        <w:rPr>
          <w:rFonts w:ascii="Times New Roman" w:eastAsia="Calibri" w:hAnsi="Times New Roman" w:cs="Times New Roman"/>
        </w:rPr>
        <w:t>Cena ofertowa powinna być podana w jednym wariancie i określona cyfrowo i słownie.</w:t>
      </w:r>
    </w:p>
    <w:p w14:paraId="5BDA28F7" w14:textId="0AB666BA" w:rsidR="00B12F10" w:rsidRPr="00F20EF9" w:rsidRDefault="00B12F10" w:rsidP="00F20EF9">
      <w:pPr>
        <w:widowControl w:val="0"/>
        <w:numPr>
          <w:ilvl w:val="0"/>
          <w:numId w:val="12"/>
        </w:numPr>
        <w:tabs>
          <w:tab w:val="left" w:pos="357"/>
          <w:tab w:val="left" w:pos="426"/>
        </w:tabs>
        <w:spacing w:after="0" w:line="320" w:lineRule="exact"/>
        <w:ind w:left="357" w:hanging="357"/>
        <w:jc w:val="both"/>
        <w:rPr>
          <w:rFonts w:ascii="Times New Roman" w:eastAsia="Calibri" w:hAnsi="Times New Roman" w:cs="Times New Roman"/>
        </w:rPr>
      </w:pPr>
      <w:r w:rsidRPr="00B12F10">
        <w:rPr>
          <w:rFonts w:ascii="Times New Roman" w:eastAsia="Calibri" w:hAnsi="Times New Roman" w:cs="Times New Roman"/>
        </w:rPr>
        <w:t>Jeżeli wystąpi rozbieżność pomiędzy ceną wyrażoną cyframi i słownie, ważna będzie cena wyrażona słownie.</w:t>
      </w:r>
    </w:p>
    <w:p w14:paraId="5B626917" w14:textId="77777777" w:rsidR="00C83E7B" w:rsidRPr="000252EE" w:rsidRDefault="00C83E7B" w:rsidP="00E70FE8">
      <w:pPr>
        <w:widowControl w:val="0"/>
        <w:tabs>
          <w:tab w:val="left" w:pos="-11890"/>
        </w:tabs>
        <w:suppressAutoHyphens/>
        <w:autoSpaceDE w:val="0"/>
        <w:autoSpaceDN w:val="0"/>
        <w:spacing w:after="120" w:line="360" w:lineRule="auto"/>
        <w:jc w:val="center"/>
        <w:rPr>
          <w:rFonts w:ascii="Times New Roman" w:eastAsia="Times New Roman" w:hAnsi="Times New Roman" w:cs="Times New Roman"/>
          <w:b/>
          <w:kern w:val="28"/>
          <w:shd w:val="clear" w:color="auto" w:fill="FFFFFF"/>
        </w:rPr>
      </w:pPr>
      <w:r w:rsidRPr="008874C0">
        <w:rPr>
          <w:rFonts w:ascii="Times New Roman" w:eastAsia="Times New Roman" w:hAnsi="Times New Roman" w:cs="Times New Roman"/>
          <w:b/>
          <w:kern w:val="28"/>
          <w:shd w:val="clear" w:color="auto" w:fill="FFFFFF"/>
        </w:rPr>
        <w:t xml:space="preserve">§ </w:t>
      </w:r>
      <w:r w:rsidR="005E271E">
        <w:rPr>
          <w:rFonts w:ascii="Times New Roman" w:eastAsia="Times New Roman" w:hAnsi="Times New Roman" w:cs="Times New Roman"/>
          <w:b/>
          <w:kern w:val="28"/>
          <w:shd w:val="clear" w:color="auto" w:fill="FFFFFF"/>
        </w:rPr>
        <w:t>9</w:t>
      </w:r>
      <w:r w:rsidRPr="008874C0">
        <w:rPr>
          <w:rFonts w:ascii="Times New Roman" w:eastAsia="Times New Roman" w:hAnsi="Times New Roman" w:cs="Times New Roman"/>
          <w:b/>
          <w:kern w:val="28"/>
          <w:shd w:val="clear" w:color="auto" w:fill="FFFFFF"/>
        </w:rPr>
        <w:t xml:space="preserve">. Okres </w:t>
      </w:r>
      <w:r w:rsidRPr="000252EE">
        <w:rPr>
          <w:rFonts w:ascii="Times New Roman" w:eastAsia="Times New Roman" w:hAnsi="Times New Roman" w:cs="Times New Roman"/>
          <w:b/>
          <w:kern w:val="28"/>
          <w:shd w:val="clear" w:color="auto" w:fill="FFFFFF"/>
        </w:rPr>
        <w:t>związania ofertą.</w:t>
      </w:r>
    </w:p>
    <w:p w14:paraId="69667DA1" w14:textId="77777777" w:rsidR="008E4DD9" w:rsidRPr="000252EE" w:rsidRDefault="008E4DD9" w:rsidP="008E4DD9">
      <w:pPr>
        <w:widowControl w:val="0"/>
        <w:tabs>
          <w:tab w:val="left" w:pos="707"/>
        </w:tabs>
        <w:spacing w:after="0" w:line="320" w:lineRule="exact"/>
        <w:ind w:right="23"/>
        <w:jc w:val="both"/>
        <w:rPr>
          <w:rFonts w:ascii="Times New Roman" w:eastAsia="Calibri" w:hAnsi="Times New Roman" w:cs="Times New Roman"/>
          <w:szCs w:val="24"/>
        </w:rPr>
      </w:pPr>
      <w:r w:rsidRPr="000252EE">
        <w:rPr>
          <w:rFonts w:ascii="Times New Roman" w:eastAsia="Calibri" w:hAnsi="Times New Roman" w:cs="Times New Roman"/>
          <w:szCs w:val="24"/>
        </w:rPr>
        <w:t xml:space="preserve">Oferenci są związani złożoną ofertą do czasu zawarcia umowy z wybranym </w:t>
      </w:r>
      <w:r w:rsidR="001C37B6">
        <w:rPr>
          <w:rFonts w:ascii="Times New Roman" w:eastAsia="Calibri" w:hAnsi="Times New Roman" w:cs="Times New Roman"/>
          <w:szCs w:val="24"/>
        </w:rPr>
        <w:t>Wykonawcą</w:t>
      </w:r>
      <w:r w:rsidRPr="000252EE">
        <w:rPr>
          <w:rFonts w:ascii="Times New Roman" w:eastAsia="Calibri" w:hAnsi="Times New Roman" w:cs="Times New Roman"/>
          <w:szCs w:val="24"/>
        </w:rPr>
        <w:t xml:space="preserve">, jednak nie dłużej </w:t>
      </w:r>
      <w:r w:rsidRPr="000252EE">
        <w:rPr>
          <w:rFonts w:ascii="Times New Roman" w:eastAsia="Calibri" w:hAnsi="Times New Roman" w:cs="Times New Roman"/>
          <w:szCs w:val="24"/>
        </w:rPr>
        <w:br/>
        <w:t xml:space="preserve">niż </w:t>
      </w:r>
      <w:r w:rsidRPr="000252EE">
        <w:rPr>
          <w:rFonts w:ascii="Times New Roman" w:eastAsia="Calibri" w:hAnsi="Times New Roman" w:cs="Times New Roman"/>
          <w:b/>
          <w:bCs/>
          <w:szCs w:val="24"/>
        </w:rPr>
        <w:t xml:space="preserve">30 dni </w:t>
      </w:r>
      <w:r w:rsidRPr="000252EE">
        <w:rPr>
          <w:rFonts w:ascii="Times New Roman" w:eastAsia="Calibri" w:hAnsi="Times New Roman" w:cs="Times New Roman"/>
          <w:szCs w:val="24"/>
        </w:rPr>
        <w:t>od dnia ostatecznego terminu składania ofert.</w:t>
      </w:r>
    </w:p>
    <w:p w14:paraId="1BEE875F" w14:textId="77777777" w:rsidR="00C83E7B" w:rsidRPr="000252EE" w:rsidRDefault="00C83E7B" w:rsidP="00DC0C05">
      <w:pPr>
        <w:widowControl w:val="0"/>
        <w:tabs>
          <w:tab w:val="left" w:pos="-11890"/>
        </w:tabs>
        <w:suppressAutoHyphens/>
        <w:autoSpaceDE w:val="0"/>
        <w:autoSpaceDN w:val="0"/>
        <w:spacing w:after="120" w:line="360" w:lineRule="auto"/>
        <w:jc w:val="both"/>
        <w:rPr>
          <w:rFonts w:ascii="Times New Roman" w:eastAsia="Times New Roman" w:hAnsi="Times New Roman" w:cs="Times New Roman"/>
          <w:b/>
          <w:kern w:val="28"/>
          <w:shd w:val="clear" w:color="auto" w:fill="FFFFFF"/>
        </w:rPr>
      </w:pPr>
    </w:p>
    <w:p w14:paraId="28CC00FC" w14:textId="77777777" w:rsidR="00C83E7B" w:rsidRPr="000252EE" w:rsidRDefault="00C83E7B" w:rsidP="00E70FE8">
      <w:pPr>
        <w:keepNext/>
        <w:keepLines/>
        <w:widowControl w:val="0"/>
        <w:spacing w:after="120" w:line="320" w:lineRule="exact"/>
        <w:jc w:val="center"/>
        <w:outlineLvl w:val="6"/>
        <w:rPr>
          <w:rFonts w:ascii="Times New Roman" w:eastAsia="Times New Roman" w:hAnsi="Times New Roman" w:cs="Times New Roman"/>
          <w:b/>
          <w:bCs/>
        </w:rPr>
      </w:pPr>
      <w:bookmarkStart w:id="2" w:name="bookmark4"/>
      <w:r w:rsidRPr="000252EE">
        <w:rPr>
          <w:rFonts w:ascii="Times New Roman" w:eastAsia="Times New Roman" w:hAnsi="Times New Roman" w:cs="Times New Roman"/>
          <w:b/>
          <w:bCs/>
        </w:rPr>
        <w:t xml:space="preserve">§ </w:t>
      </w:r>
      <w:r w:rsidR="005E271E">
        <w:rPr>
          <w:rFonts w:ascii="Times New Roman" w:eastAsia="Times New Roman" w:hAnsi="Times New Roman" w:cs="Times New Roman"/>
          <w:b/>
          <w:bCs/>
        </w:rPr>
        <w:t>10</w:t>
      </w:r>
      <w:r w:rsidRPr="000252EE">
        <w:rPr>
          <w:rFonts w:ascii="Times New Roman" w:eastAsia="Times New Roman" w:hAnsi="Times New Roman" w:cs="Times New Roman"/>
          <w:b/>
          <w:bCs/>
        </w:rPr>
        <w:t>. Dodatkowe informacje</w:t>
      </w:r>
      <w:bookmarkEnd w:id="2"/>
      <w:r w:rsidRPr="000252EE">
        <w:rPr>
          <w:rFonts w:ascii="Times New Roman" w:eastAsia="Times New Roman" w:hAnsi="Times New Roman" w:cs="Times New Roman"/>
          <w:b/>
          <w:bCs/>
        </w:rPr>
        <w:t>.</w:t>
      </w:r>
    </w:p>
    <w:p w14:paraId="0EEC4F3D" w14:textId="77777777" w:rsidR="0058223B" w:rsidRPr="0058223B" w:rsidRDefault="0058223B" w:rsidP="0058223B">
      <w:pPr>
        <w:widowControl w:val="0"/>
        <w:numPr>
          <w:ilvl w:val="0"/>
          <w:numId w:val="6"/>
        </w:numPr>
        <w:tabs>
          <w:tab w:val="left" w:pos="707"/>
        </w:tabs>
        <w:spacing w:after="0" w:line="320" w:lineRule="exact"/>
        <w:ind w:left="357" w:hanging="357"/>
        <w:jc w:val="both"/>
        <w:rPr>
          <w:rFonts w:ascii="Times New Roman" w:eastAsia="Calibri" w:hAnsi="Times New Roman" w:cs="Times New Roman"/>
        </w:rPr>
      </w:pPr>
      <w:r w:rsidRPr="0058223B">
        <w:rPr>
          <w:rFonts w:ascii="Times New Roman" w:eastAsia="Calibri" w:hAnsi="Times New Roman" w:cs="Times New Roman"/>
        </w:rPr>
        <w:t xml:space="preserve">Oferenci mogą zwrócić się do Zamawiającego o wyjaśnienie treści Zapytania ofertowego. Treść zapytań do niniejszego postępowania prosimy przesyłać na adres e- mail: </w:t>
      </w:r>
      <w:hyperlink r:id="rId10" w:history="1">
        <w:r w:rsidRPr="0058223B">
          <w:rPr>
            <w:rFonts w:ascii="Times New Roman" w:eastAsia="Calibri" w:hAnsi="Times New Roman" w:cs="Times New Roman"/>
            <w:color w:val="0563C1"/>
          </w:rPr>
          <w:t>bkoszycka@mzk.stalowa-wola.pl</w:t>
        </w:r>
      </w:hyperlink>
      <w:r w:rsidRPr="0058223B">
        <w:rPr>
          <w:rFonts w:ascii="Times New Roman" w:eastAsia="Calibri" w:hAnsi="Times New Roman" w:cs="Times New Roman"/>
          <w:color w:val="0563C1"/>
        </w:rPr>
        <w:t xml:space="preserve">. </w:t>
      </w:r>
      <w:r w:rsidRPr="0058223B">
        <w:rPr>
          <w:rFonts w:ascii="Times New Roman" w:eastAsia="Calibri" w:hAnsi="Times New Roman" w:cs="Times New Roman"/>
        </w:rPr>
        <w:t xml:space="preserve">Pytania i odpowiedzi zostaną umieszczone tylko na stronie </w:t>
      </w:r>
      <w:hyperlink r:id="rId11" w:history="1">
        <w:r w:rsidRPr="0058223B">
          <w:rPr>
            <w:rFonts w:ascii="Times New Roman" w:eastAsia="Calibri" w:hAnsi="Times New Roman" w:cs="Times New Roman"/>
            <w:color w:val="0563C1" w:themeColor="hyperlink"/>
          </w:rPr>
          <w:t xml:space="preserve">http://bip.mzk.stalowa-wola.pl/ </w:t>
        </w:r>
        <w:r w:rsidRPr="0058223B">
          <w:rPr>
            <w:rFonts w:ascii="Times New Roman" w:eastAsia="Calibri" w:hAnsi="Times New Roman" w:cs="Times New Roman"/>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Pr="0058223B">
          <w:rPr>
            <w:rFonts w:ascii="Times New Roman" w:eastAsia="Calibri" w:hAnsi="Times New Roman" w:cs="Times New Roman"/>
            <w:color w:val="0563C1" w:themeColor="hyperlink"/>
          </w:rPr>
          <w:t xml:space="preserve">  </w:t>
        </w:r>
      </w:hyperlink>
    </w:p>
    <w:p w14:paraId="1AA88AF0" w14:textId="77777777" w:rsidR="0058223B" w:rsidRPr="0058223B" w:rsidRDefault="0058223B" w:rsidP="0058223B">
      <w:pPr>
        <w:widowControl w:val="0"/>
        <w:numPr>
          <w:ilvl w:val="0"/>
          <w:numId w:val="6"/>
        </w:numPr>
        <w:tabs>
          <w:tab w:val="left" w:pos="707"/>
        </w:tabs>
        <w:spacing w:after="0" w:line="320" w:lineRule="exact"/>
        <w:ind w:left="357" w:hanging="357"/>
        <w:jc w:val="both"/>
        <w:rPr>
          <w:rFonts w:ascii="Times New Roman" w:eastAsia="Calibri" w:hAnsi="Times New Roman" w:cs="Times New Roman"/>
          <w:i/>
        </w:rPr>
      </w:pPr>
      <w:r w:rsidRPr="0058223B">
        <w:rPr>
          <w:rFonts w:ascii="Times New Roman" w:eastAsia="Calibri" w:hAnsi="Times New Roman" w:cs="Times New Roman"/>
          <w:bCs/>
          <w:iCs/>
          <w:shd w:val="clear" w:color="auto" w:fill="FFFFFF"/>
        </w:rPr>
        <w:t>Zamawiający udzieli</w:t>
      </w:r>
      <w:r w:rsidRPr="0058223B">
        <w:rPr>
          <w:rFonts w:ascii="Times New Roman" w:eastAsia="Calibri" w:hAnsi="Times New Roman" w:cs="Times New Roman"/>
          <w:i/>
          <w:shd w:val="clear" w:color="auto" w:fill="FFFFFF"/>
        </w:rPr>
        <w:t xml:space="preserve"> </w:t>
      </w:r>
      <w:r w:rsidRPr="0058223B">
        <w:rPr>
          <w:rFonts w:ascii="Times New Roman" w:eastAsia="Calibri" w:hAnsi="Times New Roman" w:cs="Times New Roman"/>
          <w:shd w:val="clear" w:color="auto" w:fill="FFFFFF"/>
        </w:rPr>
        <w:t>Wykonawcy</w:t>
      </w:r>
      <w:r w:rsidRPr="0058223B">
        <w:rPr>
          <w:rFonts w:ascii="Times New Roman" w:eastAsia="Calibri" w:hAnsi="Times New Roman" w:cs="Times New Roman"/>
          <w:i/>
          <w:shd w:val="clear" w:color="auto" w:fill="FFFFFF"/>
        </w:rPr>
        <w:t xml:space="preserve"> </w:t>
      </w:r>
      <w:r w:rsidRPr="0058223B">
        <w:rPr>
          <w:rFonts w:ascii="Times New Roman" w:eastAsia="Calibri" w:hAnsi="Times New Roman" w:cs="Times New Roman"/>
          <w:bCs/>
          <w:iCs/>
          <w:shd w:val="clear" w:color="auto" w:fill="FFFFFF"/>
        </w:rPr>
        <w:t>odpowiedzi</w:t>
      </w:r>
      <w:r w:rsidRPr="0058223B">
        <w:rPr>
          <w:rFonts w:ascii="Times New Roman" w:eastAsia="Calibri" w:hAnsi="Times New Roman" w:cs="Times New Roman"/>
          <w:i/>
          <w:shd w:val="clear" w:color="auto" w:fill="FFFFFF"/>
        </w:rPr>
        <w:t xml:space="preserve">, </w:t>
      </w:r>
      <w:r w:rsidRPr="0058223B">
        <w:rPr>
          <w:rFonts w:ascii="Times New Roman" w:eastAsia="Calibri" w:hAnsi="Times New Roman" w:cs="Times New Roman"/>
          <w:bCs/>
          <w:iCs/>
          <w:shd w:val="clear" w:color="auto" w:fill="FFFFFF"/>
        </w:rPr>
        <w:t xml:space="preserve">jeżeli </w:t>
      </w:r>
      <w:r w:rsidRPr="0058223B">
        <w:rPr>
          <w:rFonts w:ascii="Times New Roman" w:eastAsia="Calibri" w:hAnsi="Times New Roman" w:cs="Times New Roman"/>
          <w:shd w:val="clear" w:color="auto" w:fill="FFFFFF"/>
        </w:rPr>
        <w:t>wniosek wpłynie do niego</w:t>
      </w:r>
      <w:r w:rsidRPr="0058223B">
        <w:rPr>
          <w:rFonts w:ascii="Times New Roman" w:eastAsia="Calibri" w:hAnsi="Times New Roman" w:cs="Times New Roman"/>
          <w:i/>
          <w:shd w:val="clear" w:color="auto" w:fill="FFFFFF"/>
        </w:rPr>
        <w:t xml:space="preserve"> </w:t>
      </w:r>
      <w:r w:rsidRPr="0058223B">
        <w:rPr>
          <w:rFonts w:ascii="Times New Roman" w:eastAsia="Calibri" w:hAnsi="Times New Roman" w:cs="Times New Roman"/>
          <w:shd w:val="clear" w:color="auto" w:fill="FFFFFF"/>
        </w:rPr>
        <w:t>w</w:t>
      </w:r>
      <w:r w:rsidRPr="0058223B">
        <w:rPr>
          <w:rFonts w:ascii="Times New Roman" w:eastAsia="Calibri" w:hAnsi="Times New Roman" w:cs="Times New Roman"/>
          <w:i/>
          <w:shd w:val="clear" w:color="auto" w:fill="FFFFFF"/>
        </w:rPr>
        <w:t> </w:t>
      </w:r>
      <w:r w:rsidRPr="0058223B">
        <w:rPr>
          <w:rFonts w:ascii="Times New Roman" w:eastAsia="Calibri" w:hAnsi="Times New Roman" w:cs="Times New Roman"/>
          <w:bCs/>
          <w:iCs/>
          <w:shd w:val="clear" w:color="auto" w:fill="FFFFFF"/>
        </w:rPr>
        <w:t xml:space="preserve">terminie </w:t>
      </w:r>
      <w:r w:rsidRPr="0058223B">
        <w:rPr>
          <w:rFonts w:ascii="Times New Roman" w:eastAsia="Calibri" w:hAnsi="Times New Roman" w:cs="Times New Roman"/>
          <w:shd w:val="clear" w:color="auto" w:fill="FFFFFF"/>
        </w:rPr>
        <w:t>nie</w:t>
      </w:r>
      <w:r w:rsidRPr="0058223B">
        <w:rPr>
          <w:rFonts w:ascii="Times New Roman" w:eastAsia="Calibri" w:hAnsi="Times New Roman" w:cs="Times New Roman"/>
          <w:i/>
          <w:shd w:val="clear" w:color="auto" w:fill="FFFFFF"/>
        </w:rPr>
        <w:t xml:space="preserve"> </w:t>
      </w:r>
      <w:r w:rsidRPr="0058223B">
        <w:rPr>
          <w:rFonts w:ascii="Times New Roman" w:eastAsia="Calibri" w:hAnsi="Times New Roman" w:cs="Times New Roman"/>
          <w:bCs/>
          <w:iCs/>
          <w:shd w:val="clear" w:color="auto" w:fill="FFFFFF"/>
        </w:rPr>
        <w:t>krótszym niż 2</w:t>
      </w:r>
      <w:r w:rsidRPr="0058223B">
        <w:rPr>
          <w:rFonts w:ascii="Times New Roman" w:eastAsia="Calibri" w:hAnsi="Times New Roman" w:cs="Times New Roman"/>
          <w:i/>
          <w:shd w:val="clear" w:color="auto" w:fill="FFFFFF"/>
        </w:rPr>
        <w:t xml:space="preserve"> </w:t>
      </w:r>
      <w:r w:rsidRPr="0058223B">
        <w:rPr>
          <w:rFonts w:ascii="Times New Roman" w:eastAsia="Calibri" w:hAnsi="Times New Roman" w:cs="Times New Roman"/>
          <w:bCs/>
          <w:iCs/>
          <w:shd w:val="clear" w:color="auto" w:fill="FFFFFF"/>
        </w:rPr>
        <w:t>dni robocze przed terminem złożenia ofert. W przypadku niedochowania ww. terminu, Zamawiający zastrzega sobie prawo do pozostawienia pytania bez odpowiedzi.</w:t>
      </w:r>
    </w:p>
    <w:p w14:paraId="4EE6E05E" w14:textId="77777777" w:rsidR="0058223B" w:rsidRPr="0058223B" w:rsidRDefault="0058223B" w:rsidP="0058223B">
      <w:pPr>
        <w:widowControl w:val="0"/>
        <w:numPr>
          <w:ilvl w:val="0"/>
          <w:numId w:val="6"/>
        </w:numPr>
        <w:tabs>
          <w:tab w:val="left" w:pos="707"/>
        </w:tabs>
        <w:spacing w:after="0" w:line="320" w:lineRule="exact"/>
        <w:ind w:left="357" w:hanging="357"/>
        <w:jc w:val="both"/>
        <w:rPr>
          <w:rFonts w:ascii="Times New Roman" w:eastAsia="Calibri" w:hAnsi="Times New Roman" w:cs="Times New Roman"/>
        </w:rPr>
      </w:pPr>
      <w:r w:rsidRPr="0058223B">
        <w:rPr>
          <w:rFonts w:ascii="Times New Roman" w:eastAsia="Calibri" w:hAnsi="Times New Roman" w:cs="Times New Roman"/>
        </w:rPr>
        <w:t xml:space="preserve">W uzasadnionych przypadkach Zamawiający może przedłużyć termin składania ofert, umieszczając informacje na stronie internetowej </w:t>
      </w:r>
      <w:hyperlink r:id="rId12" w:history="1">
        <w:r w:rsidRPr="0058223B">
          <w:rPr>
            <w:rFonts w:ascii="Times New Roman" w:eastAsia="Calibri" w:hAnsi="Times New Roman" w:cs="Times New Roman"/>
            <w:color w:val="0066CC"/>
          </w:rPr>
          <w:t>http://bip.mzk.stalowa-wola.pl/</w:t>
        </w:r>
      </w:hyperlink>
      <w:r w:rsidRPr="0058223B">
        <w:rPr>
          <w:rFonts w:ascii="Times New Roman" w:eastAsia="Calibri" w:hAnsi="Times New Roman" w:cs="Times New Roman"/>
        </w:rPr>
        <w:t>.</w:t>
      </w:r>
    </w:p>
    <w:p w14:paraId="0A3A656C" w14:textId="77777777" w:rsidR="0058223B" w:rsidRPr="0058223B" w:rsidRDefault="0058223B" w:rsidP="0058223B">
      <w:pPr>
        <w:widowControl w:val="0"/>
        <w:numPr>
          <w:ilvl w:val="0"/>
          <w:numId w:val="6"/>
        </w:numPr>
        <w:tabs>
          <w:tab w:val="left" w:pos="707"/>
        </w:tabs>
        <w:spacing w:after="0" w:line="320" w:lineRule="exact"/>
        <w:ind w:left="357" w:hanging="357"/>
        <w:jc w:val="both"/>
        <w:rPr>
          <w:rFonts w:ascii="Times New Roman" w:eastAsia="Calibri" w:hAnsi="Times New Roman" w:cs="Times New Roman"/>
        </w:rPr>
      </w:pPr>
      <w:r w:rsidRPr="0058223B">
        <w:rPr>
          <w:rFonts w:ascii="Times New Roman" w:eastAsia="Calibri" w:hAnsi="Times New Roman" w:cs="Times New Roman"/>
        </w:rPr>
        <w:t>Jeśli taka sytuacja będzie miała miejsce, to wszystkie prawa i obowiązki Zamawiającego i Oferentów odnoszące się do terminu pierwotnego będą odnosiły się do terminu zmienionego.</w:t>
      </w:r>
    </w:p>
    <w:p w14:paraId="7D518997" w14:textId="77777777" w:rsidR="0058223B" w:rsidRPr="0058223B" w:rsidRDefault="0058223B" w:rsidP="0058223B">
      <w:pPr>
        <w:widowControl w:val="0"/>
        <w:numPr>
          <w:ilvl w:val="0"/>
          <w:numId w:val="6"/>
        </w:numPr>
        <w:tabs>
          <w:tab w:val="left" w:pos="707"/>
        </w:tabs>
        <w:spacing w:after="0" w:line="320" w:lineRule="exact"/>
        <w:ind w:left="357" w:hanging="357"/>
        <w:jc w:val="both"/>
        <w:rPr>
          <w:rFonts w:ascii="Times New Roman" w:eastAsia="Calibri" w:hAnsi="Times New Roman" w:cs="Times New Roman"/>
        </w:rPr>
      </w:pPr>
      <w:r w:rsidRPr="0058223B">
        <w:rPr>
          <w:rFonts w:ascii="Times New Roman" w:eastAsia="Calibri" w:hAnsi="Times New Roman" w:cs="Times New Roman"/>
        </w:rPr>
        <w:t>Oferenci mogą zastrzec w ofercie informacje poufne, Zamawiający nie ma prawa tych informacji ujawnić innym osobom. Informacje stanowiące tajemnicę przedsiębiorstwa, winny być zgrupowane</w:t>
      </w:r>
      <w:bookmarkStart w:id="3" w:name="bookmark5"/>
      <w:r w:rsidRPr="0058223B">
        <w:rPr>
          <w:rFonts w:ascii="Times New Roman" w:eastAsia="Calibri" w:hAnsi="Times New Roman" w:cs="Times New Roman"/>
        </w:rPr>
        <w:t xml:space="preserve"> stanowić oddzielną część oferty, opisaną w następujący sposób: „tajemnice przedsiębiorstwa - tylko do wglądu przez Zamawiającego</w:t>
      </w:r>
      <w:bookmarkEnd w:id="3"/>
      <w:r w:rsidRPr="0058223B">
        <w:rPr>
          <w:rFonts w:ascii="Times New Roman" w:eastAsia="Calibri" w:hAnsi="Times New Roman" w:cs="Times New Roman"/>
        </w:rPr>
        <w:t>”.</w:t>
      </w:r>
    </w:p>
    <w:p w14:paraId="3C187040" w14:textId="77777777" w:rsidR="0058223B" w:rsidRPr="0058223B" w:rsidRDefault="0058223B" w:rsidP="0058223B">
      <w:pPr>
        <w:widowControl w:val="0"/>
        <w:numPr>
          <w:ilvl w:val="0"/>
          <w:numId w:val="6"/>
        </w:numPr>
        <w:tabs>
          <w:tab w:val="left" w:pos="707"/>
        </w:tabs>
        <w:spacing w:after="0" w:line="320" w:lineRule="exact"/>
        <w:ind w:left="357" w:hanging="357"/>
        <w:jc w:val="both"/>
        <w:rPr>
          <w:rFonts w:ascii="Times New Roman" w:eastAsia="Calibri" w:hAnsi="Times New Roman" w:cs="Times New Roman"/>
        </w:rPr>
      </w:pPr>
      <w:r w:rsidRPr="0058223B">
        <w:rPr>
          <w:rFonts w:ascii="Times New Roman" w:eastAsia="Calibri" w:hAnsi="Times New Roman" w:cs="Times New Roman"/>
        </w:rPr>
        <w:t xml:space="preserve">Informacja na temat oferty wybranej w postępowaniu następuje na wniosek, w trybie dostępu do informacji publicznej, zgodnie z art. 13 ustawy z dnia 6 września 2001 r. o dostępie do informacji publicznej (tekst jednolity Dz.U. 2020 poz. 2176, z późn. zm.). Wniosek o udostępnienie informacji publicznej należy przesłać na adres poczty elektronicznej: </w:t>
      </w:r>
      <w:hyperlink r:id="rId13" w:history="1">
        <w:r w:rsidRPr="0058223B">
          <w:rPr>
            <w:rFonts w:ascii="Times New Roman" w:eastAsia="Calibri" w:hAnsi="Times New Roman" w:cs="Times New Roman"/>
            <w:color w:val="0563C1"/>
          </w:rPr>
          <w:t>bkoszycka@mzk.stalowa-wola.pl</w:t>
        </w:r>
      </w:hyperlink>
      <w:r w:rsidRPr="0058223B">
        <w:rPr>
          <w:rFonts w:ascii="Times New Roman" w:eastAsia="Calibri" w:hAnsi="Times New Roman" w:cs="Times New Roman"/>
          <w:color w:val="0563C1"/>
        </w:rPr>
        <w:t xml:space="preserve">. </w:t>
      </w:r>
    </w:p>
    <w:p w14:paraId="10970D9C" w14:textId="77777777" w:rsidR="0058223B" w:rsidRPr="0058223B" w:rsidRDefault="0058223B" w:rsidP="0058223B">
      <w:pPr>
        <w:widowControl w:val="0"/>
        <w:tabs>
          <w:tab w:val="left" w:pos="707"/>
        </w:tabs>
        <w:spacing w:after="120" w:line="320" w:lineRule="exact"/>
        <w:ind w:left="357"/>
        <w:jc w:val="both"/>
        <w:rPr>
          <w:rFonts w:ascii="Times New Roman" w:eastAsia="Calibri" w:hAnsi="Times New Roman" w:cs="Times New Roman"/>
        </w:rPr>
      </w:pPr>
      <w:r w:rsidRPr="0058223B">
        <w:rPr>
          <w:rFonts w:ascii="Times New Roman" w:eastAsia="Calibri" w:hAnsi="Times New Roman" w:cs="Times New Roman"/>
        </w:rPr>
        <w:t>Udostępnieniu nie podlegają dane dot. Oferentów biorących udział w postępowaniu (z wyłączeniem danych Wykonawcy i ceny oferty wybranej do realizacji zamówienia) oraz zaoferowane przez nich ceny jednostkowe, ponieważ informacje te nie mają charakteru informacji publicznej.</w:t>
      </w:r>
    </w:p>
    <w:p w14:paraId="5B99274F" w14:textId="77777777" w:rsidR="00C83E7B" w:rsidRPr="000252EE" w:rsidRDefault="00C83E7B" w:rsidP="00C83E7B">
      <w:pPr>
        <w:widowControl w:val="0"/>
        <w:tabs>
          <w:tab w:val="left" w:pos="707"/>
        </w:tabs>
        <w:spacing w:after="0" w:line="320" w:lineRule="exact"/>
        <w:ind w:left="357"/>
        <w:jc w:val="both"/>
        <w:rPr>
          <w:rFonts w:ascii="Times New Roman" w:eastAsia="Calibri" w:hAnsi="Times New Roman" w:cs="Times New Roman"/>
          <w:szCs w:val="24"/>
        </w:rPr>
      </w:pPr>
    </w:p>
    <w:p w14:paraId="1D85E103" w14:textId="77777777" w:rsidR="00B52335" w:rsidRPr="00201178" w:rsidRDefault="00B52335" w:rsidP="00E70FE8">
      <w:pPr>
        <w:widowControl w:val="0"/>
        <w:spacing w:after="120" w:line="320" w:lineRule="exact"/>
        <w:jc w:val="center"/>
        <w:rPr>
          <w:rFonts w:ascii="Times New Roman" w:eastAsia="Calibri" w:hAnsi="Times New Roman" w:cs="Times New Roman"/>
          <w:szCs w:val="24"/>
        </w:rPr>
      </w:pPr>
      <w:r w:rsidRPr="00201178">
        <w:rPr>
          <w:rFonts w:ascii="Times New Roman" w:eastAsia="Times New Roman" w:hAnsi="Times New Roman" w:cs="Times New Roman"/>
          <w:b/>
          <w:bCs/>
        </w:rPr>
        <w:t>§ 1</w:t>
      </w:r>
      <w:r w:rsidR="005E271E">
        <w:rPr>
          <w:rFonts w:ascii="Times New Roman" w:eastAsia="Times New Roman" w:hAnsi="Times New Roman" w:cs="Times New Roman"/>
          <w:b/>
          <w:bCs/>
        </w:rPr>
        <w:t>1</w:t>
      </w:r>
      <w:r w:rsidRPr="00201178">
        <w:rPr>
          <w:rFonts w:ascii="Times New Roman" w:eastAsia="Times New Roman" w:hAnsi="Times New Roman" w:cs="Times New Roman"/>
          <w:b/>
          <w:bCs/>
        </w:rPr>
        <w:t>. Otwarcie ofert.</w:t>
      </w:r>
    </w:p>
    <w:p w14:paraId="782D02B5" w14:textId="182285E4" w:rsidR="00E2516C" w:rsidRPr="00E2516C" w:rsidRDefault="00E2516C" w:rsidP="00E2516C">
      <w:pPr>
        <w:widowControl w:val="0"/>
        <w:numPr>
          <w:ilvl w:val="0"/>
          <w:numId w:val="15"/>
        </w:numPr>
        <w:tabs>
          <w:tab w:val="left" w:pos="707"/>
        </w:tabs>
        <w:spacing w:after="0" w:line="320" w:lineRule="exact"/>
        <w:ind w:left="357" w:hanging="357"/>
        <w:jc w:val="both"/>
        <w:rPr>
          <w:rFonts w:ascii="Times New Roman" w:eastAsia="Calibri" w:hAnsi="Times New Roman" w:cs="Times New Roman"/>
        </w:rPr>
      </w:pPr>
      <w:r w:rsidRPr="00E2516C">
        <w:rPr>
          <w:rFonts w:ascii="Times New Roman" w:eastAsia="Calibri" w:hAnsi="Times New Roman" w:cs="Times New Roman"/>
          <w:kern w:val="28"/>
          <w:shd w:val="clear" w:color="auto" w:fill="FFFFFF"/>
        </w:rPr>
        <w:t>Zapoznanie się komisji z ofertami nastąpi w dniu</w:t>
      </w:r>
      <w:r w:rsidR="000D5E68">
        <w:rPr>
          <w:rFonts w:ascii="Times New Roman" w:eastAsia="Calibri" w:hAnsi="Times New Roman" w:cs="Times New Roman"/>
          <w:kern w:val="28"/>
          <w:shd w:val="clear" w:color="auto" w:fill="FFFFFF"/>
        </w:rPr>
        <w:t xml:space="preserve"> </w:t>
      </w:r>
      <w:r w:rsidR="000D5E68" w:rsidRPr="000D5E68">
        <w:rPr>
          <w:rFonts w:ascii="Times New Roman" w:eastAsia="Calibri" w:hAnsi="Times New Roman" w:cs="Times New Roman"/>
          <w:b/>
          <w:bCs/>
          <w:kern w:val="28"/>
          <w:shd w:val="clear" w:color="auto" w:fill="FFFFFF"/>
        </w:rPr>
        <w:t>27</w:t>
      </w:r>
      <w:r w:rsidRPr="000D5E68">
        <w:rPr>
          <w:rFonts w:ascii="Times New Roman" w:eastAsia="Calibri" w:hAnsi="Times New Roman" w:cs="Times New Roman"/>
          <w:b/>
          <w:bCs/>
          <w:kern w:val="28"/>
          <w:shd w:val="clear" w:color="auto" w:fill="FFFFFF"/>
        </w:rPr>
        <w:t>.</w:t>
      </w:r>
      <w:r w:rsidRPr="00E2516C">
        <w:rPr>
          <w:rFonts w:ascii="Times New Roman" w:eastAsia="Calibri" w:hAnsi="Times New Roman" w:cs="Times New Roman"/>
          <w:b/>
          <w:bCs/>
          <w:kern w:val="28"/>
          <w:shd w:val="clear" w:color="auto" w:fill="FFFFFF"/>
        </w:rPr>
        <w:t>12.2021</w:t>
      </w:r>
      <w:r w:rsidRPr="00E2516C">
        <w:rPr>
          <w:rFonts w:ascii="Times New Roman" w:eastAsia="Calibri" w:hAnsi="Times New Roman" w:cs="Times New Roman"/>
          <w:b/>
          <w:kern w:val="28"/>
          <w:shd w:val="clear" w:color="auto" w:fill="FFFFFF"/>
        </w:rPr>
        <w:t xml:space="preserve"> r. o godz. 10:30</w:t>
      </w:r>
      <w:r w:rsidRPr="00E2516C">
        <w:rPr>
          <w:rFonts w:ascii="Times New Roman" w:eastAsia="Calibri" w:hAnsi="Times New Roman" w:cs="Times New Roman"/>
          <w:kern w:val="28"/>
          <w:shd w:val="clear" w:color="auto" w:fill="FFFFFF"/>
        </w:rPr>
        <w:t xml:space="preserve"> w siedzibie Zamawiającego</w:t>
      </w:r>
      <w:r w:rsidRPr="00E2516C">
        <w:rPr>
          <w:rFonts w:ascii="Times New Roman" w:eastAsia="Calibri" w:hAnsi="Times New Roman" w:cs="Times New Roman"/>
        </w:rPr>
        <w:t>.</w:t>
      </w:r>
    </w:p>
    <w:p w14:paraId="71CDDE39" w14:textId="77777777" w:rsidR="00E2516C" w:rsidRPr="00E2516C" w:rsidRDefault="00E2516C" w:rsidP="00E2516C">
      <w:pPr>
        <w:widowControl w:val="0"/>
        <w:numPr>
          <w:ilvl w:val="0"/>
          <w:numId w:val="15"/>
        </w:numPr>
        <w:tabs>
          <w:tab w:val="left" w:pos="707"/>
        </w:tabs>
        <w:spacing w:after="0" w:line="320" w:lineRule="exact"/>
        <w:ind w:left="357" w:hanging="357"/>
        <w:jc w:val="both"/>
        <w:rPr>
          <w:rFonts w:ascii="Times New Roman" w:eastAsia="Calibri" w:hAnsi="Times New Roman" w:cs="Times New Roman"/>
        </w:rPr>
      </w:pPr>
      <w:r w:rsidRPr="00E2516C">
        <w:rPr>
          <w:rFonts w:ascii="Times New Roman" w:eastAsia="Calibri" w:hAnsi="Times New Roman" w:cs="Times New Roman"/>
        </w:rPr>
        <w:t>Oferty złożone po terminie nie zostaną rozpatrzone.</w:t>
      </w:r>
    </w:p>
    <w:p w14:paraId="01D3364F" w14:textId="77777777" w:rsidR="00E2516C" w:rsidRPr="00E2516C" w:rsidRDefault="00E2516C" w:rsidP="00E2516C">
      <w:pPr>
        <w:widowControl w:val="0"/>
        <w:numPr>
          <w:ilvl w:val="0"/>
          <w:numId w:val="15"/>
        </w:numPr>
        <w:tabs>
          <w:tab w:val="left" w:pos="707"/>
        </w:tabs>
        <w:spacing w:after="0" w:line="320" w:lineRule="exact"/>
        <w:ind w:left="357" w:hanging="357"/>
        <w:jc w:val="both"/>
        <w:rPr>
          <w:rFonts w:ascii="Times New Roman" w:eastAsia="Calibri" w:hAnsi="Times New Roman" w:cs="Times New Roman"/>
        </w:rPr>
      </w:pPr>
      <w:r w:rsidRPr="00E2516C">
        <w:rPr>
          <w:rFonts w:ascii="Times New Roman" w:eastAsia="Calibri" w:hAnsi="Times New Roman" w:cs="Times New Roman"/>
        </w:rPr>
        <w:t>Nie przewiduje się publicznego otwarcia ofert.</w:t>
      </w:r>
    </w:p>
    <w:p w14:paraId="1ED72315" w14:textId="77777777" w:rsidR="00E2516C" w:rsidRPr="00E2516C" w:rsidRDefault="00E2516C" w:rsidP="00E2516C">
      <w:pPr>
        <w:widowControl w:val="0"/>
        <w:numPr>
          <w:ilvl w:val="0"/>
          <w:numId w:val="15"/>
        </w:numPr>
        <w:tabs>
          <w:tab w:val="left" w:pos="707"/>
        </w:tabs>
        <w:spacing w:after="0" w:line="320" w:lineRule="exact"/>
        <w:ind w:left="357" w:hanging="357"/>
        <w:jc w:val="both"/>
        <w:rPr>
          <w:rFonts w:ascii="Times New Roman" w:eastAsia="Calibri" w:hAnsi="Times New Roman" w:cs="Times New Roman"/>
        </w:rPr>
      </w:pPr>
      <w:r w:rsidRPr="00E2516C">
        <w:rPr>
          <w:rFonts w:ascii="Times New Roman" w:eastAsia="Calibri" w:hAnsi="Times New Roman" w:cs="Times New Roman"/>
        </w:rPr>
        <w:t xml:space="preserve">Zamawiający może nie podać do publicznej wiadomości kwoty, którą przeznaczył na sfinansowanie </w:t>
      </w:r>
      <w:r w:rsidRPr="00E2516C">
        <w:rPr>
          <w:rFonts w:ascii="Times New Roman" w:eastAsia="Calibri" w:hAnsi="Times New Roman" w:cs="Times New Roman"/>
        </w:rPr>
        <w:lastRenderedPageBreak/>
        <w:t>zamówienia.</w:t>
      </w:r>
    </w:p>
    <w:p w14:paraId="3E69A0D1" w14:textId="77777777" w:rsidR="00E2516C" w:rsidRPr="00E2516C" w:rsidRDefault="00E2516C" w:rsidP="00E2516C">
      <w:pPr>
        <w:widowControl w:val="0"/>
        <w:numPr>
          <w:ilvl w:val="0"/>
          <w:numId w:val="15"/>
        </w:numPr>
        <w:tabs>
          <w:tab w:val="left" w:pos="707"/>
        </w:tabs>
        <w:spacing w:after="0" w:line="320" w:lineRule="exact"/>
        <w:ind w:left="357" w:hanging="357"/>
        <w:jc w:val="both"/>
        <w:rPr>
          <w:rFonts w:ascii="Times New Roman" w:eastAsia="Calibri" w:hAnsi="Times New Roman" w:cs="Times New Roman"/>
        </w:rPr>
      </w:pPr>
      <w:r w:rsidRPr="00E2516C">
        <w:rPr>
          <w:rFonts w:ascii="Times New Roman" w:eastAsia="Calibri" w:hAnsi="Times New Roman" w:cs="Times New Roman"/>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E2516C">
        <w:rPr>
          <w:rFonts w:ascii="Times New Roman" w:hAnsi="Times New Roman" w:cs="Times New Roman"/>
        </w:rPr>
        <w:t xml:space="preserve"> Zamawiający może odstąpić od wezwania Wykonawcy do złożenia wyjaśnień lub uzupełnienia oferty jeżeli oferta Wykonawcy nie będzie ofertą najkorzystniejszą. </w:t>
      </w:r>
    </w:p>
    <w:p w14:paraId="754B47A4" w14:textId="77777777" w:rsidR="00E2516C" w:rsidRPr="00E2516C" w:rsidRDefault="00E2516C" w:rsidP="00E2516C">
      <w:pPr>
        <w:widowControl w:val="0"/>
        <w:numPr>
          <w:ilvl w:val="0"/>
          <w:numId w:val="15"/>
        </w:numPr>
        <w:tabs>
          <w:tab w:val="left" w:pos="707"/>
        </w:tabs>
        <w:spacing w:after="0" w:line="320" w:lineRule="exact"/>
        <w:ind w:left="357" w:hanging="357"/>
        <w:jc w:val="both"/>
        <w:rPr>
          <w:rFonts w:ascii="Times New Roman" w:eastAsia="Calibri" w:hAnsi="Times New Roman" w:cs="Times New Roman"/>
        </w:rPr>
      </w:pPr>
      <w:r w:rsidRPr="00E2516C">
        <w:rPr>
          <w:rFonts w:ascii="Times New Roman" w:eastAsia="Calibri" w:hAnsi="Times New Roman" w:cs="Times New Roman"/>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640856FC" w14:textId="77777777" w:rsidR="00E2516C" w:rsidRPr="00E2516C" w:rsidRDefault="00E2516C" w:rsidP="00E2516C">
      <w:pPr>
        <w:widowControl w:val="0"/>
        <w:numPr>
          <w:ilvl w:val="0"/>
          <w:numId w:val="15"/>
        </w:numPr>
        <w:tabs>
          <w:tab w:val="left" w:pos="707"/>
        </w:tabs>
        <w:spacing w:after="0" w:line="320" w:lineRule="exact"/>
        <w:ind w:left="357" w:hanging="357"/>
        <w:jc w:val="both"/>
        <w:rPr>
          <w:rFonts w:ascii="Times New Roman" w:eastAsia="Calibri" w:hAnsi="Times New Roman" w:cs="Times New Roman"/>
        </w:rPr>
      </w:pPr>
      <w:r w:rsidRPr="00E2516C">
        <w:rPr>
          <w:rFonts w:ascii="Times New Roman" w:hAnsi="Times New Roman" w:cs="Times New Roman"/>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1CF2A5A3" w14:textId="77777777" w:rsidR="00B52335" w:rsidRPr="009923A6" w:rsidRDefault="00B52335" w:rsidP="00B52335">
      <w:pPr>
        <w:widowControl w:val="0"/>
        <w:tabs>
          <w:tab w:val="left" w:pos="707"/>
        </w:tabs>
        <w:spacing w:after="0" w:line="320" w:lineRule="exact"/>
        <w:ind w:left="357"/>
        <w:jc w:val="both"/>
        <w:rPr>
          <w:rFonts w:ascii="Times New Roman" w:eastAsia="Calibri" w:hAnsi="Times New Roman" w:cs="Times New Roman"/>
          <w:szCs w:val="24"/>
        </w:rPr>
      </w:pPr>
    </w:p>
    <w:p w14:paraId="3487DBA9" w14:textId="77777777" w:rsidR="009923A6" w:rsidRPr="009923A6" w:rsidRDefault="009923A6" w:rsidP="009923A6">
      <w:pPr>
        <w:keepNext/>
        <w:keepLines/>
        <w:spacing w:before="240" w:after="0"/>
        <w:jc w:val="center"/>
        <w:outlineLvl w:val="0"/>
        <w:rPr>
          <w:rFonts w:ascii="Times New Roman" w:eastAsia="Times New Roman" w:hAnsi="Times New Roman" w:cs="Times New Roman"/>
          <w:b/>
          <w:bCs/>
        </w:rPr>
      </w:pPr>
      <w:r w:rsidRPr="009923A6">
        <w:rPr>
          <w:rFonts w:ascii="Times New Roman" w:eastAsia="Times New Roman" w:hAnsi="Times New Roman" w:cs="Times New Roman"/>
          <w:b/>
          <w:bCs/>
        </w:rPr>
        <w:t>§ 12. Ogłoszenie wyników i zawarcie umowy.</w:t>
      </w:r>
    </w:p>
    <w:p w14:paraId="5B02A920" w14:textId="77777777" w:rsidR="009923A6" w:rsidRPr="009923A6" w:rsidRDefault="009923A6" w:rsidP="009923A6">
      <w:pPr>
        <w:widowControl w:val="0"/>
        <w:numPr>
          <w:ilvl w:val="0"/>
          <w:numId w:val="10"/>
        </w:numPr>
        <w:tabs>
          <w:tab w:val="left" w:pos="707"/>
        </w:tabs>
        <w:spacing w:after="0" w:line="320" w:lineRule="exact"/>
        <w:ind w:left="357" w:hanging="357"/>
        <w:jc w:val="both"/>
        <w:rPr>
          <w:rFonts w:ascii="Times New Roman" w:eastAsia="Calibri" w:hAnsi="Times New Roman" w:cs="Times New Roman"/>
        </w:rPr>
      </w:pPr>
      <w:r w:rsidRPr="009923A6">
        <w:rPr>
          <w:rFonts w:ascii="Times New Roman" w:eastAsia="Calibri" w:hAnsi="Times New Roman" w:cs="Times New Roman"/>
        </w:rPr>
        <w:t>Oferenci biorący udział w postępowaniu powiadomieni zostaną o wyborze oferty pisemnie lub za pośrednictwem poczty elektronicznej. Informacja powyższa zawierać będzie nazwę, adres wyłonionego Wykonawcy oraz cenę ofertową.</w:t>
      </w:r>
    </w:p>
    <w:p w14:paraId="101F1C73" w14:textId="77777777" w:rsidR="009923A6" w:rsidRPr="009923A6" w:rsidRDefault="009923A6" w:rsidP="009923A6">
      <w:pPr>
        <w:widowControl w:val="0"/>
        <w:numPr>
          <w:ilvl w:val="0"/>
          <w:numId w:val="10"/>
        </w:numPr>
        <w:tabs>
          <w:tab w:val="left" w:pos="707"/>
        </w:tabs>
        <w:spacing w:after="0" w:line="320" w:lineRule="exact"/>
        <w:ind w:left="357" w:hanging="357"/>
        <w:jc w:val="both"/>
        <w:rPr>
          <w:rFonts w:ascii="Times New Roman" w:eastAsia="Calibri" w:hAnsi="Times New Roman" w:cs="Times New Roman"/>
        </w:rPr>
      </w:pPr>
      <w:r w:rsidRPr="009923A6">
        <w:rPr>
          <w:rFonts w:ascii="Times New Roman" w:eastAsia="Calibri" w:hAnsi="Times New Roman" w:cs="Times New Roman"/>
        </w:rPr>
        <w:t>Oferent, którego oferta zostanie wybrana wraz z zawiadomieniem o wyniku postępowania otrzyma wskazówki dotyczące miejsca i terminu zawarcia umowy.</w:t>
      </w:r>
    </w:p>
    <w:p w14:paraId="149329DE" w14:textId="77777777" w:rsidR="009923A6" w:rsidRPr="009923A6" w:rsidRDefault="009923A6" w:rsidP="009923A6">
      <w:pPr>
        <w:widowControl w:val="0"/>
        <w:numPr>
          <w:ilvl w:val="0"/>
          <w:numId w:val="10"/>
        </w:numPr>
        <w:tabs>
          <w:tab w:val="left" w:pos="707"/>
        </w:tabs>
        <w:spacing w:after="0" w:line="320" w:lineRule="exact"/>
        <w:ind w:left="357" w:hanging="357"/>
        <w:jc w:val="both"/>
        <w:rPr>
          <w:rFonts w:ascii="Times New Roman" w:eastAsia="Calibri" w:hAnsi="Times New Roman" w:cs="Times New Roman"/>
        </w:rPr>
      </w:pPr>
      <w:r w:rsidRPr="009923A6">
        <w:rPr>
          <w:rFonts w:ascii="Times New Roman" w:eastAsia="Calibri" w:hAnsi="Times New Roman" w:cs="Times New Roman"/>
        </w:rPr>
        <w:t>Jeżeli wybrany Oferent uchyli się od podpisania umowy (stanowiącej załącznik niniejszego zapytania ofertowego), wybór ofert zostanie przeprowadzony ponownie spośród ofert złożonych, o ile nie zostaną one odrzucone.</w:t>
      </w:r>
    </w:p>
    <w:p w14:paraId="6CB9E510" w14:textId="77777777" w:rsidR="009923A6" w:rsidRPr="009923A6" w:rsidRDefault="009923A6" w:rsidP="009923A6">
      <w:pPr>
        <w:keepNext/>
        <w:keepLines/>
        <w:spacing w:before="240" w:after="0"/>
        <w:jc w:val="center"/>
        <w:outlineLvl w:val="0"/>
        <w:rPr>
          <w:rFonts w:ascii="Times New Roman" w:eastAsia="Times New Roman" w:hAnsi="Times New Roman" w:cs="Times New Roman"/>
          <w:b/>
          <w:bCs/>
        </w:rPr>
      </w:pPr>
      <w:r w:rsidRPr="009923A6">
        <w:rPr>
          <w:rFonts w:ascii="Times New Roman" w:eastAsia="Times New Roman" w:hAnsi="Times New Roman" w:cs="Times New Roman"/>
          <w:b/>
          <w:bCs/>
        </w:rPr>
        <w:t>§ 13.</w:t>
      </w:r>
      <w:r w:rsidRPr="009923A6">
        <w:rPr>
          <w:rFonts w:ascii="Times New Roman" w:eastAsia="Times New Roman" w:hAnsi="Times New Roman" w:cs="Times New Roman"/>
          <w:b/>
          <w:bCs/>
          <w:sz w:val="24"/>
          <w:szCs w:val="24"/>
        </w:rPr>
        <w:t xml:space="preserve"> </w:t>
      </w:r>
      <w:r w:rsidRPr="009923A6">
        <w:rPr>
          <w:rFonts w:ascii="Times New Roman" w:eastAsia="Times New Roman" w:hAnsi="Times New Roman" w:cs="Times New Roman"/>
          <w:b/>
          <w:bCs/>
        </w:rPr>
        <w:t>Zamknięcie postępowania bez dokonania wyboru oferty</w:t>
      </w:r>
      <w:r w:rsidRPr="009923A6">
        <w:rPr>
          <w:rFonts w:ascii="Times New Roman" w:eastAsia="Times New Roman" w:hAnsi="Times New Roman" w:cs="Times New Roman"/>
          <w:b/>
          <w:bCs/>
        </w:rPr>
        <w:br/>
        <w:t xml:space="preserve"> oraz postępowania przygotowującego umowę.</w:t>
      </w:r>
    </w:p>
    <w:p w14:paraId="32959897" w14:textId="77777777" w:rsidR="009923A6" w:rsidRPr="009923A6" w:rsidRDefault="009923A6" w:rsidP="009923A6">
      <w:pPr>
        <w:widowControl w:val="0"/>
        <w:numPr>
          <w:ilvl w:val="0"/>
          <w:numId w:val="7"/>
        </w:numPr>
        <w:tabs>
          <w:tab w:val="left" w:pos="357"/>
        </w:tabs>
        <w:spacing w:after="0" w:line="320" w:lineRule="exact"/>
        <w:ind w:left="357" w:hanging="357"/>
        <w:jc w:val="both"/>
        <w:rPr>
          <w:rFonts w:ascii="Times New Roman" w:eastAsia="Calibri" w:hAnsi="Times New Roman" w:cs="Times New Roman"/>
        </w:rPr>
      </w:pPr>
      <w:r w:rsidRPr="009923A6">
        <w:rPr>
          <w:rFonts w:ascii="Times New Roman" w:eastAsia="Calibri" w:hAnsi="Times New Roman" w:cs="Times New Roman"/>
        </w:rPr>
        <w:t>Zamawiający zastrzega sobie prawo do zamknięcia postępowania lub zakończenia postępowania, na każdym etapie postępowania bez podania przyczyn. Oferentom w takiej sytuacji, nie przysługują żadne roszczenia z tytułu zamknięcia lub zakończenia postępowania.</w:t>
      </w:r>
    </w:p>
    <w:p w14:paraId="300BA369" w14:textId="7081B507" w:rsidR="009923A6" w:rsidRPr="006C3337" w:rsidRDefault="009923A6" w:rsidP="009923A6">
      <w:pPr>
        <w:widowControl w:val="0"/>
        <w:numPr>
          <w:ilvl w:val="0"/>
          <w:numId w:val="7"/>
        </w:numPr>
        <w:tabs>
          <w:tab w:val="left" w:pos="357"/>
        </w:tabs>
        <w:spacing w:line="320" w:lineRule="exact"/>
        <w:ind w:left="357" w:hanging="357"/>
        <w:jc w:val="both"/>
        <w:rPr>
          <w:rFonts w:ascii="Times New Roman" w:eastAsia="Calibri" w:hAnsi="Times New Roman" w:cs="Times New Roman"/>
        </w:rPr>
      </w:pPr>
      <w:r w:rsidRPr="009923A6">
        <w:rPr>
          <w:rFonts w:ascii="Times New Roman" w:eastAsia="Calibri" w:hAnsi="Times New Roman" w:cs="Times New Roman"/>
        </w:rPr>
        <w:t>Informację o zamknięciu postępowania Zamawiający zamieszcza na stronie:</w:t>
      </w:r>
      <w:r w:rsidRPr="009923A6">
        <w:rPr>
          <w:rFonts w:ascii="Times New Roman" w:eastAsia="Calibri" w:hAnsi="Times New Roman" w:cs="Times New Roman"/>
        </w:rPr>
        <w:br/>
      </w:r>
      <w:hyperlink r:id="rId14" w:history="1">
        <w:r w:rsidRPr="009923A6">
          <w:rPr>
            <w:rFonts w:ascii="Times New Roman" w:eastAsia="Calibri" w:hAnsi="Times New Roman" w:cs="Times New Roman"/>
            <w:color w:val="0066CC"/>
          </w:rPr>
          <w:t>http://bip.mzk.stalowa-wola.pl/.</w:t>
        </w:r>
      </w:hyperlink>
    </w:p>
    <w:p w14:paraId="3B0ABEC3" w14:textId="77777777" w:rsidR="006C3337" w:rsidRPr="009923A6" w:rsidRDefault="006C3337" w:rsidP="006C3337">
      <w:pPr>
        <w:widowControl w:val="0"/>
        <w:tabs>
          <w:tab w:val="left" w:pos="357"/>
        </w:tabs>
        <w:spacing w:line="320" w:lineRule="exact"/>
        <w:ind w:left="357"/>
        <w:jc w:val="both"/>
        <w:rPr>
          <w:rFonts w:ascii="Times New Roman" w:eastAsia="Calibri" w:hAnsi="Times New Roman" w:cs="Times New Roman"/>
        </w:rPr>
      </w:pPr>
    </w:p>
    <w:p w14:paraId="4988C2B8" w14:textId="77777777" w:rsidR="009923A6" w:rsidRPr="009923A6" w:rsidRDefault="009923A6" w:rsidP="009923A6">
      <w:pPr>
        <w:keepNext/>
        <w:keepLines/>
        <w:spacing w:after="0"/>
        <w:jc w:val="center"/>
        <w:outlineLvl w:val="0"/>
        <w:rPr>
          <w:rFonts w:ascii="Times New Roman" w:eastAsia="Times New Roman" w:hAnsi="Times New Roman" w:cs="Times New Roman"/>
          <w:b/>
          <w:bCs/>
        </w:rPr>
      </w:pPr>
      <w:r w:rsidRPr="009923A6">
        <w:rPr>
          <w:rFonts w:ascii="Times New Roman" w:eastAsia="Times New Roman" w:hAnsi="Times New Roman" w:cs="Times New Roman"/>
          <w:b/>
          <w:bCs/>
        </w:rPr>
        <w:t>§14. Klauzula informacyjna z art. 13 RODO</w:t>
      </w:r>
    </w:p>
    <w:p w14:paraId="1EA2E2F0" w14:textId="77777777" w:rsidR="009923A6" w:rsidRPr="009923A6" w:rsidRDefault="009923A6" w:rsidP="009923A6">
      <w:pPr>
        <w:keepNext/>
        <w:keepLines/>
        <w:spacing w:after="240"/>
        <w:jc w:val="center"/>
        <w:outlineLvl w:val="0"/>
        <w:rPr>
          <w:rFonts w:ascii="Times New Roman" w:eastAsia="Times New Roman" w:hAnsi="Times New Roman" w:cs="Times New Roman"/>
          <w:b/>
          <w:bCs/>
        </w:rPr>
      </w:pPr>
      <w:r w:rsidRPr="009923A6">
        <w:rPr>
          <w:rFonts w:ascii="Times New Roman" w:eastAsia="Times New Roman" w:hAnsi="Times New Roman" w:cs="Times New Roman"/>
          <w:b/>
          <w:bCs/>
        </w:rPr>
        <w:t>do zastosowania przez zamawiających w celu związanym z postępowaniem o udzielenie zamówienia publicznego.</w:t>
      </w:r>
    </w:p>
    <w:p w14:paraId="69E8DFB6" w14:textId="77777777" w:rsidR="009923A6" w:rsidRPr="009923A6" w:rsidRDefault="009923A6" w:rsidP="009923A6">
      <w:pPr>
        <w:suppressAutoHyphens/>
        <w:spacing w:after="150" w:line="276" w:lineRule="auto"/>
        <w:jc w:val="both"/>
        <w:rPr>
          <w:rFonts w:ascii="Times New Roman" w:eastAsia="Times New Roman" w:hAnsi="Times New Roman" w:cs="Times New Roman"/>
          <w:bCs/>
          <w:iCs/>
          <w:lang w:eastAsia="pl-PL"/>
        </w:rPr>
      </w:pPr>
      <w:r w:rsidRPr="009923A6">
        <w:rPr>
          <w:rFonts w:ascii="Times New Roman" w:eastAsia="Times New Roman" w:hAnsi="Times New Roman" w:cs="Times New Roman"/>
          <w:bCs/>
          <w:iCs/>
          <w:lang w:eastAsia="pl-PL"/>
        </w:rPr>
        <w:t xml:space="preserve">Zgodnie z art. 13 ust. 1 i 2 rozporządzenia Parlamentu Europejskiego i Rady (UE) 2016/679 z dnia 27 kwietnia 2016 r. w sprawie ochrony osób fizycznych w związku z  przetwarzaniem danych osobowych </w:t>
      </w:r>
      <w:r w:rsidRPr="009923A6">
        <w:rPr>
          <w:rFonts w:ascii="Times New Roman" w:eastAsia="Times New Roman" w:hAnsi="Times New Roman" w:cs="Times New Roman"/>
          <w:bCs/>
          <w:iCs/>
          <w:lang w:eastAsia="pl-PL"/>
        </w:rPr>
        <w:br/>
        <w:t xml:space="preserve">i w sprawie swobodnego przepływu takich danych oraz uchylenia dyrektywy 95/46/WE (ogólne rozporządzenie o ochronie danych) (Dz. Urz. UE L 119 z 04.05.2016, str. 1), dalej „RODO”, informuję, że: </w:t>
      </w:r>
    </w:p>
    <w:p w14:paraId="25DB30BF" w14:textId="77777777" w:rsidR="009923A6" w:rsidRPr="009923A6" w:rsidRDefault="009923A6" w:rsidP="009923A6">
      <w:pPr>
        <w:numPr>
          <w:ilvl w:val="0"/>
          <w:numId w:val="38"/>
        </w:numPr>
        <w:suppressAutoHyphens/>
        <w:spacing w:after="150" w:line="276" w:lineRule="auto"/>
        <w:ind w:left="426" w:hanging="426"/>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Administratorem Pani/Pana danych osobowych jest Miejski Zakład Komunalny Sp. z o.o. w Stalowej Woli przy ul. Komunalnej 1.</w:t>
      </w:r>
    </w:p>
    <w:p w14:paraId="64E9CAE1" w14:textId="77777777" w:rsidR="009923A6" w:rsidRPr="009923A6" w:rsidRDefault="009923A6" w:rsidP="009923A6">
      <w:pPr>
        <w:numPr>
          <w:ilvl w:val="0"/>
          <w:numId w:val="38"/>
        </w:numPr>
        <w:suppressAutoHyphens/>
        <w:spacing w:after="150" w:line="276" w:lineRule="auto"/>
        <w:ind w:left="426" w:hanging="426"/>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lastRenderedPageBreak/>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5" w:history="1">
        <w:r w:rsidRPr="009923A6">
          <w:rPr>
            <w:rFonts w:ascii="Times New Roman" w:eastAsia="Calibri" w:hAnsi="Times New Roman" w:cs="Times New Roman"/>
            <w:bCs/>
            <w:iCs/>
            <w:u w:val="single"/>
            <w:lang w:eastAsia="pl-PL"/>
          </w:rPr>
          <w:t>iod@mzk.stalowa-wola.pl</w:t>
        </w:r>
      </w:hyperlink>
      <w:r w:rsidRPr="009923A6">
        <w:rPr>
          <w:rFonts w:ascii="Times New Roman" w:eastAsia="Calibri" w:hAnsi="Times New Roman" w:cs="Times New Roman"/>
          <w:bCs/>
          <w:iCs/>
          <w:lang w:eastAsia="pl-PL"/>
        </w:rPr>
        <w:t xml:space="preserve"> lub listu tradycyjnego na adres Administratora: ul. Komunalna 1, 37-450 Stalowa Wola. </w:t>
      </w:r>
    </w:p>
    <w:p w14:paraId="7818FC1E" w14:textId="77777777" w:rsidR="009923A6" w:rsidRPr="009923A6" w:rsidRDefault="009923A6" w:rsidP="009923A6">
      <w:pPr>
        <w:numPr>
          <w:ilvl w:val="0"/>
          <w:numId w:val="38"/>
        </w:numPr>
        <w:suppressAutoHyphens/>
        <w:spacing w:after="150" w:line="276" w:lineRule="auto"/>
        <w:ind w:left="426" w:hanging="426"/>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718CF7B1" w14:textId="77777777" w:rsidR="009923A6" w:rsidRPr="009923A6" w:rsidRDefault="009923A6" w:rsidP="009923A6">
      <w:pPr>
        <w:numPr>
          <w:ilvl w:val="0"/>
          <w:numId w:val="38"/>
        </w:numPr>
        <w:suppressAutoHyphens/>
        <w:spacing w:after="150" w:line="276" w:lineRule="auto"/>
        <w:ind w:left="426" w:hanging="426"/>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p>
    <w:p w14:paraId="4807379D" w14:textId="77777777" w:rsidR="009923A6" w:rsidRPr="009923A6" w:rsidRDefault="009923A6" w:rsidP="009923A6">
      <w:pPr>
        <w:numPr>
          <w:ilvl w:val="0"/>
          <w:numId w:val="38"/>
        </w:numPr>
        <w:suppressAutoHyphens/>
        <w:spacing w:after="150" w:line="276" w:lineRule="auto"/>
        <w:ind w:left="426" w:hanging="426"/>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57ED54AE" w14:textId="77777777" w:rsidR="009923A6" w:rsidRPr="009923A6" w:rsidRDefault="009923A6" w:rsidP="009923A6">
      <w:pPr>
        <w:numPr>
          <w:ilvl w:val="0"/>
          <w:numId w:val="38"/>
        </w:numPr>
        <w:suppressAutoHyphens/>
        <w:spacing w:after="150" w:line="276" w:lineRule="auto"/>
        <w:ind w:left="426" w:hanging="426"/>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 xml:space="preserve">Obowiązek podania przez Panią/Pana danych osobowych bezpośrednio Pani/Pana dotyczących, jest wymogiem ustawowym określonym w przepisach ustawy Prawo zamówień publicznych, związanym </w:t>
      </w:r>
      <w:r w:rsidRPr="009923A6">
        <w:rPr>
          <w:rFonts w:ascii="Times New Roman" w:eastAsia="Calibri" w:hAnsi="Times New Roman" w:cs="Times New Roman"/>
          <w:bCs/>
          <w:iCs/>
          <w:lang w:eastAsia="pl-PL"/>
        </w:rPr>
        <w:br/>
        <w:t xml:space="preserve">z udziałem w postępowaniu o udzielenie zamówienia publicznego. Konsekwencje niepodania określonych danych wynikają z ustawy Prawo zamówień publicznych. </w:t>
      </w:r>
    </w:p>
    <w:p w14:paraId="46D67E76" w14:textId="77777777" w:rsidR="009923A6" w:rsidRPr="009923A6" w:rsidRDefault="009923A6" w:rsidP="009923A6">
      <w:pPr>
        <w:numPr>
          <w:ilvl w:val="0"/>
          <w:numId w:val="38"/>
        </w:numPr>
        <w:suppressAutoHyphens/>
        <w:spacing w:after="150" w:line="276" w:lineRule="auto"/>
        <w:ind w:left="426" w:hanging="426"/>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W odniesieniu do Pani/Pana danych osobowych decyzje nie będą podejmowane w sposób zautomatyzowany, stosowanie do art. 22 RODO;</w:t>
      </w:r>
    </w:p>
    <w:p w14:paraId="2DBE5A3F" w14:textId="77777777" w:rsidR="009923A6" w:rsidRPr="009923A6" w:rsidRDefault="009923A6" w:rsidP="009923A6">
      <w:pPr>
        <w:numPr>
          <w:ilvl w:val="0"/>
          <w:numId w:val="38"/>
        </w:numPr>
        <w:suppressAutoHyphens/>
        <w:spacing w:after="150" w:line="276" w:lineRule="auto"/>
        <w:ind w:left="426" w:hanging="426"/>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Posiada Pani/Pan:</w:t>
      </w:r>
    </w:p>
    <w:p w14:paraId="7A98F382" w14:textId="77777777" w:rsidR="009923A6" w:rsidRPr="009923A6" w:rsidRDefault="009923A6" w:rsidP="009923A6">
      <w:pPr>
        <w:numPr>
          <w:ilvl w:val="0"/>
          <w:numId w:val="39"/>
        </w:numPr>
        <w:suppressAutoHyphens/>
        <w:spacing w:after="150" w:line="276" w:lineRule="auto"/>
        <w:ind w:left="709" w:hanging="283"/>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na podstawie art. 15 RODO prawo dostępu do danych osobowych Pani/Pana dotyczących;</w:t>
      </w:r>
    </w:p>
    <w:p w14:paraId="58C2AD26" w14:textId="77777777" w:rsidR="009923A6" w:rsidRPr="009923A6" w:rsidRDefault="009923A6" w:rsidP="009923A6">
      <w:pPr>
        <w:numPr>
          <w:ilvl w:val="0"/>
          <w:numId w:val="39"/>
        </w:numPr>
        <w:suppressAutoHyphens/>
        <w:spacing w:after="150" w:line="276" w:lineRule="auto"/>
        <w:ind w:left="709" w:hanging="283"/>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3F796C70" w14:textId="77777777" w:rsidR="009923A6" w:rsidRPr="009923A6" w:rsidRDefault="009923A6" w:rsidP="009923A6">
      <w:pPr>
        <w:numPr>
          <w:ilvl w:val="0"/>
          <w:numId w:val="39"/>
        </w:numPr>
        <w:suppressAutoHyphens/>
        <w:spacing w:after="150" w:line="276" w:lineRule="auto"/>
        <w:ind w:left="709" w:hanging="283"/>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3041D22A" w14:textId="77777777" w:rsidR="009923A6" w:rsidRPr="009923A6" w:rsidRDefault="009923A6" w:rsidP="009923A6">
      <w:pPr>
        <w:numPr>
          <w:ilvl w:val="0"/>
          <w:numId w:val="39"/>
        </w:numPr>
        <w:suppressAutoHyphens/>
        <w:spacing w:after="150" w:line="276" w:lineRule="auto"/>
        <w:ind w:left="709" w:hanging="283"/>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prawo do wniesienia skargi do Prezesa Urzędu Ochrony Danych Osobowych, gdy uzna Pani/Pan, że przetwarzanie danych osobowych Pani/Pana dotyczących narusza przepisy RODO;</w:t>
      </w:r>
    </w:p>
    <w:p w14:paraId="6828680D" w14:textId="77777777" w:rsidR="009923A6" w:rsidRPr="009923A6" w:rsidRDefault="009923A6" w:rsidP="009923A6">
      <w:pPr>
        <w:numPr>
          <w:ilvl w:val="0"/>
          <w:numId w:val="38"/>
        </w:numPr>
        <w:suppressAutoHyphens/>
        <w:spacing w:after="150" w:line="276" w:lineRule="auto"/>
        <w:ind w:left="426" w:hanging="426"/>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Nie przysługuje Pani/Panu:</w:t>
      </w:r>
    </w:p>
    <w:p w14:paraId="712CAFE8" w14:textId="77777777" w:rsidR="009923A6" w:rsidRPr="009923A6" w:rsidRDefault="009923A6" w:rsidP="009923A6">
      <w:pPr>
        <w:numPr>
          <w:ilvl w:val="0"/>
          <w:numId w:val="40"/>
        </w:numPr>
        <w:suppressAutoHyphens/>
        <w:spacing w:after="150" w:line="276" w:lineRule="auto"/>
        <w:ind w:left="709" w:hanging="283"/>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w związku z art. 17 ust. 3 lit. b, d lub e RODO prawo do usunięcia danych osobowych;</w:t>
      </w:r>
    </w:p>
    <w:p w14:paraId="5A655AC7" w14:textId="77777777" w:rsidR="009923A6" w:rsidRPr="009923A6" w:rsidRDefault="009923A6" w:rsidP="009923A6">
      <w:pPr>
        <w:numPr>
          <w:ilvl w:val="0"/>
          <w:numId w:val="40"/>
        </w:numPr>
        <w:suppressAutoHyphens/>
        <w:spacing w:after="150" w:line="276" w:lineRule="auto"/>
        <w:ind w:left="709" w:hanging="283"/>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prawo do przenoszenia danych osobowych, o którym mowa w art. 20 RODO;</w:t>
      </w:r>
    </w:p>
    <w:p w14:paraId="7D587C1A" w14:textId="2F8D0A7B" w:rsidR="009923A6" w:rsidRDefault="009923A6" w:rsidP="009923A6">
      <w:pPr>
        <w:numPr>
          <w:ilvl w:val="0"/>
          <w:numId w:val="40"/>
        </w:numPr>
        <w:suppressAutoHyphens/>
        <w:spacing w:after="150" w:line="276" w:lineRule="auto"/>
        <w:ind w:left="709" w:hanging="283"/>
        <w:contextualSpacing/>
        <w:jc w:val="both"/>
        <w:rPr>
          <w:rFonts w:ascii="Times New Roman" w:eastAsia="Calibri" w:hAnsi="Times New Roman" w:cs="Times New Roman"/>
          <w:bCs/>
          <w:iCs/>
          <w:lang w:eastAsia="pl-PL"/>
        </w:rPr>
      </w:pPr>
      <w:r w:rsidRPr="009923A6">
        <w:rPr>
          <w:rFonts w:ascii="Times New Roman" w:eastAsia="Calibri" w:hAnsi="Times New Roman" w:cs="Times New Roman"/>
          <w:bCs/>
          <w:iCs/>
          <w:lang w:eastAsia="pl-PL"/>
        </w:rPr>
        <w:t xml:space="preserve">na podstawie art. 21 RODO prawo sprzeciwu, wobec przetwarzania danych osobowych, gdyż podstawą prawną przetwarzania Pani/Pana danych osobowych jest art. 6 ust. 1 lit. c RODO. </w:t>
      </w:r>
    </w:p>
    <w:p w14:paraId="50D7CDF9" w14:textId="77777777" w:rsidR="00034323" w:rsidRPr="009923A6" w:rsidRDefault="00034323" w:rsidP="009923A6">
      <w:pPr>
        <w:numPr>
          <w:ilvl w:val="0"/>
          <w:numId w:val="40"/>
        </w:numPr>
        <w:suppressAutoHyphens/>
        <w:spacing w:after="150" w:line="276" w:lineRule="auto"/>
        <w:ind w:left="709" w:hanging="283"/>
        <w:contextualSpacing/>
        <w:jc w:val="both"/>
        <w:rPr>
          <w:rFonts w:ascii="Times New Roman" w:eastAsia="Calibri" w:hAnsi="Times New Roman" w:cs="Times New Roman"/>
          <w:bCs/>
          <w:iCs/>
          <w:lang w:eastAsia="pl-PL"/>
        </w:rPr>
      </w:pPr>
    </w:p>
    <w:p w14:paraId="469DDC4B" w14:textId="77777777" w:rsidR="009923A6" w:rsidRPr="009923A6" w:rsidRDefault="009923A6" w:rsidP="009923A6">
      <w:pPr>
        <w:keepNext/>
        <w:keepLines/>
        <w:spacing w:before="240" w:after="0"/>
        <w:jc w:val="center"/>
        <w:outlineLvl w:val="0"/>
        <w:rPr>
          <w:rFonts w:ascii="Times New Roman" w:eastAsia="Calibri" w:hAnsi="Times New Roman" w:cs="Times New Roman"/>
          <w:b/>
          <w:bCs/>
        </w:rPr>
      </w:pPr>
      <w:r w:rsidRPr="009923A6">
        <w:rPr>
          <w:rFonts w:ascii="Times New Roman" w:eastAsia="Calibri" w:hAnsi="Times New Roman" w:cs="Times New Roman"/>
          <w:b/>
          <w:bCs/>
        </w:rPr>
        <w:t>§ 15. Regulacja prawna.</w:t>
      </w:r>
    </w:p>
    <w:p w14:paraId="311903FC" w14:textId="77777777" w:rsidR="009923A6" w:rsidRPr="009923A6" w:rsidRDefault="009923A6" w:rsidP="009923A6">
      <w:pPr>
        <w:widowControl w:val="0"/>
        <w:numPr>
          <w:ilvl w:val="0"/>
          <w:numId w:val="8"/>
        </w:numPr>
        <w:tabs>
          <w:tab w:val="left" w:pos="426"/>
        </w:tabs>
        <w:spacing w:after="0" w:line="320" w:lineRule="exact"/>
        <w:jc w:val="both"/>
        <w:rPr>
          <w:rFonts w:ascii="Times New Roman" w:eastAsia="Calibri" w:hAnsi="Times New Roman" w:cs="Times New Roman"/>
        </w:rPr>
      </w:pPr>
      <w:r w:rsidRPr="009923A6">
        <w:rPr>
          <w:rFonts w:ascii="Times New Roman" w:eastAsia="Calibri" w:hAnsi="Times New Roman" w:cs="Times New Roman"/>
        </w:rPr>
        <w:t xml:space="preserve">Postępowanie prowadzone jest w oparciu o „Regulamin udzielania zamówień publicznych w Miejskim Zakładzie Komunalnym Sp. z o.o. z siedzibą w Stalowej Woli, których wartość nie przekracza 130.000,00 zł  </w:t>
      </w:r>
      <w:r w:rsidRPr="009923A6">
        <w:rPr>
          <w:rFonts w:ascii="Times New Roman" w:eastAsia="Calibri" w:hAnsi="Times New Roman" w:cs="Times New Roman"/>
        </w:rPr>
        <w:lastRenderedPageBreak/>
        <w:t>i zamówień sektorowych o wartości nie przekraczającej progi unijne”.</w:t>
      </w:r>
    </w:p>
    <w:p w14:paraId="5840230A" w14:textId="08A62A19" w:rsidR="00034323" w:rsidRPr="0081024C" w:rsidRDefault="009923A6" w:rsidP="0081024C">
      <w:pPr>
        <w:widowControl w:val="0"/>
        <w:numPr>
          <w:ilvl w:val="0"/>
          <w:numId w:val="8"/>
        </w:numPr>
        <w:tabs>
          <w:tab w:val="left" w:pos="426"/>
        </w:tabs>
        <w:spacing w:after="0" w:line="320" w:lineRule="exact"/>
        <w:jc w:val="both"/>
        <w:rPr>
          <w:rFonts w:ascii="Times New Roman" w:eastAsia="Calibri" w:hAnsi="Times New Roman" w:cs="Times New Roman"/>
        </w:rPr>
      </w:pPr>
      <w:r w:rsidRPr="009923A6">
        <w:rPr>
          <w:rFonts w:ascii="Times New Roman" w:eastAsia="Calibri" w:hAnsi="Times New Roman" w:cs="Times New Roman"/>
        </w:rPr>
        <w:t xml:space="preserve">Sprawy nie ujęte w niniejszym Zapytaniu ofertowym regulują przepisy Kodeksu Cywilnego. </w:t>
      </w:r>
    </w:p>
    <w:p w14:paraId="21280F9A" w14:textId="77777777" w:rsidR="00C83E7B" w:rsidRPr="000252EE" w:rsidRDefault="00C83E7B" w:rsidP="00A67300">
      <w:pPr>
        <w:widowControl w:val="0"/>
        <w:spacing w:after="120" w:line="320" w:lineRule="exact"/>
        <w:jc w:val="center"/>
        <w:rPr>
          <w:rFonts w:ascii="Times New Roman" w:eastAsia="Times New Roman" w:hAnsi="Times New Roman" w:cs="Times New Roman"/>
          <w:b/>
          <w:bCs/>
        </w:rPr>
      </w:pPr>
      <w:r w:rsidRPr="000252EE">
        <w:rPr>
          <w:rFonts w:ascii="Times New Roman" w:eastAsia="Times New Roman" w:hAnsi="Times New Roman" w:cs="Times New Roman"/>
          <w:b/>
          <w:bCs/>
        </w:rPr>
        <w:t>§ 1</w:t>
      </w:r>
      <w:r w:rsidR="002253D9">
        <w:rPr>
          <w:rFonts w:ascii="Times New Roman" w:eastAsia="Times New Roman" w:hAnsi="Times New Roman" w:cs="Times New Roman"/>
          <w:b/>
          <w:bCs/>
        </w:rPr>
        <w:t>6</w:t>
      </w:r>
      <w:r w:rsidRPr="000252EE">
        <w:rPr>
          <w:rFonts w:ascii="Times New Roman" w:eastAsia="Times New Roman" w:hAnsi="Times New Roman" w:cs="Times New Roman"/>
          <w:b/>
          <w:bCs/>
        </w:rPr>
        <w:t>. Informacje o kontakcie z Zamawiającym.</w:t>
      </w:r>
    </w:p>
    <w:p w14:paraId="18EB4A15" w14:textId="77777777" w:rsidR="00C83E7B" w:rsidRPr="000252EE" w:rsidRDefault="00C83E7B" w:rsidP="00C83E7B">
      <w:pPr>
        <w:widowControl w:val="0"/>
        <w:tabs>
          <w:tab w:val="left" w:pos="-13786"/>
          <w:tab w:val="left" w:pos="0"/>
        </w:tabs>
        <w:suppressAutoHyphens/>
        <w:autoSpaceDE w:val="0"/>
        <w:autoSpaceDN w:val="0"/>
        <w:spacing w:after="0" w:line="320" w:lineRule="exact"/>
        <w:jc w:val="both"/>
        <w:rPr>
          <w:rFonts w:ascii="Times New Roman" w:eastAsia="ArialMT" w:hAnsi="Times New Roman" w:cs="Times New Roman"/>
          <w:bCs/>
          <w:iCs/>
          <w:kern w:val="28"/>
          <w:shd w:val="clear" w:color="auto" w:fill="FFFFFF"/>
        </w:rPr>
      </w:pPr>
      <w:r w:rsidRPr="000252EE">
        <w:rPr>
          <w:rFonts w:ascii="Times New Roman" w:eastAsia="ArialMT" w:hAnsi="Times New Roman" w:cs="Times New Roman"/>
          <w:bCs/>
          <w:iCs/>
          <w:kern w:val="28"/>
          <w:shd w:val="clear" w:color="auto" w:fill="FFFFFF"/>
        </w:rPr>
        <w:t xml:space="preserve">Osobą ze strony Zamawiającego upoważnioną do kontaktowania się z </w:t>
      </w:r>
      <w:r w:rsidR="000A7EEB">
        <w:rPr>
          <w:rFonts w:ascii="Times New Roman" w:eastAsia="ArialMT" w:hAnsi="Times New Roman" w:cs="Times New Roman"/>
          <w:bCs/>
          <w:iCs/>
          <w:kern w:val="28"/>
          <w:shd w:val="clear" w:color="auto" w:fill="FFFFFF"/>
        </w:rPr>
        <w:t>Oferentami</w:t>
      </w:r>
      <w:r w:rsidRPr="000252EE">
        <w:rPr>
          <w:rFonts w:ascii="Times New Roman" w:eastAsia="ArialMT" w:hAnsi="Times New Roman" w:cs="Times New Roman"/>
          <w:bCs/>
          <w:iCs/>
          <w:kern w:val="28"/>
          <w:shd w:val="clear" w:color="auto" w:fill="FFFFFF"/>
        </w:rPr>
        <w:t xml:space="preserve"> jest:</w:t>
      </w:r>
    </w:p>
    <w:p w14:paraId="1585D7E1" w14:textId="23BCDBD8" w:rsidR="004E6282" w:rsidRDefault="00BC487F" w:rsidP="003F27C4">
      <w:pPr>
        <w:pStyle w:val="Akapitzlist"/>
        <w:widowControl w:val="0"/>
        <w:numPr>
          <w:ilvl w:val="0"/>
          <w:numId w:val="11"/>
        </w:numPr>
        <w:tabs>
          <w:tab w:val="left" w:pos="-13000"/>
          <w:tab w:val="num" w:pos="1080"/>
        </w:tabs>
        <w:suppressAutoHyphens/>
        <w:autoSpaceDE w:val="0"/>
        <w:autoSpaceDN w:val="0"/>
        <w:spacing w:after="120" w:line="320" w:lineRule="exact"/>
        <w:ind w:left="357" w:hanging="357"/>
        <w:contextualSpacing w:val="0"/>
        <w:jc w:val="both"/>
        <w:rPr>
          <w:rFonts w:ascii="Times New Roman" w:eastAsia="ArialMT" w:hAnsi="Times New Roman" w:cs="Times New Roman"/>
          <w:iCs/>
          <w:kern w:val="28"/>
          <w:shd w:val="clear" w:color="auto" w:fill="FFFFFF"/>
        </w:rPr>
      </w:pPr>
      <w:r>
        <w:rPr>
          <w:rFonts w:ascii="Times New Roman" w:eastAsia="ArialMT" w:hAnsi="Times New Roman" w:cs="Times New Roman"/>
          <w:iCs/>
          <w:kern w:val="28"/>
          <w:shd w:val="clear" w:color="auto" w:fill="FFFFFF"/>
        </w:rPr>
        <w:t>Joanna Surma</w:t>
      </w:r>
      <w:r w:rsidR="004E6282">
        <w:rPr>
          <w:rFonts w:ascii="Times New Roman" w:eastAsia="ArialMT" w:hAnsi="Times New Roman" w:cs="Times New Roman"/>
          <w:iCs/>
          <w:kern w:val="28"/>
          <w:shd w:val="clear" w:color="auto" w:fill="FFFFFF"/>
        </w:rPr>
        <w:t>, tel. 15/ 842 34 11 wew. 3</w:t>
      </w:r>
      <w:r w:rsidR="00C10EEA">
        <w:rPr>
          <w:rFonts w:ascii="Times New Roman" w:eastAsia="ArialMT" w:hAnsi="Times New Roman" w:cs="Times New Roman"/>
          <w:iCs/>
          <w:kern w:val="28"/>
          <w:shd w:val="clear" w:color="auto" w:fill="FFFFFF"/>
        </w:rPr>
        <w:t>60</w:t>
      </w:r>
      <w:r w:rsidR="006C3337">
        <w:rPr>
          <w:rFonts w:ascii="Times New Roman" w:eastAsia="ArialMT" w:hAnsi="Times New Roman" w:cs="Times New Roman"/>
          <w:iCs/>
          <w:kern w:val="28"/>
          <w:shd w:val="clear" w:color="auto" w:fill="FFFFFF"/>
        </w:rPr>
        <w:t>,</w:t>
      </w:r>
      <w:r w:rsidR="006C3337" w:rsidRPr="006C3337">
        <w:rPr>
          <w:rFonts w:eastAsia="ArialMT" w:cstheme="minorHAnsi"/>
          <w:iCs/>
          <w:kern w:val="28"/>
          <w:shd w:val="clear" w:color="auto" w:fill="FFFFFF"/>
        </w:rPr>
        <w:t xml:space="preserve"> </w:t>
      </w:r>
      <w:r w:rsidR="006C3337" w:rsidRPr="006C3337">
        <w:rPr>
          <w:rFonts w:ascii="Times New Roman" w:eastAsia="ArialMT" w:hAnsi="Times New Roman" w:cs="Times New Roman"/>
          <w:iCs/>
          <w:kern w:val="28"/>
          <w:shd w:val="clear" w:color="auto" w:fill="FFFFFF"/>
        </w:rPr>
        <w:t>e-mail: </w:t>
      </w:r>
      <w:r w:rsidR="006C3337">
        <w:rPr>
          <w:rFonts w:ascii="Times New Roman" w:eastAsia="ArialMT" w:hAnsi="Times New Roman" w:cs="Times New Roman"/>
          <w:iCs/>
          <w:kern w:val="28"/>
          <w:shd w:val="clear" w:color="auto" w:fill="FFFFFF"/>
        </w:rPr>
        <w:t>jsurma</w:t>
      </w:r>
      <w:r w:rsidR="006C3337" w:rsidRPr="006C3337">
        <w:rPr>
          <w:rFonts w:ascii="Times New Roman" w:eastAsia="ArialMT" w:hAnsi="Times New Roman" w:cs="Times New Roman"/>
          <w:iCs/>
          <w:kern w:val="28"/>
          <w:shd w:val="clear" w:color="auto" w:fill="FFFFFF"/>
        </w:rPr>
        <w:t>@mzk.stalowa-wola.pl.</w:t>
      </w:r>
    </w:p>
    <w:p w14:paraId="4AB79AD2" w14:textId="77777777" w:rsidR="000A7EEB" w:rsidRDefault="000A7EEB" w:rsidP="00377A34">
      <w:pPr>
        <w:pStyle w:val="Akapitzlist"/>
        <w:widowControl w:val="0"/>
        <w:tabs>
          <w:tab w:val="left" w:pos="-13000"/>
          <w:tab w:val="left" w:pos="1080"/>
        </w:tabs>
        <w:suppressAutoHyphens/>
        <w:autoSpaceDE w:val="0"/>
        <w:autoSpaceDN w:val="0"/>
        <w:spacing w:after="120" w:line="320" w:lineRule="exact"/>
        <w:ind w:left="357"/>
        <w:contextualSpacing w:val="0"/>
        <w:jc w:val="both"/>
        <w:rPr>
          <w:rFonts w:ascii="Times New Roman" w:eastAsia="ArialMT" w:hAnsi="Times New Roman" w:cs="Times New Roman"/>
          <w:iCs/>
          <w:kern w:val="28"/>
          <w:shd w:val="clear" w:color="auto" w:fill="FFFFFF"/>
        </w:rPr>
      </w:pPr>
    </w:p>
    <w:p w14:paraId="00BB3A18" w14:textId="77777777" w:rsidR="00C22F6D" w:rsidRDefault="00C22F6D" w:rsidP="00377A34">
      <w:pPr>
        <w:pStyle w:val="Akapitzlist"/>
        <w:widowControl w:val="0"/>
        <w:tabs>
          <w:tab w:val="left" w:pos="-13000"/>
          <w:tab w:val="left" w:pos="1080"/>
        </w:tabs>
        <w:suppressAutoHyphens/>
        <w:autoSpaceDE w:val="0"/>
        <w:autoSpaceDN w:val="0"/>
        <w:spacing w:after="120" w:line="320" w:lineRule="exact"/>
        <w:ind w:left="357"/>
        <w:contextualSpacing w:val="0"/>
        <w:jc w:val="both"/>
        <w:rPr>
          <w:rFonts w:ascii="Times New Roman" w:eastAsia="ArialMT" w:hAnsi="Times New Roman" w:cs="Times New Roman"/>
          <w:iCs/>
          <w:kern w:val="28"/>
          <w:shd w:val="clear" w:color="auto" w:fill="FFFFFF"/>
        </w:rPr>
      </w:pPr>
    </w:p>
    <w:p w14:paraId="29B048FE" w14:textId="77777777" w:rsidR="00C83E7B" w:rsidRPr="000252EE" w:rsidRDefault="00C83E7B" w:rsidP="00C83E7B">
      <w:pPr>
        <w:widowControl w:val="0"/>
        <w:tabs>
          <w:tab w:val="left" w:pos="707"/>
        </w:tabs>
        <w:spacing w:after="80" w:line="360" w:lineRule="auto"/>
        <w:ind w:right="23"/>
        <w:jc w:val="center"/>
        <w:rPr>
          <w:rFonts w:ascii="Times New Roman" w:eastAsia="Calibri" w:hAnsi="Times New Roman" w:cs="Times New Roman"/>
          <w:b/>
          <w:bCs/>
          <w:szCs w:val="24"/>
        </w:rPr>
      </w:pPr>
      <w:r w:rsidRPr="000252EE">
        <w:rPr>
          <w:rFonts w:ascii="Times New Roman" w:eastAsia="Calibri" w:hAnsi="Times New Roman" w:cs="Times New Roman"/>
          <w:b/>
          <w:bCs/>
          <w:szCs w:val="24"/>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0"/>
        <w:gridCol w:w="2686"/>
        <w:gridCol w:w="5220"/>
      </w:tblGrid>
      <w:tr w:rsidR="00310A7E" w:rsidRPr="00166267" w14:paraId="79E32C3E" w14:textId="77777777" w:rsidTr="00CD4ADE">
        <w:trPr>
          <w:trHeight w:hRule="exact" w:val="408"/>
          <w:jc w:val="center"/>
        </w:trPr>
        <w:tc>
          <w:tcPr>
            <w:tcW w:w="500" w:type="dxa"/>
            <w:shd w:val="clear" w:color="auto" w:fill="FFFFFF"/>
            <w:vAlign w:val="center"/>
          </w:tcPr>
          <w:p w14:paraId="6AECFA6F" w14:textId="77777777" w:rsidR="00310A7E" w:rsidRPr="00166267" w:rsidRDefault="00166267" w:rsidP="00463BF0">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w:t>
            </w:r>
            <w:r w:rsidR="00463BF0" w:rsidRPr="00166267">
              <w:rPr>
                <w:rFonts w:ascii="Times New Roman" w:eastAsia="Calibri" w:hAnsi="Times New Roman" w:cs="Times New Roman"/>
              </w:rPr>
              <w:t>.</w:t>
            </w:r>
          </w:p>
        </w:tc>
        <w:tc>
          <w:tcPr>
            <w:tcW w:w="2686" w:type="dxa"/>
            <w:shd w:val="clear" w:color="auto" w:fill="FFFFFF"/>
            <w:vAlign w:val="center"/>
          </w:tcPr>
          <w:p w14:paraId="20506894" w14:textId="77777777" w:rsidR="00310A7E" w:rsidRPr="00166267" w:rsidRDefault="006E419C" w:rsidP="00463BF0">
            <w:pPr>
              <w:widowControl w:val="0"/>
              <w:spacing w:after="0" w:line="240" w:lineRule="auto"/>
              <w:ind w:left="113"/>
              <w:rPr>
                <w:rFonts w:ascii="Times New Roman" w:eastAsia="Calibri" w:hAnsi="Times New Roman" w:cs="Times New Roman"/>
              </w:rPr>
            </w:pPr>
            <w:r w:rsidRPr="00166267">
              <w:rPr>
                <w:rFonts w:ascii="Times New Roman" w:eastAsia="Calibri" w:hAnsi="Times New Roman" w:cs="Times New Roman"/>
              </w:rPr>
              <w:t xml:space="preserve">Załącznik nr </w:t>
            </w:r>
            <w:r w:rsidR="00C544E8" w:rsidRPr="00166267">
              <w:rPr>
                <w:rFonts w:ascii="Times New Roman" w:eastAsia="Calibri" w:hAnsi="Times New Roman" w:cs="Times New Roman"/>
              </w:rPr>
              <w:t>1</w:t>
            </w:r>
          </w:p>
        </w:tc>
        <w:tc>
          <w:tcPr>
            <w:tcW w:w="5220" w:type="dxa"/>
            <w:shd w:val="clear" w:color="auto" w:fill="FFFFFF"/>
            <w:vAlign w:val="center"/>
          </w:tcPr>
          <w:p w14:paraId="47C8B561" w14:textId="77777777" w:rsidR="00310A7E" w:rsidRPr="00166267" w:rsidRDefault="006E419C" w:rsidP="00463BF0">
            <w:pPr>
              <w:widowControl w:val="0"/>
              <w:spacing w:after="0" w:line="240" w:lineRule="auto"/>
              <w:ind w:left="113"/>
              <w:rPr>
                <w:rFonts w:ascii="Times New Roman" w:eastAsia="Calibri" w:hAnsi="Times New Roman" w:cs="Times New Roman"/>
              </w:rPr>
            </w:pPr>
            <w:r w:rsidRPr="00166267">
              <w:rPr>
                <w:rFonts w:ascii="Times New Roman" w:eastAsia="Calibri" w:hAnsi="Times New Roman" w:cs="Times New Roman"/>
              </w:rPr>
              <w:t>Formularz ofertowy</w:t>
            </w:r>
          </w:p>
        </w:tc>
      </w:tr>
      <w:tr w:rsidR="00C10EEA" w:rsidRPr="00166267" w14:paraId="338AEC4A" w14:textId="77777777" w:rsidTr="00CD4ADE">
        <w:trPr>
          <w:trHeight w:hRule="exact" w:val="408"/>
          <w:jc w:val="center"/>
        </w:trPr>
        <w:tc>
          <w:tcPr>
            <w:tcW w:w="500" w:type="dxa"/>
            <w:shd w:val="clear" w:color="auto" w:fill="FFFFFF"/>
            <w:vAlign w:val="center"/>
          </w:tcPr>
          <w:p w14:paraId="1B2536D8" w14:textId="77777777" w:rsidR="00C10EEA" w:rsidRPr="00166267" w:rsidRDefault="00166267" w:rsidP="00463BF0">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r w:rsidR="00C10EEA" w:rsidRPr="00166267">
              <w:rPr>
                <w:rFonts w:ascii="Times New Roman" w:eastAsia="Calibri" w:hAnsi="Times New Roman" w:cs="Times New Roman"/>
              </w:rPr>
              <w:t>.</w:t>
            </w:r>
          </w:p>
        </w:tc>
        <w:tc>
          <w:tcPr>
            <w:tcW w:w="2686" w:type="dxa"/>
            <w:shd w:val="clear" w:color="auto" w:fill="FFFFFF"/>
            <w:vAlign w:val="center"/>
          </w:tcPr>
          <w:p w14:paraId="7DB5BABB" w14:textId="77777777" w:rsidR="00C10EEA" w:rsidRPr="00166267" w:rsidRDefault="00C10EEA" w:rsidP="00463BF0">
            <w:pPr>
              <w:widowControl w:val="0"/>
              <w:spacing w:after="0" w:line="240" w:lineRule="auto"/>
              <w:ind w:left="113"/>
              <w:rPr>
                <w:rFonts w:ascii="Times New Roman" w:eastAsia="Calibri" w:hAnsi="Times New Roman" w:cs="Times New Roman"/>
              </w:rPr>
            </w:pPr>
            <w:r w:rsidRPr="00166267">
              <w:rPr>
                <w:rFonts w:ascii="Times New Roman" w:eastAsia="Calibri" w:hAnsi="Times New Roman" w:cs="Times New Roman"/>
              </w:rPr>
              <w:t xml:space="preserve">Załącznik nr </w:t>
            </w:r>
            <w:r w:rsidR="00C544E8" w:rsidRPr="00166267">
              <w:rPr>
                <w:rFonts w:ascii="Times New Roman" w:eastAsia="Calibri" w:hAnsi="Times New Roman" w:cs="Times New Roman"/>
              </w:rPr>
              <w:t>2</w:t>
            </w:r>
          </w:p>
        </w:tc>
        <w:tc>
          <w:tcPr>
            <w:tcW w:w="5220" w:type="dxa"/>
            <w:shd w:val="clear" w:color="auto" w:fill="FFFFFF"/>
            <w:vAlign w:val="center"/>
          </w:tcPr>
          <w:p w14:paraId="3FC995F7" w14:textId="77777777" w:rsidR="00C10EEA" w:rsidRPr="00166267" w:rsidRDefault="00C10EEA" w:rsidP="00463BF0">
            <w:pPr>
              <w:widowControl w:val="0"/>
              <w:spacing w:after="0" w:line="240" w:lineRule="auto"/>
              <w:ind w:left="113"/>
              <w:rPr>
                <w:rFonts w:ascii="Times New Roman" w:eastAsia="Calibri" w:hAnsi="Times New Roman" w:cs="Times New Roman"/>
              </w:rPr>
            </w:pPr>
            <w:r w:rsidRPr="00166267">
              <w:rPr>
                <w:rFonts w:ascii="Times New Roman" w:eastAsia="Calibri" w:hAnsi="Times New Roman" w:cs="Times New Roman"/>
              </w:rPr>
              <w:t>Wzór umowy</w:t>
            </w:r>
          </w:p>
        </w:tc>
      </w:tr>
    </w:tbl>
    <w:p w14:paraId="73979843" w14:textId="77777777" w:rsidR="00463BF0" w:rsidRDefault="00463BF0" w:rsidP="00C83E7B">
      <w:pPr>
        <w:widowControl w:val="0"/>
        <w:tabs>
          <w:tab w:val="num" w:pos="1080"/>
        </w:tabs>
        <w:suppressAutoHyphens/>
        <w:autoSpaceDE w:val="0"/>
        <w:autoSpaceDN w:val="0"/>
        <w:spacing w:line="360" w:lineRule="auto"/>
        <w:ind w:left="720"/>
        <w:jc w:val="both"/>
        <w:rPr>
          <w:rFonts w:ascii="Times New Roman" w:eastAsia="Calibri" w:hAnsi="Times New Roman" w:cs="Times New Roman"/>
          <w:b/>
          <w:iCs/>
          <w:kern w:val="28"/>
          <w:szCs w:val="24"/>
          <w:shd w:val="clear" w:color="auto" w:fill="FFFFFF"/>
        </w:rPr>
      </w:pPr>
    </w:p>
    <w:p w14:paraId="19B94A30" w14:textId="77777777" w:rsidR="00C22F6D" w:rsidRDefault="00C22F6D" w:rsidP="00C83E7B">
      <w:pPr>
        <w:widowControl w:val="0"/>
        <w:tabs>
          <w:tab w:val="num" w:pos="1080"/>
        </w:tabs>
        <w:suppressAutoHyphens/>
        <w:autoSpaceDE w:val="0"/>
        <w:autoSpaceDN w:val="0"/>
        <w:spacing w:line="360" w:lineRule="auto"/>
        <w:ind w:left="720"/>
        <w:jc w:val="both"/>
        <w:rPr>
          <w:rFonts w:ascii="Times New Roman" w:eastAsia="Calibri" w:hAnsi="Times New Roman" w:cs="Times New Roman"/>
          <w:b/>
          <w:iCs/>
          <w:kern w:val="28"/>
          <w:szCs w:val="24"/>
          <w:shd w:val="clear" w:color="auto" w:fill="FFFFFF"/>
        </w:rPr>
      </w:pPr>
    </w:p>
    <w:p w14:paraId="745FD30C" w14:textId="77777777" w:rsidR="00C22F6D" w:rsidRDefault="00C22F6D" w:rsidP="00C83E7B">
      <w:pPr>
        <w:widowControl w:val="0"/>
        <w:tabs>
          <w:tab w:val="num" w:pos="1080"/>
        </w:tabs>
        <w:suppressAutoHyphens/>
        <w:autoSpaceDE w:val="0"/>
        <w:autoSpaceDN w:val="0"/>
        <w:spacing w:line="360" w:lineRule="auto"/>
        <w:ind w:left="720"/>
        <w:jc w:val="both"/>
        <w:rPr>
          <w:rFonts w:ascii="Times New Roman" w:eastAsia="Calibri" w:hAnsi="Times New Roman" w:cs="Times New Roman"/>
          <w:b/>
          <w:iCs/>
          <w:kern w:val="28"/>
          <w:szCs w:val="24"/>
          <w:shd w:val="clear" w:color="auto" w:fill="FFFFFF"/>
        </w:rPr>
      </w:pPr>
    </w:p>
    <w:p w14:paraId="1B307BBB" w14:textId="77777777" w:rsidR="00C22F6D" w:rsidRPr="000252EE" w:rsidRDefault="00C22F6D" w:rsidP="00C83E7B">
      <w:pPr>
        <w:widowControl w:val="0"/>
        <w:tabs>
          <w:tab w:val="num" w:pos="1080"/>
        </w:tabs>
        <w:suppressAutoHyphens/>
        <w:autoSpaceDE w:val="0"/>
        <w:autoSpaceDN w:val="0"/>
        <w:spacing w:line="360" w:lineRule="auto"/>
        <w:ind w:left="720"/>
        <w:jc w:val="both"/>
        <w:rPr>
          <w:rFonts w:ascii="Times New Roman" w:eastAsia="Calibri" w:hAnsi="Times New Roman" w:cs="Times New Roman"/>
          <w:b/>
          <w:iCs/>
          <w:kern w:val="28"/>
          <w:szCs w:val="24"/>
          <w:shd w:val="clear" w:color="auto" w:fill="FFFFFF"/>
        </w:rPr>
      </w:pPr>
    </w:p>
    <w:p w14:paraId="2E077EE4" w14:textId="77777777" w:rsidR="00C83E7B" w:rsidRPr="000252EE" w:rsidRDefault="00C83E7B" w:rsidP="00C83E7B">
      <w:pPr>
        <w:widowControl w:val="0"/>
        <w:tabs>
          <w:tab w:val="left" w:pos="-13212"/>
          <w:tab w:val="left" w:pos="6237"/>
          <w:tab w:val="right" w:pos="9639"/>
        </w:tabs>
        <w:autoSpaceDE w:val="0"/>
        <w:autoSpaceDN w:val="0"/>
        <w:spacing w:after="0" w:line="240" w:lineRule="auto"/>
        <w:jc w:val="both"/>
        <w:rPr>
          <w:rFonts w:ascii="Times New Roman" w:eastAsia="Calibri" w:hAnsi="Times New Roman" w:cs="Times New Roman"/>
          <w:iCs/>
          <w:kern w:val="28"/>
          <w:sz w:val="18"/>
          <w:szCs w:val="18"/>
          <w:shd w:val="clear" w:color="auto" w:fill="FFFFFF"/>
        </w:rPr>
      </w:pPr>
      <w:r w:rsidRPr="000252EE">
        <w:rPr>
          <w:rFonts w:ascii="Times New Roman" w:eastAsia="Calibri" w:hAnsi="Times New Roman" w:cs="Times New Roman"/>
          <w:iCs/>
          <w:kern w:val="28"/>
          <w:szCs w:val="24"/>
          <w:shd w:val="clear" w:color="auto" w:fill="FFFFFF"/>
        </w:rPr>
        <w:tab/>
      </w:r>
      <w:r w:rsidRPr="000252EE">
        <w:rPr>
          <w:rFonts w:ascii="Times New Roman" w:eastAsia="Calibri" w:hAnsi="Times New Roman" w:cs="Times New Roman"/>
          <w:iCs/>
          <w:kern w:val="28"/>
          <w:sz w:val="18"/>
          <w:szCs w:val="18"/>
          <w:shd w:val="clear" w:color="auto" w:fill="FFFFFF"/>
        </w:rPr>
        <w:t>……..........................................................</w:t>
      </w:r>
    </w:p>
    <w:p w14:paraId="18CBAA01" w14:textId="6B9B8B14" w:rsidR="000C4623" w:rsidRPr="000252EE" w:rsidRDefault="00852242" w:rsidP="00CB3DB3">
      <w:pPr>
        <w:widowControl w:val="0"/>
        <w:tabs>
          <w:tab w:val="left" w:pos="-13212"/>
          <w:tab w:val="center" w:pos="7938"/>
        </w:tabs>
        <w:autoSpaceDE w:val="0"/>
        <w:autoSpaceDN w:val="0"/>
        <w:spacing w:after="0" w:line="288" w:lineRule="auto"/>
        <w:jc w:val="both"/>
        <w:rPr>
          <w:rFonts w:ascii="Arial" w:eastAsia="Times New Roman" w:hAnsi="Arial" w:cs="Arial"/>
          <w:kern w:val="28"/>
          <w:sz w:val="20"/>
          <w:szCs w:val="20"/>
          <w:lang w:eastAsia="pl-PL"/>
        </w:rPr>
      </w:pPr>
      <w:r w:rsidRPr="000252EE">
        <w:rPr>
          <w:rFonts w:ascii="Times New Roman" w:eastAsia="ArialMT" w:hAnsi="Times New Roman" w:cs="Times New Roman"/>
          <w:i/>
          <w:iCs/>
          <w:kern w:val="28"/>
          <w:sz w:val="18"/>
          <w:szCs w:val="18"/>
          <w:shd w:val="clear" w:color="auto" w:fill="FFFFFF"/>
        </w:rPr>
        <w:tab/>
      </w:r>
      <w:r w:rsidR="00C83E7B" w:rsidRPr="000252EE">
        <w:rPr>
          <w:rFonts w:ascii="Times New Roman" w:eastAsia="ArialMT" w:hAnsi="Times New Roman" w:cs="Times New Roman"/>
          <w:i/>
          <w:iCs/>
          <w:kern w:val="28"/>
          <w:sz w:val="16"/>
          <w:szCs w:val="16"/>
          <w:shd w:val="clear" w:color="auto" w:fill="FFFFFF"/>
        </w:rPr>
        <w:t>(podpis Kierownika Zamawiającego</w:t>
      </w:r>
      <w:r w:rsidRPr="000252EE">
        <w:rPr>
          <w:rFonts w:ascii="Times New Roman" w:eastAsia="ArialMT" w:hAnsi="Times New Roman" w:cs="Times New Roman"/>
          <w:i/>
          <w:iCs/>
          <w:kern w:val="28"/>
          <w:sz w:val="16"/>
          <w:szCs w:val="16"/>
          <w:shd w:val="clear" w:color="auto" w:fill="FFFFFF"/>
        </w:rPr>
        <w:t>)</w:t>
      </w:r>
    </w:p>
    <w:sectPr w:rsidR="000C4623" w:rsidRPr="000252EE" w:rsidSect="00EA6111">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709" w:left="1134"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164A" w14:textId="77777777" w:rsidR="00B43A1D" w:rsidRDefault="00B43A1D" w:rsidP="00260550">
      <w:pPr>
        <w:spacing w:after="0" w:line="240" w:lineRule="auto"/>
      </w:pPr>
      <w:r>
        <w:separator/>
      </w:r>
    </w:p>
  </w:endnote>
  <w:endnote w:type="continuationSeparator" w:id="0">
    <w:p w14:paraId="76E84F90" w14:textId="77777777" w:rsidR="00B43A1D" w:rsidRDefault="00B43A1D"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MT">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BB86" w14:textId="77777777" w:rsidR="005714A4" w:rsidRDefault="005714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5BE0" w14:textId="77777777" w:rsidR="005714A4" w:rsidRDefault="005714A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8CCB" w14:textId="4EEB05DC" w:rsidR="005714A4" w:rsidRDefault="00575EED">
    <w:pPr>
      <w:pStyle w:val="Stopka"/>
    </w:pPr>
    <w:r>
      <w:rPr>
        <w:noProof/>
      </w:rPr>
      <w:drawing>
        <wp:inline distT="0" distB="0" distL="0" distR="0" wp14:anchorId="294C9BA5" wp14:editId="45C1AF05">
          <wp:extent cx="6120130" cy="844550"/>
          <wp:effectExtent l="0" t="0" r="0" b="0"/>
          <wp:docPr id="5"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0">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6120130" cy="844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953A" w14:textId="77777777" w:rsidR="00B43A1D" w:rsidRDefault="00B43A1D" w:rsidP="00260550">
      <w:pPr>
        <w:spacing w:after="0" w:line="240" w:lineRule="auto"/>
      </w:pPr>
      <w:r>
        <w:separator/>
      </w:r>
    </w:p>
  </w:footnote>
  <w:footnote w:type="continuationSeparator" w:id="0">
    <w:p w14:paraId="7A01F416" w14:textId="77777777" w:rsidR="00B43A1D" w:rsidRDefault="00B43A1D"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0D9E" w14:textId="77777777" w:rsidR="005714A4" w:rsidRDefault="005714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935F" w14:textId="77777777" w:rsidR="00F81BC7" w:rsidRPr="00104328" w:rsidRDefault="00575EED" w:rsidP="00633425">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pict w14:anchorId="4BB95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left:0;text-align:left;margin-left:0;margin-top:0;width:595.2pt;height:841.9pt;z-index:-251658752;mso-position-horizontal:center;mso-position-horizontal-relative:margin;mso-position-vertical:center;mso-position-vertical-relative:margin" o:allowincell="f">
          <v:imagedata r:id="rId1" o:title="tlo"/>
          <w10:wrap anchorx="margin" anchory="margin"/>
        </v:shape>
      </w:pict>
    </w:r>
  </w:p>
  <w:p w14:paraId="63219D58" w14:textId="77777777" w:rsidR="00F81BC7" w:rsidRDefault="00F81BC7" w:rsidP="00633425">
    <w:pPr>
      <w:pStyle w:val="Nagwek"/>
      <w:rPr>
        <w:rFonts w:ascii="Times New Roman" w:hAnsi="Times New Roman" w:cs="Times New Roman"/>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B998" w14:textId="31ABF004" w:rsidR="005714A4" w:rsidRDefault="005714A4">
    <w:pPr>
      <w:pStyle w:val="Nagwek"/>
    </w:pPr>
    <w:r>
      <w:rPr>
        <w:noProof/>
      </w:rPr>
      <w:drawing>
        <wp:inline distT="0" distB="0" distL="0" distR="0" wp14:anchorId="2C238B9E" wp14:editId="1C54B9C4">
          <wp:extent cx="6120130" cy="101219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pic:cNvPicPr>
                </pic:nvPicPr>
                <pic:blipFill>
                  <a:blip r:embed="rId1"/>
                  <a:stretch>
                    <a:fillRect/>
                  </a:stretch>
                </pic:blipFill>
                <pic:spPr bwMode="auto">
                  <a:xfrm>
                    <a:off x="0" y="0"/>
                    <a:ext cx="6120130" cy="1012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BC4BFC"/>
    <w:multiLevelType w:val="hybridMultilevel"/>
    <w:tmpl w:val="80D4C1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50F0F"/>
    <w:multiLevelType w:val="multilevel"/>
    <w:tmpl w:val="AFB8AB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9A502E"/>
    <w:multiLevelType w:val="hybridMultilevel"/>
    <w:tmpl w:val="A656CF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436DA"/>
    <w:multiLevelType w:val="hybridMultilevel"/>
    <w:tmpl w:val="4DD45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0B76EA7"/>
    <w:multiLevelType w:val="hybridMultilevel"/>
    <w:tmpl w:val="2E6A0C7E"/>
    <w:lvl w:ilvl="0" w:tplc="8B5EF9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EA16C2"/>
    <w:multiLevelType w:val="multilevel"/>
    <w:tmpl w:val="0E08C460"/>
    <w:lvl w:ilvl="0">
      <w:start w:val="1"/>
      <w:numFmt w:val="decimal"/>
      <w:lvlText w:val="%1."/>
      <w:lvlJc w:val="left"/>
      <w:pPr>
        <w:tabs>
          <w:tab w:val="num" w:pos="360"/>
        </w:tabs>
        <w:ind w:left="360" w:hanging="360"/>
      </w:pPr>
      <w:rPr>
        <w:rFonts w:cs="Arial"/>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E16E9A"/>
    <w:multiLevelType w:val="multilevel"/>
    <w:tmpl w:val="784093F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91A3A9F"/>
    <w:multiLevelType w:val="multilevel"/>
    <w:tmpl w:val="01EE3E4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A339CB"/>
    <w:multiLevelType w:val="hybridMultilevel"/>
    <w:tmpl w:val="C3D431EE"/>
    <w:lvl w:ilvl="0" w:tplc="08D2DF86">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20E11229"/>
    <w:multiLevelType w:val="hybridMultilevel"/>
    <w:tmpl w:val="AC803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BE2504"/>
    <w:multiLevelType w:val="multilevel"/>
    <w:tmpl w:val="8E721F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CF4C0B"/>
    <w:multiLevelType w:val="hybridMultilevel"/>
    <w:tmpl w:val="E7183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64707"/>
    <w:multiLevelType w:val="multilevel"/>
    <w:tmpl w:val="E22A0E5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EA635C"/>
    <w:multiLevelType w:val="hybridMultilevel"/>
    <w:tmpl w:val="07F23F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0953E1"/>
    <w:multiLevelType w:val="hybridMultilevel"/>
    <w:tmpl w:val="63485FA6"/>
    <w:lvl w:ilvl="0" w:tplc="88BAC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307554C"/>
    <w:multiLevelType w:val="hybridMultilevel"/>
    <w:tmpl w:val="BFEA0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004ED"/>
    <w:multiLevelType w:val="multilevel"/>
    <w:tmpl w:val="B816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747CF6"/>
    <w:multiLevelType w:val="hybridMultilevel"/>
    <w:tmpl w:val="6EAAC97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F21C2F"/>
    <w:multiLevelType w:val="hybridMultilevel"/>
    <w:tmpl w:val="BA189B10"/>
    <w:lvl w:ilvl="0" w:tplc="04150011">
      <w:start w:val="1"/>
      <w:numFmt w:val="decimal"/>
      <w:lvlText w:val="%1)"/>
      <w:lvlJc w:val="left"/>
      <w:pPr>
        <w:tabs>
          <w:tab w:val="num" w:pos="357"/>
        </w:tabs>
        <w:ind w:left="357" w:hanging="357"/>
      </w:pPr>
      <w:rPr>
        <w:rFonts w:ascii="Times New Roman" w:hAnsi="Times New Roman" w:hint="default"/>
        <w:b w:val="0"/>
        <w:i w:val="0"/>
        <w:sz w:val="24"/>
      </w:rPr>
    </w:lvl>
    <w:lvl w:ilvl="1" w:tplc="04150019">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15:restartNumberingAfterBreak="0">
    <w:nsid w:val="3BC94A3B"/>
    <w:multiLevelType w:val="multilevel"/>
    <w:tmpl w:val="039E3A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19A03E7"/>
    <w:multiLevelType w:val="hybridMultilevel"/>
    <w:tmpl w:val="C0DC5C4E"/>
    <w:lvl w:ilvl="0" w:tplc="B3CE7D9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EA0847"/>
    <w:multiLevelType w:val="hybridMultilevel"/>
    <w:tmpl w:val="8342FEFA"/>
    <w:lvl w:ilvl="0" w:tplc="8A86D1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F71047"/>
    <w:multiLevelType w:val="hybridMultilevel"/>
    <w:tmpl w:val="3644199E"/>
    <w:lvl w:ilvl="0" w:tplc="B3462FD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5C3191"/>
    <w:multiLevelType w:val="hybridMultilevel"/>
    <w:tmpl w:val="9A0AD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825A3C"/>
    <w:multiLevelType w:val="hybridMultilevel"/>
    <w:tmpl w:val="CFD249D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5E3A2B"/>
    <w:multiLevelType w:val="hybridMultilevel"/>
    <w:tmpl w:val="9732E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F866B1E"/>
    <w:multiLevelType w:val="multilevel"/>
    <w:tmpl w:val="47D4FA4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485C1E"/>
    <w:multiLevelType w:val="multilevel"/>
    <w:tmpl w:val="648A7C8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DA1F63"/>
    <w:multiLevelType w:val="multilevel"/>
    <w:tmpl w:val="77D4A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678470CE"/>
    <w:multiLevelType w:val="multilevel"/>
    <w:tmpl w:val="61EC19EC"/>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85354B5"/>
    <w:multiLevelType w:val="hybridMultilevel"/>
    <w:tmpl w:val="EAD2F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0"/>
  </w:num>
  <w:num w:numId="3">
    <w:abstractNumId w:val="8"/>
  </w:num>
  <w:num w:numId="4">
    <w:abstractNumId w:val="45"/>
  </w:num>
  <w:num w:numId="5">
    <w:abstractNumId w:val="31"/>
  </w:num>
  <w:num w:numId="6">
    <w:abstractNumId w:val="42"/>
  </w:num>
  <w:num w:numId="7">
    <w:abstractNumId w:val="40"/>
  </w:num>
  <w:num w:numId="8">
    <w:abstractNumId w:val="27"/>
  </w:num>
  <w:num w:numId="9">
    <w:abstractNumId w:val="43"/>
  </w:num>
  <w:num w:numId="10">
    <w:abstractNumId w:val="29"/>
  </w:num>
  <w:num w:numId="11">
    <w:abstractNumId w:val="25"/>
  </w:num>
  <w:num w:numId="12">
    <w:abstractNumId w:val="17"/>
  </w:num>
  <w:num w:numId="13">
    <w:abstractNumId w:val="16"/>
  </w:num>
  <w:num w:numId="14">
    <w:abstractNumId w:val="26"/>
  </w:num>
  <w:num w:numId="15">
    <w:abstractNumId w:val="19"/>
  </w:num>
  <w:num w:numId="16">
    <w:abstractNumId w:val="11"/>
  </w:num>
  <w:num w:numId="17">
    <w:abstractNumId w:val="14"/>
  </w:num>
  <w:num w:numId="18">
    <w:abstractNumId w:val="5"/>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2"/>
  </w:num>
  <w:num w:numId="22">
    <w:abstractNumId w:val="7"/>
  </w:num>
  <w:num w:numId="23">
    <w:abstractNumId w:val="18"/>
  </w:num>
  <w:num w:numId="24">
    <w:abstractNumId w:val="9"/>
  </w:num>
  <w:num w:numId="25">
    <w:abstractNumId w:val="24"/>
  </w:num>
  <w:num w:numId="26">
    <w:abstractNumId w:val="22"/>
  </w:num>
  <w:num w:numId="27">
    <w:abstractNumId w:val="28"/>
  </w:num>
  <w:num w:numId="28">
    <w:abstractNumId w:val="13"/>
  </w:num>
  <w:num w:numId="29">
    <w:abstractNumId w:val="44"/>
  </w:num>
  <w:num w:numId="30">
    <w:abstractNumId w:val="47"/>
  </w:num>
  <w:num w:numId="31">
    <w:abstractNumId w:val="4"/>
  </w:num>
  <w:num w:numId="32">
    <w:abstractNumId w:val="39"/>
  </w:num>
  <w:num w:numId="33">
    <w:abstractNumId w:val="37"/>
  </w:num>
  <w:num w:numId="34">
    <w:abstractNumId w:val="34"/>
  </w:num>
  <w:num w:numId="35">
    <w:abstractNumId w:val="36"/>
  </w:num>
  <w:num w:numId="36">
    <w:abstractNumId w:val="35"/>
  </w:num>
  <w:num w:numId="37">
    <w:abstractNumId w:val="6"/>
  </w:num>
  <w:num w:numId="38">
    <w:abstractNumId w:val="20"/>
  </w:num>
  <w:num w:numId="39">
    <w:abstractNumId w:val="15"/>
  </w:num>
  <w:num w:numId="40">
    <w:abstractNumId w:val="23"/>
  </w:num>
  <w:num w:numId="41">
    <w:abstractNumId w:val="3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111C"/>
    <w:rsid w:val="000013FD"/>
    <w:rsid w:val="00002083"/>
    <w:rsid w:val="00002ECE"/>
    <w:rsid w:val="0000530F"/>
    <w:rsid w:val="0000565B"/>
    <w:rsid w:val="00006383"/>
    <w:rsid w:val="0000696D"/>
    <w:rsid w:val="000116B2"/>
    <w:rsid w:val="000130A2"/>
    <w:rsid w:val="000148D3"/>
    <w:rsid w:val="0001728D"/>
    <w:rsid w:val="00017580"/>
    <w:rsid w:val="00022053"/>
    <w:rsid w:val="000220F7"/>
    <w:rsid w:val="00023A64"/>
    <w:rsid w:val="000251E3"/>
    <w:rsid w:val="000252EE"/>
    <w:rsid w:val="0002565C"/>
    <w:rsid w:val="00026028"/>
    <w:rsid w:val="0002688D"/>
    <w:rsid w:val="000268A4"/>
    <w:rsid w:val="000268B7"/>
    <w:rsid w:val="000277BC"/>
    <w:rsid w:val="00031C6E"/>
    <w:rsid w:val="000339C4"/>
    <w:rsid w:val="0003417F"/>
    <w:rsid w:val="00034323"/>
    <w:rsid w:val="00034C69"/>
    <w:rsid w:val="000354EE"/>
    <w:rsid w:val="00035BF4"/>
    <w:rsid w:val="00036073"/>
    <w:rsid w:val="000361C0"/>
    <w:rsid w:val="00037809"/>
    <w:rsid w:val="00037C1A"/>
    <w:rsid w:val="00037DA4"/>
    <w:rsid w:val="000412B4"/>
    <w:rsid w:val="0004159D"/>
    <w:rsid w:val="00041681"/>
    <w:rsid w:val="0004169F"/>
    <w:rsid w:val="000417D4"/>
    <w:rsid w:val="00042977"/>
    <w:rsid w:val="00043909"/>
    <w:rsid w:val="000446B5"/>
    <w:rsid w:val="000456DB"/>
    <w:rsid w:val="00045CFF"/>
    <w:rsid w:val="000524B6"/>
    <w:rsid w:val="00052F13"/>
    <w:rsid w:val="0005329B"/>
    <w:rsid w:val="000544BD"/>
    <w:rsid w:val="0005472D"/>
    <w:rsid w:val="00054B03"/>
    <w:rsid w:val="00054C71"/>
    <w:rsid w:val="00055F10"/>
    <w:rsid w:val="00056781"/>
    <w:rsid w:val="000571DD"/>
    <w:rsid w:val="000604B7"/>
    <w:rsid w:val="00060895"/>
    <w:rsid w:val="00061038"/>
    <w:rsid w:val="00061A8D"/>
    <w:rsid w:val="00062834"/>
    <w:rsid w:val="0006403D"/>
    <w:rsid w:val="00064E44"/>
    <w:rsid w:val="00064E7E"/>
    <w:rsid w:val="0006510D"/>
    <w:rsid w:val="00065EB3"/>
    <w:rsid w:val="0006672F"/>
    <w:rsid w:val="00066780"/>
    <w:rsid w:val="00067D55"/>
    <w:rsid w:val="0007325F"/>
    <w:rsid w:val="000742D5"/>
    <w:rsid w:val="00075069"/>
    <w:rsid w:val="000763C4"/>
    <w:rsid w:val="0007642F"/>
    <w:rsid w:val="00076866"/>
    <w:rsid w:val="00077C95"/>
    <w:rsid w:val="00080BBD"/>
    <w:rsid w:val="00085228"/>
    <w:rsid w:val="00090071"/>
    <w:rsid w:val="00090572"/>
    <w:rsid w:val="00090D34"/>
    <w:rsid w:val="00091321"/>
    <w:rsid w:val="0009155C"/>
    <w:rsid w:val="0009592F"/>
    <w:rsid w:val="000A15F3"/>
    <w:rsid w:val="000A20E0"/>
    <w:rsid w:val="000A3D76"/>
    <w:rsid w:val="000A4A87"/>
    <w:rsid w:val="000A568A"/>
    <w:rsid w:val="000A7739"/>
    <w:rsid w:val="000A7EEB"/>
    <w:rsid w:val="000B0240"/>
    <w:rsid w:val="000B03A2"/>
    <w:rsid w:val="000B04CD"/>
    <w:rsid w:val="000B054B"/>
    <w:rsid w:val="000B300D"/>
    <w:rsid w:val="000B3D08"/>
    <w:rsid w:val="000B3FA0"/>
    <w:rsid w:val="000B4606"/>
    <w:rsid w:val="000B47EE"/>
    <w:rsid w:val="000B5A17"/>
    <w:rsid w:val="000C009C"/>
    <w:rsid w:val="000C08D7"/>
    <w:rsid w:val="000C19F6"/>
    <w:rsid w:val="000C2F7A"/>
    <w:rsid w:val="000C3A87"/>
    <w:rsid w:val="000C4623"/>
    <w:rsid w:val="000C466C"/>
    <w:rsid w:val="000C598C"/>
    <w:rsid w:val="000C5F85"/>
    <w:rsid w:val="000D0410"/>
    <w:rsid w:val="000D0DAF"/>
    <w:rsid w:val="000D1F68"/>
    <w:rsid w:val="000D2645"/>
    <w:rsid w:val="000D2668"/>
    <w:rsid w:val="000D3254"/>
    <w:rsid w:val="000D4905"/>
    <w:rsid w:val="000D4D18"/>
    <w:rsid w:val="000D5060"/>
    <w:rsid w:val="000D538F"/>
    <w:rsid w:val="000D5532"/>
    <w:rsid w:val="000D5E68"/>
    <w:rsid w:val="000D7654"/>
    <w:rsid w:val="000D7A17"/>
    <w:rsid w:val="000E0A1C"/>
    <w:rsid w:val="000E1EBE"/>
    <w:rsid w:val="000E41CA"/>
    <w:rsid w:val="000E44A1"/>
    <w:rsid w:val="000E461F"/>
    <w:rsid w:val="000F1477"/>
    <w:rsid w:val="000F2094"/>
    <w:rsid w:val="000F65AB"/>
    <w:rsid w:val="000F6A4D"/>
    <w:rsid w:val="000F7E88"/>
    <w:rsid w:val="001006BA"/>
    <w:rsid w:val="00100FAB"/>
    <w:rsid w:val="001015D9"/>
    <w:rsid w:val="00101FD8"/>
    <w:rsid w:val="00104328"/>
    <w:rsid w:val="001043A9"/>
    <w:rsid w:val="0010466F"/>
    <w:rsid w:val="001049D2"/>
    <w:rsid w:val="00104DCE"/>
    <w:rsid w:val="00104FA8"/>
    <w:rsid w:val="00105417"/>
    <w:rsid w:val="00105A59"/>
    <w:rsid w:val="001075D2"/>
    <w:rsid w:val="001113C7"/>
    <w:rsid w:val="0011252E"/>
    <w:rsid w:val="0011291F"/>
    <w:rsid w:val="00112AA1"/>
    <w:rsid w:val="00112F04"/>
    <w:rsid w:val="0011393D"/>
    <w:rsid w:val="001149A8"/>
    <w:rsid w:val="001169E4"/>
    <w:rsid w:val="00116BCC"/>
    <w:rsid w:val="00116EAA"/>
    <w:rsid w:val="001171FC"/>
    <w:rsid w:val="00117831"/>
    <w:rsid w:val="00121E5C"/>
    <w:rsid w:val="00121FB5"/>
    <w:rsid w:val="00124A0F"/>
    <w:rsid w:val="00126C39"/>
    <w:rsid w:val="0012706C"/>
    <w:rsid w:val="001320DE"/>
    <w:rsid w:val="001328FC"/>
    <w:rsid w:val="0013415F"/>
    <w:rsid w:val="00134736"/>
    <w:rsid w:val="00135CDF"/>
    <w:rsid w:val="001363A4"/>
    <w:rsid w:val="00136E60"/>
    <w:rsid w:val="00137380"/>
    <w:rsid w:val="00137D93"/>
    <w:rsid w:val="001408A9"/>
    <w:rsid w:val="00140BFB"/>
    <w:rsid w:val="00143E21"/>
    <w:rsid w:val="00144523"/>
    <w:rsid w:val="00144A72"/>
    <w:rsid w:val="001465CC"/>
    <w:rsid w:val="00151787"/>
    <w:rsid w:val="00151E60"/>
    <w:rsid w:val="00152241"/>
    <w:rsid w:val="001524BD"/>
    <w:rsid w:val="001566FD"/>
    <w:rsid w:val="00160233"/>
    <w:rsid w:val="001622DB"/>
    <w:rsid w:val="001653BC"/>
    <w:rsid w:val="00166267"/>
    <w:rsid w:val="001670AE"/>
    <w:rsid w:val="001676B0"/>
    <w:rsid w:val="00170EEC"/>
    <w:rsid w:val="00171A4D"/>
    <w:rsid w:val="00173366"/>
    <w:rsid w:val="00173DCF"/>
    <w:rsid w:val="001744E7"/>
    <w:rsid w:val="00174FEE"/>
    <w:rsid w:val="001751DB"/>
    <w:rsid w:val="00175774"/>
    <w:rsid w:val="00175EDC"/>
    <w:rsid w:val="00176C4A"/>
    <w:rsid w:val="001775B8"/>
    <w:rsid w:val="00177955"/>
    <w:rsid w:val="00184514"/>
    <w:rsid w:val="00186B54"/>
    <w:rsid w:val="001877A8"/>
    <w:rsid w:val="00187814"/>
    <w:rsid w:val="001905E5"/>
    <w:rsid w:val="00191E1A"/>
    <w:rsid w:val="001924D6"/>
    <w:rsid w:val="00193BEE"/>
    <w:rsid w:val="001954B6"/>
    <w:rsid w:val="00195840"/>
    <w:rsid w:val="00195B63"/>
    <w:rsid w:val="001969F4"/>
    <w:rsid w:val="001978D1"/>
    <w:rsid w:val="001A278E"/>
    <w:rsid w:val="001A3293"/>
    <w:rsid w:val="001A5E09"/>
    <w:rsid w:val="001A603B"/>
    <w:rsid w:val="001B170A"/>
    <w:rsid w:val="001B1A35"/>
    <w:rsid w:val="001B21D3"/>
    <w:rsid w:val="001B3747"/>
    <w:rsid w:val="001B3AB4"/>
    <w:rsid w:val="001B739E"/>
    <w:rsid w:val="001B74C3"/>
    <w:rsid w:val="001B7A35"/>
    <w:rsid w:val="001C0746"/>
    <w:rsid w:val="001C07E4"/>
    <w:rsid w:val="001C129F"/>
    <w:rsid w:val="001C1969"/>
    <w:rsid w:val="001C2BA1"/>
    <w:rsid w:val="001C2F11"/>
    <w:rsid w:val="001C37B6"/>
    <w:rsid w:val="001C3B41"/>
    <w:rsid w:val="001C6315"/>
    <w:rsid w:val="001C631D"/>
    <w:rsid w:val="001C68E2"/>
    <w:rsid w:val="001C7379"/>
    <w:rsid w:val="001D0FDA"/>
    <w:rsid w:val="001D10C1"/>
    <w:rsid w:val="001D14E7"/>
    <w:rsid w:val="001D1A98"/>
    <w:rsid w:val="001D3150"/>
    <w:rsid w:val="001D398E"/>
    <w:rsid w:val="001D40C9"/>
    <w:rsid w:val="001D4927"/>
    <w:rsid w:val="001D5AE4"/>
    <w:rsid w:val="001D5D1E"/>
    <w:rsid w:val="001D5FD7"/>
    <w:rsid w:val="001E02AC"/>
    <w:rsid w:val="001E1438"/>
    <w:rsid w:val="001E19A0"/>
    <w:rsid w:val="001E1E8F"/>
    <w:rsid w:val="001E3887"/>
    <w:rsid w:val="001E5045"/>
    <w:rsid w:val="001E5518"/>
    <w:rsid w:val="001E57E0"/>
    <w:rsid w:val="001E59EB"/>
    <w:rsid w:val="001F01EF"/>
    <w:rsid w:val="001F0A18"/>
    <w:rsid w:val="001F1C6C"/>
    <w:rsid w:val="001F202A"/>
    <w:rsid w:val="001F2219"/>
    <w:rsid w:val="001F2F15"/>
    <w:rsid w:val="001F4515"/>
    <w:rsid w:val="001F4AD7"/>
    <w:rsid w:val="001F4D3D"/>
    <w:rsid w:val="001F4F25"/>
    <w:rsid w:val="00200420"/>
    <w:rsid w:val="002007EE"/>
    <w:rsid w:val="00200AB7"/>
    <w:rsid w:val="00201369"/>
    <w:rsid w:val="002049FA"/>
    <w:rsid w:val="00207D6F"/>
    <w:rsid w:val="002100BB"/>
    <w:rsid w:val="002114F8"/>
    <w:rsid w:val="00213C11"/>
    <w:rsid w:val="00213F94"/>
    <w:rsid w:val="00214493"/>
    <w:rsid w:val="002151DB"/>
    <w:rsid w:val="002153F7"/>
    <w:rsid w:val="00215AF5"/>
    <w:rsid w:val="00216422"/>
    <w:rsid w:val="00217AB2"/>
    <w:rsid w:val="00217C36"/>
    <w:rsid w:val="0022008B"/>
    <w:rsid w:val="00220304"/>
    <w:rsid w:val="00220ED9"/>
    <w:rsid w:val="00221E08"/>
    <w:rsid w:val="00221F06"/>
    <w:rsid w:val="00222005"/>
    <w:rsid w:val="0022205A"/>
    <w:rsid w:val="002253D9"/>
    <w:rsid w:val="0022646B"/>
    <w:rsid w:val="00227DF7"/>
    <w:rsid w:val="002303E3"/>
    <w:rsid w:val="00230559"/>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5A5"/>
    <w:rsid w:val="00250433"/>
    <w:rsid w:val="00250AAC"/>
    <w:rsid w:val="00250D9F"/>
    <w:rsid w:val="00251493"/>
    <w:rsid w:val="00251FAF"/>
    <w:rsid w:val="002520CA"/>
    <w:rsid w:val="00252A39"/>
    <w:rsid w:val="00253419"/>
    <w:rsid w:val="002546D8"/>
    <w:rsid w:val="00254F19"/>
    <w:rsid w:val="0025584B"/>
    <w:rsid w:val="00255B5C"/>
    <w:rsid w:val="00255D5D"/>
    <w:rsid w:val="00256AAA"/>
    <w:rsid w:val="00260550"/>
    <w:rsid w:val="00261575"/>
    <w:rsid w:val="0026175F"/>
    <w:rsid w:val="00262580"/>
    <w:rsid w:val="0026264B"/>
    <w:rsid w:val="00264221"/>
    <w:rsid w:val="0026461F"/>
    <w:rsid w:val="00265410"/>
    <w:rsid w:val="0026541B"/>
    <w:rsid w:val="002659EA"/>
    <w:rsid w:val="00266883"/>
    <w:rsid w:val="0027178E"/>
    <w:rsid w:val="0027593D"/>
    <w:rsid w:val="002778BB"/>
    <w:rsid w:val="00280029"/>
    <w:rsid w:val="00282584"/>
    <w:rsid w:val="00283AA0"/>
    <w:rsid w:val="0028490B"/>
    <w:rsid w:val="002858CF"/>
    <w:rsid w:val="00286E72"/>
    <w:rsid w:val="00287E77"/>
    <w:rsid w:val="002908EB"/>
    <w:rsid w:val="00290972"/>
    <w:rsid w:val="0029396F"/>
    <w:rsid w:val="00294B92"/>
    <w:rsid w:val="00294C1E"/>
    <w:rsid w:val="002953E6"/>
    <w:rsid w:val="0029571A"/>
    <w:rsid w:val="00296925"/>
    <w:rsid w:val="00296E97"/>
    <w:rsid w:val="00297C62"/>
    <w:rsid w:val="002A2314"/>
    <w:rsid w:val="002A2A25"/>
    <w:rsid w:val="002A3512"/>
    <w:rsid w:val="002A383E"/>
    <w:rsid w:val="002A4DC9"/>
    <w:rsid w:val="002B0284"/>
    <w:rsid w:val="002B03B1"/>
    <w:rsid w:val="002B0999"/>
    <w:rsid w:val="002B318E"/>
    <w:rsid w:val="002B6F39"/>
    <w:rsid w:val="002B76B5"/>
    <w:rsid w:val="002B77E9"/>
    <w:rsid w:val="002B78C4"/>
    <w:rsid w:val="002C0367"/>
    <w:rsid w:val="002C12D5"/>
    <w:rsid w:val="002C145F"/>
    <w:rsid w:val="002C1CB7"/>
    <w:rsid w:val="002C1D89"/>
    <w:rsid w:val="002C22E2"/>
    <w:rsid w:val="002C296B"/>
    <w:rsid w:val="002C2CEC"/>
    <w:rsid w:val="002C2F52"/>
    <w:rsid w:val="002C3E69"/>
    <w:rsid w:val="002C49D6"/>
    <w:rsid w:val="002C49FA"/>
    <w:rsid w:val="002C6DD5"/>
    <w:rsid w:val="002C71F6"/>
    <w:rsid w:val="002D04C4"/>
    <w:rsid w:val="002D24D6"/>
    <w:rsid w:val="002D3D2C"/>
    <w:rsid w:val="002D4257"/>
    <w:rsid w:val="002D59DC"/>
    <w:rsid w:val="002D6F55"/>
    <w:rsid w:val="002E01DD"/>
    <w:rsid w:val="002E0901"/>
    <w:rsid w:val="002E1AA7"/>
    <w:rsid w:val="002E1B11"/>
    <w:rsid w:val="002E1F37"/>
    <w:rsid w:val="002E235D"/>
    <w:rsid w:val="002E2D5F"/>
    <w:rsid w:val="002E4504"/>
    <w:rsid w:val="002E5DF2"/>
    <w:rsid w:val="002E6BB7"/>
    <w:rsid w:val="002E7183"/>
    <w:rsid w:val="002E78EF"/>
    <w:rsid w:val="002F10E6"/>
    <w:rsid w:val="002F166C"/>
    <w:rsid w:val="002F2F45"/>
    <w:rsid w:val="002F31D5"/>
    <w:rsid w:val="002F354C"/>
    <w:rsid w:val="002F3B40"/>
    <w:rsid w:val="002F41E6"/>
    <w:rsid w:val="002F60A8"/>
    <w:rsid w:val="002F6484"/>
    <w:rsid w:val="002F719A"/>
    <w:rsid w:val="002F7C08"/>
    <w:rsid w:val="0030128B"/>
    <w:rsid w:val="0030274F"/>
    <w:rsid w:val="00304441"/>
    <w:rsid w:val="00304D71"/>
    <w:rsid w:val="00305025"/>
    <w:rsid w:val="003066EB"/>
    <w:rsid w:val="00306F41"/>
    <w:rsid w:val="00307846"/>
    <w:rsid w:val="00310879"/>
    <w:rsid w:val="00310A7E"/>
    <w:rsid w:val="00311FC9"/>
    <w:rsid w:val="00312087"/>
    <w:rsid w:val="00312094"/>
    <w:rsid w:val="0031306E"/>
    <w:rsid w:val="00313075"/>
    <w:rsid w:val="00315BAB"/>
    <w:rsid w:val="0031623D"/>
    <w:rsid w:val="003162BD"/>
    <w:rsid w:val="00317110"/>
    <w:rsid w:val="00317215"/>
    <w:rsid w:val="00317620"/>
    <w:rsid w:val="003179E6"/>
    <w:rsid w:val="0032248D"/>
    <w:rsid w:val="00322EE2"/>
    <w:rsid w:val="003233D6"/>
    <w:rsid w:val="00324674"/>
    <w:rsid w:val="00324823"/>
    <w:rsid w:val="00324F83"/>
    <w:rsid w:val="003263E2"/>
    <w:rsid w:val="003269A4"/>
    <w:rsid w:val="00327306"/>
    <w:rsid w:val="00330545"/>
    <w:rsid w:val="003305A0"/>
    <w:rsid w:val="0033158D"/>
    <w:rsid w:val="00331D02"/>
    <w:rsid w:val="0033310D"/>
    <w:rsid w:val="0033383A"/>
    <w:rsid w:val="003342A8"/>
    <w:rsid w:val="003346E0"/>
    <w:rsid w:val="0033593E"/>
    <w:rsid w:val="0033747F"/>
    <w:rsid w:val="003413CD"/>
    <w:rsid w:val="00341ECE"/>
    <w:rsid w:val="00341F74"/>
    <w:rsid w:val="003424CB"/>
    <w:rsid w:val="00343F8E"/>
    <w:rsid w:val="0034415B"/>
    <w:rsid w:val="003447BD"/>
    <w:rsid w:val="00344E9D"/>
    <w:rsid w:val="00344F3B"/>
    <w:rsid w:val="003460F8"/>
    <w:rsid w:val="003469FE"/>
    <w:rsid w:val="003473B9"/>
    <w:rsid w:val="00350FDD"/>
    <w:rsid w:val="00354D77"/>
    <w:rsid w:val="00355293"/>
    <w:rsid w:val="0035578A"/>
    <w:rsid w:val="003563F5"/>
    <w:rsid w:val="003566EE"/>
    <w:rsid w:val="00356EBA"/>
    <w:rsid w:val="00356EEB"/>
    <w:rsid w:val="00356F0F"/>
    <w:rsid w:val="00360921"/>
    <w:rsid w:val="0036283B"/>
    <w:rsid w:val="00362C33"/>
    <w:rsid w:val="0036329F"/>
    <w:rsid w:val="0036563D"/>
    <w:rsid w:val="00370CEA"/>
    <w:rsid w:val="003721C7"/>
    <w:rsid w:val="003732C1"/>
    <w:rsid w:val="00373A2B"/>
    <w:rsid w:val="00374C3B"/>
    <w:rsid w:val="00376109"/>
    <w:rsid w:val="0037661A"/>
    <w:rsid w:val="00376CA3"/>
    <w:rsid w:val="00377A34"/>
    <w:rsid w:val="0038023B"/>
    <w:rsid w:val="00381460"/>
    <w:rsid w:val="00382302"/>
    <w:rsid w:val="00382BD0"/>
    <w:rsid w:val="003845AE"/>
    <w:rsid w:val="00384A04"/>
    <w:rsid w:val="00386D07"/>
    <w:rsid w:val="00386FEE"/>
    <w:rsid w:val="00387319"/>
    <w:rsid w:val="00387D0D"/>
    <w:rsid w:val="003911D5"/>
    <w:rsid w:val="003915DF"/>
    <w:rsid w:val="00392A97"/>
    <w:rsid w:val="00392E74"/>
    <w:rsid w:val="00393FA8"/>
    <w:rsid w:val="003954FD"/>
    <w:rsid w:val="00395643"/>
    <w:rsid w:val="003976C8"/>
    <w:rsid w:val="003978CB"/>
    <w:rsid w:val="003A0171"/>
    <w:rsid w:val="003A10C0"/>
    <w:rsid w:val="003A1372"/>
    <w:rsid w:val="003A2C5C"/>
    <w:rsid w:val="003A4213"/>
    <w:rsid w:val="003A4F55"/>
    <w:rsid w:val="003A5D3F"/>
    <w:rsid w:val="003B1BBB"/>
    <w:rsid w:val="003B22D0"/>
    <w:rsid w:val="003B4FD2"/>
    <w:rsid w:val="003B6787"/>
    <w:rsid w:val="003B70BD"/>
    <w:rsid w:val="003C0ADB"/>
    <w:rsid w:val="003C0ADD"/>
    <w:rsid w:val="003C3468"/>
    <w:rsid w:val="003C3668"/>
    <w:rsid w:val="003C489B"/>
    <w:rsid w:val="003C4D25"/>
    <w:rsid w:val="003C61F0"/>
    <w:rsid w:val="003C6259"/>
    <w:rsid w:val="003C73AA"/>
    <w:rsid w:val="003C779C"/>
    <w:rsid w:val="003D1A93"/>
    <w:rsid w:val="003D29B6"/>
    <w:rsid w:val="003D2CBF"/>
    <w:rsid w:val="003D534E"/>
    <w:rsid w:val="003D59FB"/>
    <w:rsid w:val="003D676B"/>
    <w:rsid w:val="003D6C55"/>
    <w:rsid w:val="003D78B6"/>
    <w:rsid w:val="003E3EC5"/>
    <w:rsid w:val="003E3EFF"/>
    <w:rsid w:val="003E42CF"/>
    <w:rsid w:val="003E4F80"/>
    <w:rsid w:val="003E79E3"/>
    <w:rsid w:val="003E7AC8"/>
    <w:rsid w:val="003E7CD0"/>
    <w:rsid w:val="003F0A35"/>
    <w:rsid w:val="003F27C4"/>
    <w:rsid w:val="003F42AE"/>
    <w:rsid w:val="003F42B7"/>
    <w:rsid w:val="003F4D7F"/>
    <w:rsid w:val="003F5BD9"/>
    <w:rsid w:val="003F5D5D"/>
    <w:rsid w:val="003F5D71"/>
    <w:rsid w:val="003F6F6B"/>
    <w:rsid w:val="003F7C3F"/>
    <w:rsid w:val="00401BD5"/>
    <w:rsid w:val="0040291D"/>
    <w:rsid w:val="004055E2"/>
    <w:rsid w:val="00405A45"/>
    <w:rsid w:val="00405C3B"/>
    <w:rsid w:val="0040798D"/>
    <w:rsid w:val="00410048"/>
    <w:rsid w:val="004107BF"/>
    <w:rsid w:val="00411623"/>
    <w:rsid w:val="00411711"/>
    <w:rsid w:val="00411BBA"/>
    <w:rsid w:val="004130F9"/>
    <w:rsid w:val="00414836"/>
    <w:rsid w:val="004152B0"/>
    <w:rsid w:val="00415FBB"/>
    <w:rsid w:val="004163D4"/>
    <w:rsid w:val="00416429"/>
    <w:rsid w:val="00416FA4"/>
    <w:rsid w:val="004203DD"/>
    <w:rsid w:val="00423580"/>
    <w:rsid w:val="004251D8"/>
    <w:rsid w:val="00426717"/>
    <w:rsid w:val="00427BCC"/>
    <w:rsid w:val="00430033"/>
    <w:rsid w:val="004306C1"/>
    <w:rsid w:val="00432862"/>
    <w:rsid w:val="00432873"/>
    <w:rsid w:val="00433101"/>
    <w:rsid w:val="00433D81"/>
    <w:rsid w:val="00434320"/>
    <w:rsid w:val="00434AFB"/>
    <w:rsid w:val="00440963"/>
    <w:rsid w:val="0044122A"/>
    <w:rsid w:val="00442358"/>
    <w:rsid w:val="00444E49"/>
    <w:rsid w:val="00447C09"/>
    <w:rsid w:val="00450698"/>
    <w:rsid w:val="00450E69"/>
    <w:rsid w:val="0045384E"/>
    <w:rsid w:val="00453899"/>
    <w:rsid w:val="00453A6E"/>
    <w:rsid w:val="0045420A"/>
    <w:rsid w:val="00455121"/>
    <w:rsid w:val="00456636"/>
    <w:rsid w:val="00456BA5"/>
    <w:rsid w:val="00456E9E"/>
    <w:rsid w:val="00462AC3"/>
    <w:rsid w:val="00463BF0"/>
    <w:rsid w:val="00463FF5"/>
    <w:rsid w:val="004645E3"/>
    <w:rsid w:val="00464DCB"/>
    <w:rsid w:val="00466E88"/>
    <w:rsid w:val="0046794C"/>
    <w:rsid w:val="00470CD1"/>
    <w:rsid w:val="00471468"/>
    <w:rsid w:val="004727A7"/>
    <w:rsid w:val="004729A9"/>
    <w:rsid w:val="00473030"/>
    <w:rsid w:val="00473268"/>
    <w:rsid w:val="004733EC"/>
    <w:rsid w:val="00473EC1"/>
    <w:rsid w:val="004747C5"/>
    <w:rsid w:val="004759A2"/>
    <w:rsid w:val="00480D12"/>
    <w:rsid w:val="00481CC6"/>
    <w:rsid w:val="00483F22"/>
    <w:rsid w:val="00484945"/>
    <w:rsid w:val="00484D12"/>
    <w:rsid w:val="0048598D"/>
    <w:rsid w:val="00486E7C"/>
    <w:rsid w:val="00487358"/>
    <w:rsid w:val="00487374"/>
    <w:rsid w:val="0049025D"/>
    <w:rsid w:val="00490650"/>
    <w:rsid w:val="0049198F"/>
    <w:rsid w:val="0049337A"/>
    <w:rsid w:val="00493C9A"/>
    <w:rsid w:val="00494299"/>
    <w:rsid w:val="00496EDD"/>
    <w:rsid w:val="00497428"/>
    <w:rsid w:val="00497B29"/>
    <w:rsid w:val="004A0522"/>
    <w:rsid w:val="004A125A"/>
    <w:rsid w:val="004A563F"/>
    <w:rsid w:val="004A5AA1"/>
    <w:rsid w:val="004A5AB3"/>
    <w:rsid w:val="004A622C"/>
    <w:rsid w:val="004A6934"/>
    <w:rsid w:val="004A73AA"/>
    <w:rsid w:val="004A7D7A"/>
    <w:rsid w:val="004B00D1"/>
    <w:rsid w:val="004B038D"/>
    <w:rsid w:val="004B0F89"/>
    <w:rsid w:val="004B1821"/>
    <w:rsid w:val="004B22DF"/>
    <w:rsid w:val="004B40FF"/>
    <w:rsid w:val="004B55F6"/>
    <w:rsid w:val="004B5737"/>
    <w:rsid w:val="004B5AFF"/>
    <w:rsid w:val="004B5BCD"/>
    <w:rsid w:val="004B70D3"/>
    <w:rsid w:val="004B7ED8"/>
    <w:rsid w:val="004C12A7"/>
    <w:rsid w:val="004C1DB8"/>
    <w:rsid w:val="004C41AF"/>
    <w:rsid w:val="004C4433"/>
    <w:rsid w:val="004C4D9A"/>
    <w:rsid w:val="004C56E3"/>
    <w:rsid w:val="004C5B22"/>
    <w:rsid w:val="004C628A"/>
    <w:rsid w:val="004C62D7"/>
    <w:rsid w:val="004D0B1B"/>
    <w:rsid w:val="004D10EB"/>
    <w:rsid w:val="004D1518"/>
    <w:rsid w:val="004D1B6A"/>
    <w:rsid w:val="004D393A"/>
    <w:rsid w:val="004D42BE"/>
    <w:rsid w:val="004D6099"/>
    <w:rsid w:val="004D6150"/>
    <w:rsid w:val="004D6902"/>
    <w:rsid w:val="004D761A"/>
    <w:rsid w:val="004D7B3A"/>
    <w:rsid w:val="004D7C92"/>
    <w:rsid w:val="004E03CD"/>
    <w:rsid w:val="004E2EE5"/>
    <w:rsid w:val="004E3050"/>
    <w:rsid w:val="004E3A47"/>
    <w:rsid w:val="004E3BE4"/>
    <w:rsid w:val="004E3EAA"/>
    <w:rsid w:val="004E525E"/>
    <w:rsid w:val="004E55CB"/>
    <w:rsid w:val="004E5DF8"/>
    <w:rsid w:val="004E6282"/>
    <w:rsid w:val="004E6722"/>
    <w:rsid w:val="004F139A"/>
    <w:rsid w:val="004F3020"/>
    <w:rsid w:val="004F583E"/>
    <w:rsid w:val="004F5C46"/>
    <w:rsid w:val="004F61C8"/>
    <w:rsid w:val="004F687F"/>
    <w:rsid w:val="00501912"/>
    <w:rsid w:val="00501F49"/>
    <w:rsid w:val="005028F3"/>
    <w:rsid w:val="00504FE1"/>
    <w:rsid w:val="00505752"/>
    <w:rsid w:val="00506D09"/>
    <w:rsid w:val="005071E0"/>
    <w:rsid w:val="00507321"/>
    <w:rsid w:val="00507D98"/>
    <w:rsid w:val="00510EE5"/>
    <w:rsid w:val="00511A64"/>
    <w:rsid w:val="005152AF"/>
    <w:rsid w:val="00516B5A"/>
    <w:rsid w:val="005172D9"/>
    <w:rsid w:val="00517CCB"/>
    <w:rsid w:val="00523C57"/>
    <w:rsid w:val="00524081"/>
    <w:rsid w:val="00525780"/>
    <w:rsid w:val="00526F83"/>
    <w:rsid w:val="00527259"/>
    <w:rsid w:val="0052754C"/>
    <w:rsid w:val="005275CA"/>
    <w:rsid w:val="005303E5"/>
    <w:rsid w:val="00530B04"/>
    <w:rsid w:val="005320DE"/>
    <w:rsid w:val="005343AD"/>
    <w:rsid w:val="00534B7B"/>
    <w:rsid w:val="005352E8"/>
    <w:rsid w:val="00535517"/>
    <w:rsid w:val="00535D8A"/>
    <w:rsid w:val="005364CB"/>
    <w:rsid w:val="005374B6"/>
    <w:rsid w:val="005375F3"/>
    <w:rsid w:val="00540261"/>
    <w:rsid w:val="005414D7"/>
    <w:rsid w:val="005436EE"/>
    <w:rsid w:val="0054433C"/>
    <w:rsid w:val="005454C1"/>
    <w:rsid w:val="005477C2"/>
    <w:rsid w:val="0054791D"/>
    <w:rsid w:val="00547D1A"/>
    <w:rsid w:val="005505D2"/>
    <w:rsid w:val="00550C48"/>
    <w:rsid w:val="00551009"/>
    <w:rsid w:val="00553178"/>
    <w:rsid w:val="00553E17"/>
    <w:rsid w:val="00556317"/>
    <w:rsid w:val="0055723C"/>
    <w:rsid w:val="00561B87"/>
    <w:rsid w:val="005622D4"/>
    <w:rsid w:val="00562D69"/>
    <w:rsid w:val="005643E0"/>
    <w:rsid w:val="00565D79"/>
    <w:rsid w:val="00566783"/>
    <w:rsid w:val="00566B83"/>
    <w:rsid w:val="005700AE"/>
    <w:rsid w:val="0057014D"/>
    <w:rsid w:val="00570E47"/>
    <w:rsid w:val="005714A4"/>
    <w:rsid w:val="00571FAA"/>
    <w:rsid w:val="0057249E"/>
    <w:rsid w:val="005734A6"/>
    <w:rsid w:val="00574A33"/>
    <w:rsid w:val="00575EED"/>
    <w:rsid w:val="00576D1A"/>
    <w:rsid w:val="00577042"/>
    <w:rsid w:val="00577A91"/>
    <w:rsid w:val="00580111"/>
    <w:rsid w:val="00581186"/>
    <w:rsid w:val="0058223B"/>
    <w:rsid w:val="00582A57"/>
    <w:rsid w:val="005837DE"/>
    <w:rsid w:val="005867E0"/>
    <w:rsid w:val="00587002"/>
    <w:rsid w:val="005875DD"/>
    <w:rsid w:val="00590284"/>
    <w:rsid w:val="00592B20"/>
    <w:rsid w:val="0059520B"/>
    <w:rsid w:val="005954B6"/>
    <w:rsid w:val="00597DFD"/>
    <w:rsid w:val="00597FB3"/>
    <w:rsid w:val="005A18A9"/>
    <w:rsid w:val="005A19E6"/>
    <w:rsid w:val="005A68EA"/>
    <w:rsid w:val="005A7658"/>
    <w:rsid w:val="005B1605"/>
    <w:rsid w:val="005B1B85"/>
    <w:rsid w:val="005B2356"/>
    <w:rsid w:val="005B4370"/>
    <w:rsid w:val="005B48B5"/>
    <w:rsid w:val="005B5E5E"/>
    <w:rsid w:val="005B7386"/>
    <w:rsid w:val="005C2E81"/>
    <w:rsid w:val="005C4297"/>
    <w:rsid w:val="005C5DFD"/>
    <w:rsid w:val="005C61B6"/>
    <w:rsid w:val="005C73EB"/>
    <w:rsid w:val="005C755A"/>
    <w:rsid w:val="005C7F3A"/>
    <w:rsid w:val="005D25FC"/>
    <w:rsid w:val="005D2C6E"/>
    <w:rsid w:val="005D6A8A"/>
    <w:rsid w:val="005D76B5"/>
    <w:rsid w:val="005E003C"/>
    <w:rsid w:val="005E20E4"/>
    <w:rsid w:val="005E244E"/>
    <w:rsid w:val="005E271E"/>
    <w:rsid w:val="005E2A92"/>
    <w:rsid w:val="005E3654"/>
    <w:rsid w:val="005E48DC"/>
    <w:rsid w:val="005E4F82"/>
    <w:rsid w:val="005E54A4"/>
    <w:rsid w:val="005E74E5"/>
    <w:rsid w:val="005F413C"/>
    <w:rsid w:val="005F544D"/>
    <w:rsid w:val="005F5FC7"/>
    <w:rsid w:val="006024A0"/>
    <w:rsid w:val="0060267D"/>
    <w:rsid w:val="00603503"/>
    <w:rsid w:val="006048BC"/>
    <w:rsid w:val="0060547F"/>
    <w:rsid w:val="00605D4C"/>
    <w:rsid w:val="006069E7"/>
    <w:rsid w:val="006103D8"/>
    <w:rsid w:val="006107A6"/>
    <w:rsid w:val="00610AEA"/>
    <w:rsid w:val="00612548"/>
    <w:rsid w:val="00612B18"/>
    <w:rsid w:val="00612CEE"/>
    <w:rsid w:val="0061534A"/>
    <w:rsid w:val="00615A28"/>
    <w:rsid w:val="00615C6F"/>
    <w:rsid w:val="00616326"/>
    <w:rsid w:val="00617773"/>
    <w:rsid w:val="00617B98"/>
    <w:rsid w:val="0062022B"/>
    <w:rsid w:val="00622463"/>
    <w:rsid w:val="006248CB"/>
    <w:rsid w:val="006278AD"/>
    <w:rsid w:val="00630D0A"/>
    <w:rsid w:val="006310E1"/>
    <w:rsid w:val="00631AA9"/>
    <w:rsid w:val="00633425"/>
    <w:rsid w:val="006335B5"/>
    <w:rsid w:val="006369CF"/>
    <w:rsid w:val="00637474"/>
    <w:rsid w:val="0064071E"/>
    <w:rsid w:val="006407D4"/>
    <w:rsid w:val="00641238"/>
    <w:rsid w:val="00641DB7"/>
    <w:rsid w:val="00642D30"/>
    <w:rsid w:val="00642F49"/>
    <w:rsid w:val="00643198"/>
    <w:rsid w:val="006453F7"/>
    <w:rsid w:val="0064568E"/>
    <w:rsid w:val="0064586D"/>
    <w:rsid w:val="0064675B"/>
    <w:rsid w:val="006471E5"/>
    <w:rsid w:val="006478D3"/>
    <w:rsid w:val="00647CAE"/>
    <w:rsid w:val="006501AB"/>
    <w:rsid w:val="006506AA"/>
    <w:rsid w:val="00651D8D"/>
    <w:rsid w:val="00652CDC"/>
    <w:rsid w:val="00653513"/>
    <w:rsid w:val="00653C0C"/>
    <w:rsid w:val="00653E08"/>
    <w:rsid w:val="00656519"/>
    <w:rsid w:val="006602AB"/>
    <w:rsid w:val="00660918"/>
    <w:rsid w:val="006618E4"/>
    <w:rsid w:val="00661E87"/>
    <w:rsid w:val="00661F6B"/>
    <w:rsid w:val="0066211F"/>
    <w:rsid w:val="006631ED"/>
    <w:rsid w:val="00664E3A"/>
    <w:rsid w:val="00665FDE"/>
    <w:rsid w:val="00665FEB"/>
    <w:rsid w:val="006662B5"/>
    <w:rsid w:val="00670386"/>
    <w:rsid w:val="006743CB"/>
    <w:rsid w:val="0067696C"/>
    <w:rsid w:val="00680C83"/>
    <w:rsid w:val="00682886"/>
    <w:rsid w:val="00682BAD"/>
    <w:rsid w:val="00682EEB"/>
    <w:rsid w:val="006838D9"/>
    <w:rsid w:val="0068414D"/>
    <w:rsid w:val="00684440"/>
    <w:rsid w:val="0068799C"/>
    <w:rsid w:val="006902F3"/>
    <w:rsid w:val="00690AAF"/>
    <w:rsid w:val="006918EE"/>
    <w:rsid w:val="006925C1"/>
    <w:rsid w:val="006949BB"/>
    <w:rsid w:val="00694D5C"/>
    <w:rsid w:val="00694D9C"/>
    <w:rsid w:val="00695474"/>
    <w:rsid w:val="00696387"/>
    <w:rsid w:val="006976E1"/>
    <w:rsid w:val="006A0D93"/>
    <w:rsid w:val="006A102F"/>
    <w:rsid w:val="006A5153"/>
    <w:rsid w:val="006A5395"/>
    <w:rsid w:val="006A53B1"/>
    <w:rsid w:val="006A5620"/>
    <w:rsid w:val="006A79F2"/>
    <w:rsid w:val="006B051B"/>
    <w:rsid w:val="006B0B67"/>
    <w:rsid w:val="006B1403"/>
    <w:rsid w:val="006B1990"/>
    <w:rsid w:val="006B1A4D"/>
    <w:rsid w:val="006B24FA"/>
    <w:rsid w:val="006B361B"/>
    <w:rsid w:val="006B3EE1"/>
    <w:rsid w:val="006B5069"/>
    <w:rsid w:val="006B5556"/>
    <w:rsid w:val="006B5FD5"/>
    <w:rsid w:val="006B651F"/>
    <w:rsid w:val="006B67D4"/>
    <w:rsid w:val="006B67E3"/>
    <w:rsid w:val="006B6A34"/>
    <w:rsid w:val="006C0408"/>
    <w:rsid w:val="006C0A51"/>
    <w:rsid w:val="006C0F7D"/>
    <w:rsid w:val="006C19C8"/>
    <w:rsid w:val="006C3337"/>
    <w:rsid w:val="006C4787"/>
    <w:rsid w:val="006C55CD"/>
    <w:rsid w:val="006C55FD"/>
    <w:rsid w:val="006C5C64"/>
    <w:rsid w:val="006C5E4A"/>
    <w:rsid w:val="006C60BC"/>
    <w:rsid w:val="006D0B51"/>
    <w:rsid w:val="006D1B45"/>
    <w:rsid w:val="006D23E6"/>
    <w:rsid w:val="006D2F61"/>
    <w:rsid w:val="006D307F"/>
    <w:rsid w:val="006D389D"/>
    <w:rsid w:val="006D3C38"/>
    <w:rsid w:val="006D4CA7"/>
    <w:rsid w:val="006D4F8F"/>
    <w:rsid w:val="006D6A15"/>
    <w:rsid w:val="006E3641"/>
    <w:rsid w:val="006E3906"/>
    <w:rsid w:val="006E3AF7"/>
    <w:rsid w:val="006E419C"/>
    <w:rsid w:val="006E4AD9"/>
    <w:rsid w:val="006E5E94"/>
    <w:rsid w:val="006E5FDB"/>
    <w:rsid w:val="006F07DD"/>
    <w:rsid w:val="006F0A58"/>
    <w:rsid w:val="006F1846"/>
    <w:rsid w:val="006F1A79"/>
    <w:rsid w:val="006F214F"/>
    <w:rsid w:val="006F2837"/>
    <w:rsid w:val="006F30F0"/>
    <w:rsid w:val="006F40C7"/>
    <w:rsid w:val="006F4459"/>
    <w:rsid w:val="006F49D4"/>
    <w:rsid w:val="006F6557"/>
    <w:rsid w:val="00701BBD"/>
    <w:rsid w:val="00702340"/>
    <w:rsid w:val="00702CCA"/>
    <w:rsid w:val="0070449C"/>
    <w:rsid w:val="0070532B"/>
    <w:rsid w:val="00707208"/>
    <w:rsid w:val="0071265A"/>
    <w:rsid w:val="00712C36"/>
    <w:rsid w:val="00713726"/>
    <w:rsid w:val="00717AA9"/>
    <w:rsid w:val="00721E2E"/>
    <w:rsid w:val="007249DE"/>
    <w:rsid w:val="00724F70"/>
    <w:rsid w:val="007255F0"/>
    <w:rsid w:val="0072673A"/>
    <w:rsid w:val="00730C18"/>
    <w:rsid w:val="0073109F"/>
    <w:rsid w:val="00732B18"/>
    <w:rsid w:val="00734278"/>
    <w:rsid w:val="0073584A"/>
    <w:rsid w:val="00735D2A"/>
    <w:rsid w:val="00735E15"/>
    <w:rsid w:val="0073610A"/>
    <w:rsid w:val="00740055"/>
    <w:rsid w:val="00740A1A"/>
    <w:rsid w:val="00740C11"/>
    <w:rsid w:val="00741C6A"/>
    <w:rsid w:val="00741D68"/>
    <w:rsid w:val="0074284D"/>
    <w:rsid w:val="00742C1D"/>
    <w:rsid w:val="00743F62"/>
    <w:rsid w:val="00746782"/>
    <w:rsid w:val="0074705C"/>
    <w:rsid w:val="007509CA"/>
    <w:rsid w:val="007525B7"/>
    <w:rsid w:val="007525EF"/>
    <w:rsid w:val="00753BDC"/>
    <w:rsid w:val="0075413F"/>
    <w:rsid w:val="007555B9"/>
    <w:rsid w:val="007607D0"/>
    <w:rsid w:val="00760DDC"/>
    <w:rsid w:val="00761553"/>
    <w:rsid w:val="007617F8"/>
    <w:rsid w:val="007630A4"/>
    <w:rsid w:val="0076333F"/>
    <w:rsid w:val="00763EA9"/>
    <w:rsid w:val="0076464B"/>
    <w:rsid w:val="0076564D"/>
    <w:rsid w:val="007703BD"/>
    <w:rsid w:val="00770F70"/>
    <w:rsid w:val="007723A8"/>
    <w:rsid w:val="00772627"/>
    <w:rsid w:val="007729CB"/>
    <w:rsid w:val="007729DA"/>
    <w:rsid w:val="00772E82"/>
    <w:rsid w:val="00773776"/>
    <w:rsid w:val="007745AE"/>
    <w:rsid w:val="00774C05"/>
    <w:rsid w:val="007754D1"/>
    <w:rsid w:val="00775645"/>
    <w:rsid w:val="00781DAA"/>
    <w:rsid w:val="00781E2E"/>
    <w:rsid w:val="00782CC3"/>
    <w:rsid w:val="00783744"/>
    <w:rsid w:val="00784385"/>
    <w:rsid w:val="007848E1"/>
    <w:rsid w:val="00784D3E"/>
    <w:rsid w:val="007854CB"/>
    <w:rsid w:val="00785D74"/>
    <w:rsid w:val="00785FFA"/>
    <w:rsid w:val="007863B6"/>
    <w:rsid w:val="007874E0"/>
    <w:rsid w:val="00787C8B"/>
    <w:rsid w:val="007901BE"/>
    <w:rsid w:val="007912E5"/>
    <w:rsid w:val="007925BD"/>
    <w:rsid w:val="007931DA"/>
    <w:rsid w:val="0079431B"/>
    <w:rsid w:val="00797327"/>
    <w:rsid w:val="007975FA"/>
    <w:rsid w:val="00797CC1"/>
    <w:rsid w:val="007A0CBA"/>
    <w:rsid w:val="007A179C"/>
    <w:rsid w:val="007A20F4"/>
    <w:rsid w:val="007A3ABD"/>
    <w:rsid w:val="007A4D42"/>
    <w:rsid w:val="007A4EA0"/>
    <w:rsid w:val="007A52CA"/>
    <w:rsid w:val="007A64A9"/>
    <w:rsid w:val="007A6FB3"/>
    <w:rsid w:val="007B04A1"/>
    <w:rsid w:val="007B2B67"/>
    <w:rsid w:val="007B3C4B"/>
    <w:rsid w:val="007B4655"/>
    <w:rsid w:val="007B6792"/>
    <w:rsid w:val="007B6E8D"/>
    <w:rsid w:val="007B7B8C"/>
    <w:rsid w:val="007B7C5A"/>
    <w:rsid w:val="007B7D2F"/>
    <w:rsid w:val="007C07CF"/>
    <w:rsid w:val="007C0D0B"/>
    <w:rsid w:val="007C10C6"/>
    <w:rsid w:val="007C1C5D"/>
    <w:rsid w:val="007C2E24"/>
    <w:rsid w:val="007C37A6"/>
    <w:rsid w:val="007C6BA8"/>
    <w:rsid w:val="007C6D27"/>
    <w:rsid w:val="007C729C"/>
    <w:rsid w:val="007D26CC"/>
    <w:rsid w:val="007D4A82"/>
    <w:rsid w:val="007D511F"/>
    <w:rsid w:val="007D5FC4"/>
    <w:rsid w:val="007D61A8"/>
    <w:rsid w:val="007D6AC7"/>
    <w:rsid w:val="007E0C72"/>
    <w:rsid w:val="007E1790"/>
    <w:rsid w:val="007E1A1F"/>
    <w:rsid w:val="007E2283"/>
    <w:rsid w:val="007E376E"/>
    <w:rsid w:val="007E413E"/>
    <w:rsid w:val="007E47ED"/>
    <w:rsid w:val="007E4F81"/>
    <w:rsid w:val="007E5106"/>
    <w:rsid w:val="007E55B8"/>
    <w:rsid w:val="007E58E1"/>
    <w:rsid w:val="007E5C39"/>
    <w:rsid w:val="007F13AA"/>
    <w:rsid w:val="007F22A6"/>
    <w:rsid w:val="007F27FB"/>
    <w:rsid w:val="007F2ED9"/>
    <w:rsid w:val="007F2F20"/>
    <w:rsid w:val="007F320F"/>
    <w:rsid w:val="007F7520"/>
    <w:rsid w:val="007F7557"/>
    <w:rsid w:val="00800DBC"/>
    <w:rsid w:val="00801E6B"/>
    <w:rsid w:val="00802B73"/>
    <w:rsid w:val="00802CA6"/>
    <w:rsid w:val="008034E7"/>
    <w:rsid w:val="008069A9"/>
    <w:rsid w:val="00806DDD"/>
    <w:rsid w:val="008073E2"/>
    <w:rsid w:val="00807AE9"/>
    <w:rsid w:val="0081024C"/>
    <w:rsid w:val="00810622"/>
    <w:rsid w:val="00813350"/>
    <w:rsid w:val="00813AAB"/>
    <w:rsid w:val="0081400E"/>
    <w:rsid w:val="00815725"/>
    <w:rsid w:val="00817550"/>
    <w:rsid w:val="00820A7A"/>
    <w:rsid w:val="00821FF7"/>
    <w:rsid w:val="00822AA6"/>
    <w:rsid w:val="00822D42"/>
    <w:rsid w:val="008230E3"/>
    <w:rsid w:val="00823118"/>
    <w:rsid w:val="00823B27"/>
    <w:rsid w:val="00825B05"/>
    <w:rsid w:val="00826D54"/>
    <w:rsid w:val="008317A4"/>
    <w:rsid w:val="00831AD5"/>
    <w:rsid w:val="008328FE"/>
    <w:rsid w:val="00832C91"/>
    <w:rsid w:val="00833CE0"/>
    <w:rsid w:val="00833ECB"/>
    <w:rsid w:val="00833F1B"/>
    <w:rsid w:val="00833FAB"/>
    <w:rsid w:val="0083431F"/>
    <w:rsid w:val="00834843"/>
    <w:rsid w:val="008363D1"/>
    <w:rsid w:val="00836FAC"/>
    <w:rsid w:val="008402F8"/>
    <w:rsid w:val="008411E6"/>
    <w:rsid w:val="00841A10"/>
    <w:rsid w:val="00841A86"/>
    <w:rsid w:val="008445C2"/>
    <w:rsid w:val="0084537F"/>
    <w:rsid w:val="00852242"/>
    <w:rsid w:val="00853A0B"/>
    <w:rsid w:val="00855B81"/>
    <w:rsid w:val="00856527"/>
    <w:rsid w:val="00856783"/>
    <w:rsid w:val="00860373"/>
    <w:rsid w:val="008611DD"/>
    <w:rsid w:val="008615C6"/>
    <w:rsid w:val="00862DAF"/>
    <w:rsid w:val="00864FBA"/>
    <w:rsid w:val="00865EE2"/>
    <w:rsid w:val="00866D84"/>
    <w:rsid w:val="0086778B"/>
    <w:rsid w:val="00870915"/>
    <w:rsid w:val="00870CF9"/>
    <w:rsid w:val="008723B8"/>
    <w:rsid w:val="0087340F"/>
    <w:rsid w:val="008734D0"/>
    <w:rsid w:val="008762A1"/>
    <w:rsid w:val="00876973"/>
    <w:rsid w:val="008807E5"/>
    <w:rsid w:val="008816BD"/>
    <w:rsid w:val="00881B31"/>
    <w:rsid w:val="00882477"/>
    <w:rsid w:val="008827DA"/>
    <w:rsid w:val="008835FB"/>
    <w:rsid w:val="00883A91"/>
    <w:rsid w:val="008841FB"/>
    <w:rsid w:val="00884650"/>
    <w:rsid w:val="00884D10"/>
    <w:rsid w:val="00885087"/>
    <w:rsid w:val="008861E0"/>
    <w:rsid w:val="00886449"/>
    <w:rsid w:val="008874C0"/>
    <w:rsid w:val="008876E5"/>
    <w:rsid w:val="00887928"/>
    <w:rsid w:val="008900A1"/>
    <w:rsid w:val="008912CC"/>
    <w:rsid w:val="00892BAA"/>
    <w:rsid w:val="0089303C"/>
    <w:rsid w:val="0089328C"/>
    <w:rsid w:val="0089413E"/>
    <w:rsid w:val="0089442A"/>
    <w:rsid w:val="00894D96"/>
    <w:rsid w:val="00895747"/>
    <w:rsid w:val="00895AD3"/>
    <w:rsid w:val="00895F99"/>
    <w:rsid w:val="00896A65"/>
    <w:rsid w:val="008A04BF"/>
    <w:rsid w:val="008A0741"/>
    <w:rsid w:val="008A14D8"/>
    <w:rsid w:val="008A1D46"/>
    <w:rsid w:val="008A1E2E"/>
    <w:rsid w:val="008A2A4A"/>
    <w:rsid w:val="008A3C57"/>
    <w:rsid w:val="008A40BC"/>
    <w:rsid w:val="008A6D3F"/>
    <w:rsid w:val="008A7820"/>
    <w:rsid w:val="008B06AB"/>
    <w:rsid w:val="008B0753"/>
    <w:rsid w:val="008B0979"/>
    <w:rsid w:val="008B0E11"/>
    <w:rsid w:val="008B143A"/>
    <w:rsid w:val="008B1B0F"/>
    <w:rsid w:val="008B1D89"/>
    <w:rsid w:val="008B1EFC"/>
    <w:rsid w:val="008B20B0"/>
    <w:rsid w:val="008B58A1"/>
    <w:rsid w:val="008B60A7"/>
    <w:rsid w:val="008B6A42"/>
    <w:rsid w:val="008B7B9C"/>
    <w:rsid w:val="008C0969"/>
    <w:rsid w:val="008C11B7"/>
    <w:rsid w:val="008C2858"/>
    <w:rsid w:val="008C2992"/>
    <w:rsid w:val="008C2A07"/>
    <w:rsid w:val="008C2B86"/>
    <w:rsid w:val="008C4CB2"/>
    <w:rsid w:val="008C5681"/>
    <w:rsid w:val="008C5ABA"/>
    <w:rsid w:val="008C6290"/>
    <w:rsid w:val="008D0253"/>
    <w:rsid w:val="008D13FF"/>
    <w:rsid w:val="008D1EE7"/>
    <w:rsid w:val="008D3D36"/>
    <w:rsid w:val="008D4839"/>
    <w:rsid w:val="008D49C4"/>
    <w:rsid w:val="008D4E6D"/>
    <w:rsid w:val="008D4EA3"/>
    <w:rsid w:val="008D5DB2"/>
    <w:rsid w:val="008D6484"/>
    <w:rsid w:val="008E0431"/>
    <w:rsid w:val="008E043D"/>
    <w:rsid w:val="008E057F"/>
    <w:rsid w:val="008E1715"/>
    <w:rsid w:val="008E350B"/>
    <w:rsid w:val="008E3592"/>
    <w:rsid w:val="008E3FBF"/>
    <w:rsid w:val="008E4A0F"/>
    <w:rsid w:val="008E4BE3"/>
    <w:rsid w:val="008E4DD9"/>
    <w:rsid w:val="008E4DDC"/>
    <w:rsid w:val="008E5300"/>
    <w:rsid w:val="008E5D3E"/>
    <w:rsid w:val="008E756C"/>
    <w:rsid w:val="008F2784"/>
    <w:rsid w:val="008F328B"/>
    <w:rsid w:val="008F3452"/>
    <w:rsid w:val="008F37E2"/>
    <w:rsid w:val="008F3CEA"/>
    <w:rsid w:val="008F4775"/>
    <w:rsid w:val="0090235F"/>
    <w:rsid w:val="00902DC4"/>
    <w:rsid w:val="009033B2"/>
    <w:rsid w:val="00904595"/>
    <w:rsid w:val="009045B5"/>
    <w:rsid w:val="0090632C"/>
    <w:rsid w:val="009065C1"/>
    <w:rsid w:val="00907896"/>
    <w:rsid w:val="00910D43"/>
    <w:rsid w:val="0091145B"/>
    <w:rsid w:val="00911FE8"/>
    <w:rsid w:val="00913BFC"/>
    <w:rsid w:val="009154A6"/>
    <w:rsid w:val="009155A5"/>
    <w:rsid w:val="0091629F"/>
    <w:rsid w:val="009176EB"/>
    <w:rsid w:val="00917C47"/>
    <w:rsid w:val="00920231"/>
    <w:rsid w:val="00920EEC"/>
    <w:rsid w:val="009215D2"/>
    <w:rsid w:val="00923D86"/>
    <w:rsid w:val="009256B4"/>
    <w:rsid w:val="00926B0C"/>
    <w:rsid w:val="00927026"/>
    <w:rsid w:val="0093083D"/>
    <w:rsid w:val="0093208D"/>
    <w:rsid w:val="00932979"/>
    <w:rsid w:val="00932CB6"/>
    <w:rsid w:val="00933E92"/>
    <w:rsid w:val="00936513"/>
    <w:rsid w:val="00936D16"/>
    <w:rsid w:val="009400B3"/>
    <w:rsid w:val="00940BE0"/>
    <w:rsid w:val="009422D8"/>
    <w:rsid w:val="00944C9A"/>
    <w:rsid w:val="009462A8"/>
    <w:rsid w:val="0094779C"/>
    <w:rsid w:val="00950B76"/>
    <w:rsid w:val="00951698"/>
    <w:rsid w:val="00951964"/>
    <w:rsid w:val="00951E96"/>
    <w:rsid w:val="009522F4"/>
    <w:rsid w:val="009528F4"/>
    <w:rsid w:val="0095713F"/>
    <w:rsid w:val="00957617"/>
    <w:rsid w:val="00957DFB"/>
    <w:rsid w:val="009603D7"/>
    <w:rsid w:val="00961E43"/>
    <w:rsid w:val="00962FF7"/>
    <w:rsid w:val="00963C54"/>
    <w:rsid w:val="0096576F"/>
    <w:rsid w:val="00967109"/>
    <w:rsid w:val="00970CBC"/>
    <w:rsid w:val="00971819"/>
    <w:rsid w:val="00971968"/>
    <w:rsid w:val="00972FA5"/>
    <w:rsid w:val="0097316E"/>
    <w:rsid w:val="00974467"/>
    <w:rsid w:val="0097495A"/>
    <w:rsid w:val="00974CE4"/>
    <w:rsid w:val="009818D0"/>
    <w:rsid w:val="00982493"/>
    <w:rsid w:val="00983891"/>
    <w:rsid w:val="00983E38"/>
    <w:rsid w:val="00986512"/>
    <w:rsid w:val="0098696E"/>
    <w:rsid w:val="0098765D"/>
    <w:rsid w:val="009903FD"/>
    <w:rsid w:val="009912E6"/>
    <w:rsid w:val="009921B0"/>
    <w:rsid w:val="009923A6"/>
    <w:rsid w:val="0099389B"/>
    <w:rsid w:val="00995804"/>
    <w:rsid w:val="00996555"/>
    <w:rsid w:val="009969D7"/>
    <w:rsid w:val="00997056"/>
    <w:rsid w:val="009978FE"/>
    <w:rsid w:val="00997FA8"/>
    <w:rsid w:val="009A0CDC"/>
    <w:rsid w:val="009A1034"/>
    <w:rsid w:val="009A1419"/>
    <w:rsid w:val="009A2ACD"/>
    <w:rsid w:val="009A4736"/>
    <w:rsid w:val="009A49E0"/>
    <w:rsid w:val="009A5E8F"/>
    <w:rsid w:val="009A6EC2"/>
    <w:rsid w:val="009B0A09"/>
    <w:rsid w:val="009B1529"/>
    <w:rsid w:val="009B1868"/>
    <w:rsid w:val="009B2211"/>
    <w:rsid w:val="009B2C2D"/>
    <w:rsid w:val="009B3731"/>
    <w:rsid w:val="009B37A7"/>
    <w:rsid w:val="009B3952"/>
    <w:rsid w:val="009B4387"/>
    <w:rsid w:val="009B4B92"/>
    <w:rsid w:val="009B55D1"/>
    <w:rsid w:val="009B672D"/>
    <w:rsid w:val="009B7BF2"/>
    <w:rsid w:val="009C1544"/>
    <w:rsid w:val="009C2593"/>
    <w:rsid w:val="009C2CEA"/>
    <w:rsid w:val="009C31C3"/>
    <w:rsid w:val="009C31CE"/>
    <w:rsid w:val="009C3325"/>
    <w:rsid w:val="009C4F05"/>
    <w:rsid w:val="009C5169"/>
    <w:rsid w:val="009C650E"/>
    <w:rsid w:val="009C78F4"/>
    <w:rsid w:val="009D0395"/>
    <w:rsid w:val="009D0A27"/>
    <w:rsid w:val="009D11F9"/>
    <w:rsid w:val="009D2C6B"/>
    <w:rsid w:val="009D3E43"/>
    <w:rsid w:val="009D687A"/>
    <w:rsid w:val="009E059A"/>
    <w:rsid w:val="009E13B3"/>
    <w:rsid w:val="009E1A4A"/>
    <w:rsid w:val="009E3B65"/>
    <w:rsid w:val="009E49EA"/>
    <w:rsid w:val="009E4CC2"/>
    <w:rsid w:val="009E5B13"/>
    <w:rsid w:val="009E5D6B"/>
    <w:rsid w:val="009E6017"/>
    <w:rsid w:val="009F2FF1"/>
    <w:rsid w:val="009F378D"/>
    <w:rsid w:val="009F4A8F"/>
    <w:rsid w:val="00A07C4E"/>
    <w:rsid w:val="00A11174"/>
    <w:rsid w:val="00A11ABE"/>
    <w:rsid w:val="00A11CA0"/>
    <w:rsid w:val="00A124BE"/>
    <w:rsid w:val="00A1323F"/>
    <w:rsid w:val="00A13598"/>
    <w:rsid w:val="00A13F16"/>
    <w:rsid w:val="00A14E0C"/>
    <w:rsid w:val="00A150CA"/>
    <w:rsid w:val="00A151A3"/>
    <w:rsid w:val="00A15674"/>
    <w:rsid w:val="00A205F6"/>
    <w:rsid w:val="00A21757"/>
    <w:rsid w:val="00A217A6"/>
    <w:rsid w:val="00A22FD4"/>
    <w:rsid w:val="00A23108"/>
    <w:rsid w:val="00A233D2"/>
    <w:rsid w:val="00A24727"/>
    <w:rsid w:val="00A253FE"/>
    <w:rsid w:val="00A25BEC"/>
    <w:rsid w:val="00A25FB9"/>
    <w:rsid w:val="00A26A61"/>
    <w:rsid w:val="00A27CF0"/>
    <w:rsid w:val="00A305E8"/>
    <w:rsid w:val="00A3073F"/>
    <w:rsid w:val="00A32809"/>
    <w:rsid w:val="00A34028"/>
    <w:rsid w:val="00A35241"/>
    <w:rsid w:val="00A36805"/>
    <w:rsid w:val="00A37091"/>
    <w:rsid w:val="00A372C1"/>
    <w:rsid w:val="00A37761"/>
    <w:rsid w:val="00A3785B"/>
    <w:rsid w:val="00A428A2"/>
    <w:rsid w:val="00A43140"/>
    <w:rsid w:val="00A43EA2"/>
    <w:rsid w:val="00A44389"/>
    <w:rsid w:val="00A44737"/>
    <w:rsid w:val="00A44C00"/>
    <w:rsid w:val="00A453DA"/>
    <w:rsid w:val="00A45E4F"/>
    <w:rsid w:val="00A50302"/>
    <w:rsid w:val="00A506F8"/>
    <w:rsid w:val="00A508E5"/>
    <w:rsid w:val="00A50ACE"/>
    <w:rsid w:val="00A528EF"/>
    <w:rsid w:val="00A546F6"/>
    <w:rsid w:val="00A54DB7"/>
    <w:rsid w:val="00A56305"/>
    <w:rsid w:val="00A566A9"/>
    <w:rsid w:val="00A57265"/>
    <w:rsid w:val="00A60AEA"/>
    <w:rsid w:val="00A62845"/>
    <w:rsid w:val="00A66A23"/>
    <w:rsid w:val="00A67300"/>
    <w:rsid w:val="00A67DEC"/>
    <w:rsid w:val="00A7176A"/>
    <w:rsid w:val="00A717D6"/>
    <w:rsid w:val="00A73582"/>
    <w:rsid w:val="00A73852"/>
    <w:rsid w:val="00A73B16"/>
    <w:rsid w:val="00A750C1"/>
    <w:rsid w:val="00A777C1"/>
    <w:rsid w:val="00A8051F"/>
    <w:rsid w:val="00A81293"/>
    <w:rsid w:val="00A81F80"/>
    <w:rsid w:val="00A82005"/>
    <w:rsid w:val="00A822D4"/>
    <w:rsid w:val="00A829AF"/>
    <w:rsid w:val="00A8398B"/>
    <w:rsid w:val="00A841AB"/>
    <w:rsid w:val="00A85640"/>
    <w:rsid w:val="00A85663"/>
    <w:rsid w:val="00A86B28"/>
    <w:rsid w:val="00A90763"/>
    <w:rsid w:val="00A90D79"/>
    <w:rsid w:val="00A915CD"/>
    <w:rsid w:val="00A92698"/>
    <w:rsid w:val="00A92F82"/>
    <w:rsid w:val="00A931DB"/>
    <w:rsid w:val="00A948C5"/>
    <w:rsid w:val="00A952FC"/>
    <w:rsid w:val="00A9535B"/>
    <w:rsid w:val="00A96C30"/>
    <w:rsid w:val="00AA01FB"/>
    <w:rsid w:val="00AA07A0"/>
    <w:rsid w:val="00AA0C26"/>
    <w:rsid w:val="00AA27FE"/>
    <w:rsid w:val="00AA2B6E"/>
    <w:rsid w:val="00AA3144"/>
    <w:rsid w:val="00AA39EA"/>
    <w:rsid w:val="00AA4F8E"/>
    <w:rsid w:val="00AA5AB2"/>
    <w:rsid w:val="00AA719D"/>
    <w:rsid w:val="00AB0DD0"/>
    <w:rsid w:val="00AB2475"/>
    <w:rsid w:val="00AB31FC"/>
    <w:rsid w:val="00AB3C48"/>
    <w:rsid w:val="00AB4EDC"/>
    <w:rsid w:val="00AB5834"/>
    <w:rsid w:val="00AB5B89"/>
    <w:rsid w:val="00AB6296"/>
    <w:rsid w:val="00AB6BBD"/>
    <w:rsid w:val="00AC0A67"/>
    <w:rsid w:val="00AC10BD"/>
    <w:rsid w:val="00AC1226"/>
    <w:rsid w:val="00AC160B"/>
    <w:rsid w:val="00AC25C4"/>
    <w:rsid w:val="00AC2EB8"/>
    <w:rsid w:val="00AC3092"/>
    <w:rsid w:val="00AC3CE1"/>
    <w:rsid w:val="00AC541A"/>
    <w:rsid w:val="00AC7405"/>
    <w:rsid w:val="00AD03D7"/>
    <w:rsid w:val="00AD043C"/>
    <w:rsid w:val="00AD04E1"/>
    <w:rsid w:val="00AD06C4"/>
    <w:rsid w:val="00AD1C77"/>
    <w:rsid w:val="00AD1E1C"/>
    <w:rsid w:val="00AD2BAB"/>
    <w:rsid w:val="00AD2C3D"/>
    <w:rsid w:val="00AD4BD3"/>
    <w:rsid w:val="00AD62F7"/>
    <w:rsid w:val="00AD64F7"/>
    <w:rsid w:val="00AD6895"/>
    <w:rsid w:val="00AD77B8"/>
    <w:rsid w:val="00AE00F6"/>
    <w:rsid w:val="00AE0723"/>
    <w:rsid w:val="00AE0E8F"/>
    <w:rsid w:val="00AE1591"/>
    <w:rsid w:val="00AE192B"/>
    <w:rsid w:val="00AE1F83"/>
    <w:rsid w:val="00AE28F5"/>
    <w:rsid w:val="00AE29CB"/>
    <w:rsid w:val="00AE4281"/>
    <w:rsid w:val="00AE4AA6"/>
    <w:rsid w:val="00AE615B"/>
    <w:rsid w:val="00AE6166"/>
    <w:rsid w:val="00AE686D"/>
    <w:rsid w:val="00AE69D5"/>
    <w:rsid w:val="00AE7F7E"/>
    <w:rsid w:val="00AF0707"/>
    <w:rsid w:val="00AF0B9B"/>
    <w:rsid w:val="00AF0BA6"/>
    <w:rsid w:val="00AF0D08"/>
    <w:rsid w:val="00AF235D"/>
    <w:rsid w:val="00AF269E"/>
    <w:rsid w:val="00AF436B"/>
    <w:rsid w:val="00AF5528"/>
    <w:rsid w:val="00AF7C9C"/>
    <w:rsid w:val="00B00DD8"/>
    <w:rsid w:val="00B024C9"/>
    <w:rsid w:val="00B02E3F"/>
    <w:rsid w:val="00B03FF3"/>
    <w:rsid w:val="00B03FFC"/>
    <w:rsid w:val="00B04763"/>
    <w:rsid w:val="00B052E7"/>
    <w:rsid w:val="00B0646A"/>
    <w:rsid w:val="00B0662E"/>
    <w:rsid w:val="00B06A84"/>
    <w:rsid w:val="00B07519"/>
    <w:rsid w:val="00B0752E"/>
    <w:rsid w:val="00B105BE"/>
    <w:rsid w:val="00B10CEE"/>
    <w:rsid w:val="00B1116C"/>
    <w:rsid w:val="00B11CAD"/>
    <w:rsid w:val="00B12562"/>
    <w:rsid w:val="00B12F10"/>
    <w:rsid w:val="00B14C2B"/>
    <w:rsid w:val="00B1583C"/>
    <w:rsid w:val="00B15B1D"/>
    <w:rsid w:val="00B224FD"/>
    <w:rsid w:val="00B23366"/>
    <w:rsid w:val="00B23CBD"/>
    <w:rsid w:val="00B24ED4"/>
    <w:rsid w:val="00B25866"/>
    <w:rsid w:val="00B2634C"/>
    <w:rsid w:val="00B26931"/>
    <w:rsid w:val="00B27540"/>
    <w:rsid w:val="00B275BE"/>
    <w:rsid w:val="00B2798D"/>
    <w:rsid w:val="00B27BBE"/>
    <w:rsid w:val="00B31C57"/>
    <w:rsid w:val="00B32A3C"/>
    <w:rsid w:val="00B357D0"/>
    <w:rsid w:val="00B36C3C"/>
    <w:rsid w:val="00B4020A"/>
    <w:rsid w:val="00B41F1A"/>
    <w:rsid w:val="00B42118"/>
    <w:rsid w:val="00B43A1D"/>
    <w:rsid w:val="00B45677"/>
    <w:rsid w:val="00B47D8B"/>
    <w:rsid w:val="00B505D6"/>
    <w:rsid w:val="00B5069B"/>
    <w:rsid w:val="00B50EF8"/>
    <w:rsid w:val="00B5136A"/>
    <w:rsid w:val="00B51604"/>
    <w:rsid w:val="00B51E50"/>
    <w:rsid w:val="00B52335"/>
    <w:rsid w:val="00B52983"/>
    <w:rsid w:val="00B52A7A"/>
    <w:rsid w:val="00B52E31"/>
    <w:rsid w:val="00B54AD7"/>
    <w:rsid w:val="00B54D7D"/>
    <w:rsid w:val="00B552FE"/>
    <w:rsid w:val="00B553B1"/>
    <w:rsid w:val="00B55414"/>
    <w:rsid w:val="00B5587B"/>
    <w:rsid w:val="00B575F6"/>
    <w:rsid w:val="00B60F97"/>
    <w:rsid w:val="00B61C70"/>
    <w:rsid w:val="00B634C6"/>
    <w:rsid w:val="00B641CD"/>
    <w:rsid w:val="00B649B5"/>
    <w:rsid w:val="00B65354"/>
    <w:rsid w:val="00B65D93"/>
    <w:rsid w:val="00B660B7"/>
    <w:rsid w:val="00B661F7"/>
    <w:rsid w:val="00B66698"/>
    <w:rsid w:val="00B67E0D"/>
    <w:rsid w:val="00B70431"/>
    <w:rsid w:val="00B70467"/>
    <w:rsid w:val="00B7048A"/>
    <w:rsid w:val="00B70A00"/>
    <w:rsid w:val="00B70C0E"/>
    <w:rsid w:val="00B71B95"/>
    <w:rsid w:val="00B71D65"/>
    <w:rsid w:val="00B73AA1"/>
    <w:rsid w:val="00B749D4"/>
    <w:rsid w:val="00B759FE"/>
    <w:rsid w:val="00B80015"/>
    <w:rsid w:val="00B802D8"/>
    <w:rsid w:val="00B81959"/>
    <w:rsid w:val="00B8198B"/>
    <w:rsid w:val="00B83EC3"/>
    <w:rsid w:val="00B8508D"/>
    <w:rsid w:val="00B86E58"/>
    <w:rsid w:val="00B87936"/>
    <w:rsid w:val="00B92763"/>
    <w:rsid w:val="00B92E26"/>
    <w:rsid w:val="00B93245"/>
    <w:rsid w:val="00B970DF"/>
    <w:rsid w:val="00B9749C"/>
    <w:rsid w:val="00B97FF4"/>
    <w:rsid w:val="00BA0C75"/>
    <w:rsid w:val="00BA0D84"/>
    <w:rsid w:val="00BA23B4"/>
    <w:rsid w:val="00BA297C"/>
    <w:rsid w:val="00BA2AA2"/>
    <w:rsid w:val="00BA3097"/>
    <w:rsid w:val="00BA78CE"/>
    <w:rsid w:val="00BA7B0C"/>
    <w:rsid w:val="00BB001E"/>
    <w:rsid w:val="00BB014D"/>
    <w:rsid w:val="00BB0E3F"/>
    <w:rsid w:val="00BB17CE"/>
    <w:rsid w:val="00BB3515"/>
    <w:rsid w:val="00BB39AD"/>
    <w:rsid w:val="00BB7E60"/>
    <w:rsid w:val="00BC0B87"/>
    <w:rsid w:val="00BC1DC0"/>
    <w:rsid w:val="00BC2221"/>
    <w:rsid w:val="00BC3EFD"/>
    <w:rsid w:val="00BC44C6"/>
    <w:rsid w:val="00BC487F"/>
    <w:rsid w:val="00BC4C01"/>
    <w:rsid w:val="00BC55FB"/>
    <w:rsid w:val="00BC7048"/>
    <w:rsid w:val="00BC7B37"/>
    <w:rsid w:val="00BD0283"/>
    <w:rsid w:val="00BD60A8"/>
    <w:rsid w:val="00BD7DC5"/>
    <w:rsid w:val="00BE1F4A"/>
    <w:rsid w:val="00BE35D9"/>
    <w:rsid w:val="00BE3C03"/>
    <w:rsid w:val="00BE40DF"/>
    <w:rsid w:val="00BE5308"/>
    <w:rsid w:val="00BE5BB1"/>
    <w:rsid w:val="00BE5FF3"/>
    <w:rsid w:val="00BE620B"/>
    <w:rsid w:val="00BE72EF"/>
    <w:rsid w:val="00BE7711"/>
    <w:rsid w:val="00BE7C6E"/>
    <w:rsid w:val="00BF11AC"/>
    <w:rsid w:val="00BF1BBF"/>
    <w:rsid w:val="00BF2BB5"/>
    <w:rsid w:val="00BF471D"/>
    <w:rsid w:val="00BF5F5E"/>
    <w:rsid w:val="00C00A8A"/>
    <w:rsid w:val="00C01045"/>
    <w:rsid w:val="00C01083"/>
    <w:rsid w:val="00C0112E"/>
    <w:rsid w:val="00C0136D"/>
    <w:rsid w:val="00C018E8"/>
    <w:rsid w:val="00C01915"/>
    <w:rsid w:val="00C021C1"/>
    <w:rsid w:val="00C02738"/>
    <w:rsid w:val="00C035A2"/>
    <w:rsid w:val="00C03F2B"/>
    <w:rsid w:val="00C06A77"/>
    <w:rsid w:val="00C07E85"/>
    <w:rsid w:val="00C10448"/>
    <w:rsid w:val="00C10EEA"/>
    <w:rsid w:val="00C11AC7"/>
    <w:rsid w:val="00C11BAE"/>
    <w:rsid w:val="00C13142"/>
    <w:rsid w:val="00C13C51"/>
    <w:rsid w:val="00C14AAC"/>
    <w:rsid w:val="00C15783"/>
    <w:rsid w:val="00C21BE6"/>
    <w:rsid w:val="00C22F6D"/>
    <w:rsid w:val="00C2475C"/>
    <w:rsid w:val="00C24ABF"/>
    <w:rsid w:val="00C266EB"/>
    <w:rsid w:val="00C278BC"/>
    <w:rsid w:val="00C27A3E"/>
    <w:rsid w:val="00C3061D"/>
    <w:rsid w:val="00C3076A"/>
    <w:rsid w:val="00C3175C"/>
    <w:rsid w:val="00C31B59"/>
    <w:rsid w:val="00C341E5"/>
    <w:rsid w:val="00C36750"/>
    <w:rsid w:val="00C36829"/>
    <w:rsid w:val="00C37718"/>
    <w:rsid w:val="00C37FF4"/>
    <w:rsid w:val="00C40B07"/>
    <w:rsid w:val="00C422BB"/>
    <w:rsid w:val="00C43C1E"/>
    <w:rsid w:val="00C50135"/>
    <w:rsid w:val="00C50482"/>
    <w:rsid w:val="00C50FB8"/>
    <w:rsid w:val="00C51DEC"/>
    <w:rsid w:val="00C528A8"/>
    <w:rsid w:val="00C52B3A"/>
    <w:rsid w:val="00C533C0"/>
    <w:rsid w:val="00C539C9"/>
    <w:rsid w:val="00C53FC4"/>
    <w:rsid w:val="00C544E8"/>
    <w:rsid w:val="00C56407"/>
    <w:rsid w:val="00C565B0"/>
    <w:rsid w:val="00C567CC"/>
    <w:rsid w:val="00C57555"/>
    <w:rsid w:val="00C60F12"/>
    <w:rsid w:val="00C632D5"/>
    <w:rsid w:val="00C6362D"/>
    <w:rsid w:val="00C64031"/>
    <w:rsid w:val="00C656E3"/>
    <w:rsid w:val="00C66956"/>
    <w:rsid w:val="00C703AF"/>
    <w:rsid w:val="00C7065E"/>
    <w:rsid w:val="00C712B5"/>
    <w:rsid w:val="00C71525"/>
    <w:rsid w:val="00C7356A"/>
    <w:rsid w:val="00C73CD6"/>
    <w:rsid w:val="00C7419E"/>
    <w:rsid w:val="00C75467"/>
    <w:rsid w:val="00C7715F"/>
    <w:rsid w:val="00C81DFC"/>
    <w:rsid w:val="00C82CEC"/>
    <w:rsid w:val="00C83E7B"/>
    <w:rsid w:val="00C840CC"/>
    <w:rsid w:val="00C8622B"/>
    <w:rsid w:val="00C862F8"/>
    <w:rsid w:val="00C8661C"/>
    <w:rsid w:val="00C87549"/>
    <w:rsid w:val="00C878C7"/>
    <w:rsid w:val="00C91EFE"/>
    <w:rsid w:val="00C921E6"/>
    <w:rsid w:val="00C93148"/>
    <w:rsid w:val="00C931B9"/>
    <w:rsid w:val="00C9416A"/>
    <w:rsid w:val="00C94667"/>
    <w:rsid w:val="00C94F19"/>
    <w:rsid w:val="00C95592"/>
    <w:rsid w:val="00C961A3"/>
    <w:rsid w:val="00C96A30"/>
    <w:rsid w:val="00C96FC4"/>
    <w:rsid w:val="00C976C5"/>
    <w:rsid w:val="00C978BA"/>
    <w:rsid w:val="00CA08D5"/>
    <w:rsid w:val="00CA19F0"/>
    <w:rsid w:val="00CA42B1"/>
    <w:rsid w:val="00CA4353"/>
    <w:rsid w:val="00CA4B4A"/>
    <w:rsid w:val="00CA4F46"/>
    <w:rsid w:val="00CA565D"/>
    <w:rsid w:val="00CA7F82"/>
    <w:rsid w:val="00CB3DB3"/>
    <w:rsid w:val="00CB445C"/>
    <w:rsid w:val="00CB7601"/>
    <w:rsid w:val="00CB78AE"/>
    <w:rsid w:val="00CC18E4"/>
    <w:rsid w:val="00CC1C65"/>
    <w:rsid w:val="00CC1EB0"/>
    <w:rsid w:val="00CC2226"/>
    <w:rsid w:val="00CC2606"/>
    <w:rsid w:val="00CC4F06"/>
    <w:rsid w:val="00CC5A0D"/>
    <w:rsid w:val="00CC6578"/>
    <w:rsid w:val="00CC663A"/>
    <w:rsid w:val="00CC674E"/>
    <w:rsid w:val="00CC79C9"/>
    <w:rsid w:val="00CD0C33"/>
    <w:rsid w:val="00CD0EFB"/>
    <w:rsid w:val="00CD1D24"/>
    <w:rsid w:val="00CD3B8C"/>
    <w:rsid w:val="00CD4A18"/>
    <w:rsid w:val="00CD4ADE"/>
    <w:rsid w:val="00CD7366"/>
    <w:rsid w:val="00CD7526"/>
    <w:rsid w:val="00CE0AE1"/>
    <w:rsid w:val="00CE31DC"/>
    <w:rsid w:val="00CE3411"/>
    <w:rsid w:val="00CE41E7"/>
    <w:rsid w:val="00CE4920"/>
    <w:rsid w:val="00CE52EC"/>
    <w:rsid w:val="00CE5991"/>
    <w:rsid w:val="00CE5D92"/>
    <w:rsid w:val="00CF05DF"/>
    <w:rsid w:val="00CF0FD6"/>
    <w:rsid w:val="00CF172C"/>
    <w:rsid w:val="00CF1E48"/>
    <w:rsid w:val="00CF3CD0"/>
    <w:rsid w:val="00CF6054"/>
    <w:rsid w:val="00CF6647"/>
    <w:rsid w:val="00CF71E6"/>
    <w:rsid w:val="00CF7B8D"/>
    <w:rsid w:val="00D01DB1"/>
    <w:rsid w:val="00D03F01"/>
    <w:rsid w:val="00D04346"/>
    <w:rsid w:val="00D04BB1"/>
    <w:rsid w:val="00D056F4"/>
    <w:rsid w:val="00D07F25"/>
    <w:rsid w:val="00D109BB"/>
    <w:rsid w:val="00D14C3B"/>
    <w:rsid w:val="00D14FDE"/>
    <w:rsid w:val="00D151EE"/>
    <w:rsid w:val="00D16C8B"/>
    <w:rsid w:val="00D16DDA"/>
    <w:rsid w:val="00D1735C"/>
    <w:rsid w:val="00D200ED"/>
    <w:rsid w:val="00D2043A"/>
    <w:rsid w:val="00D20AEC"/>
    <w:rsid w:val="00D25967"/>
    <w:rsid w:val="00D26885"/>
    <w:rsid w:val="00D26A97"/>
    <w:rsid w:val="00D26F90"/>
    <w:rsid w:val="00D30710"/>
    <w:rsid w:val="00D30C76"/>
    <w:rsid w:val="00D314BC"/>
    <w:rsid w:val="00D32F21"/>
    <w:rsid w:val="00D35133"/>
    <w:rsid w:val="00D3531D"/>
    <w:rsid w:val="00D35F62"/>
    <w:rsid w:val="00D3674C"/>
    <w:rsid w:val="00D40028"/>
    <w:rsid w:val="00D42F0E"/>
    <w:rsid w:val="00D454DD"/>
    <w:rsid w:val="00D4584B"/>
    <w:rsid w:val="00D45A62"/>
    <w:rsid w:val="00D45C3D"/>
    <w:rsid w:val="00D47D80"/>
    <w:rsid w:val="00D50AF6"/>
    <w:rsid w:val="00D50DA1"/>
    <w:rsid w:val="00D512A4"/>
    <w:rsid w:val="00D521F2"/>
    <w:rsid w:val="00D5283C"/>
    <w:rsid w:val="00D52C70"/>
    <w:rsid w:val="00D555AD"/>
    <w:rsid w:val="00D57528"/>
    <w:rsid w:val="00D57B2F"/>
    <w:rsid w:val="00D60125"/>
    <w:rsid w:val="00D604C6"/>
    <w:rsid w:val="00D609BF"/>
    <w:rsid w:val="00D618CF"/>
    <w:rsid w:val="00D61D40"/>
    <w:rsid w:val="00D62592"/>
    <w:rsid w:val="00D62C8C"/>
    <w:rsid w:val="00D639AD"/>
    <w:rsid w:val="00D64832"/>
    <w:rsid w:val="00D6517E"/>
    <w:rsid w:val="00D66389"/>
    <w:rsid w:val="00D66812"/>
    <w:rsid w:val="00D66B25"/>
    <w:rsid w:val="00D679A1"/>
    <w:rsid w:val="00D70DB8"/>
    <w:rsid w:val="00D70EC3"/>
    <w:rsid w:val="00D71B20"/>
    <w:rsid w:val="00D7211E"/>
    <w:rsid w:val="00D7316F"/>
    <w:rsid w:val="00D73626"/>
    <w:rsid w:val="00D7428B"/>
    <w:rsid w:val="00D75574"/>
    <w:rsid w:val="00D764B3"/>
    <w:rsid w:val="00D76736"/>
    <w:rsid w:val="00D8009F"/>
    <w:rsid w:val="00D80949"/>
    <w:rsid w:val="00D80B9C"/>
    <w:rsid w:val="00D81123"/>
    <w:rsid w:val="00D81A83"/>
    <w:rsid w:val="00D82511"/>
    <w:rsid w:val="00D8337D"/>
    <w:rsid w:val="00D83409"/>
    <w:rsid w:val="00D83CDE"/>
    <w:rsid w:val="00D84C15"/>
    <w:rsid w:val="00D84D33"/>
    <w:rsid w:val="00D853F3"/>
    <w:rsid w:val="00D85E8A"/>
    <w:rsid w:val="00D86245"/>
    <w:rsid w:val="00D905BA"/>
    <w:rsid w:val="00D90FEA"/>
    <w:rsid w:val="00D9137C"/>
    <w:rsid w:val="00D91F83"/>
    <w:rsid w:val="00D927D4"/>
    <w:rsid w:val="00D93BBE"/>
    <w:rsid w:val="00D94969"/>
    <w:rsid w:val="00D94FFD"/>
    <w:rsid w:val="00D96087"/>
    <w:rsid w:val="00D97F25"/>
    <w:rsid w:val="00DA0C4F"/>
    <w:rsid w:val="00DA1205"/>
    <w:rsid w:val="00DA3E0E"/>
    <w:rsid w:val="00DA4D19"/>
    <w:rsid w:val="00DA7699"/>
    <w:rsid w:val="00DB0592"/>
    <w:rsid w:val="00DB10B5"/>
    <w:rsid w:val="00DB1C15"/>
    <w:rsid w:val="00DB3240"/>
    <w:rsid w:val="00DB471C"/>
    <w:rsid w:val="00DB4E50"/>
    <w:rsid w:val="00DB652A"/>
    <w:rsid w:val="00DB669B"/>
    <w:rsid w:val="00DB703F"/>
    <w:rsid w:val="00DC006D"/>
    <w:rsid w:val="00DC07A3"/>
    <w:rsid w:val="00DC0C05"/>
    <w:rsid w:val="00DC0C8A"/>
    <w:rsid w:val="00DC16A0"/>
    <w:rsid w:val="00DC346D"/>
    <w:rsid w:val="00DC42B8"/>
    <w:rsid w:val="00DC701A"/>
    <w:rsid w:val="00DC742F"/>
    <w:rsid w:val="00DC762B"/>
    <w:rsid w:val="00DD0669"/>
    <w:rsid w:val="00DD0ADB"/>
    <w:rsid w:val="00DD0E46"/>
    <w:rsid w:val="00DD1E82"/>
    <w:rsid w:val="00DD2759"/>
    <w:rsid w:val="00DD3AD3"/>
    <w:rsid w:val="00DD5FF9"/>
    <w:rsid w:val="00DD7D18"/>
    <w:rsid w:val="00DE0CD7"/>
    <w:rsid w:val="00DE1518"/>
    <w:rsid w:val="00DE1AE8"/>
    <w:rsid w:val="00DE2E93"/>
    <w:rsid w:val="00DE3691"/>
    <w:rsid w:val="00DE4498"/>
    <w:rsid w:val="00DE4A7E"/>
    <w:rsid w:val="00DE5043"/>
    <w:rsid w:val="00DE5589"/>
    <w:rsid w:val="00DE5620"/>
    <w:rsid w:val="00DE787F"/>
    <w:rsid w:val="00DF0A95"/>
    <w:rsid w:val="00DF12FD"/>
    <w:rsid w:val="00DF48F6"/>
    <w:rsid w:val="00DF5240"/>
    <w:rsid w:val="00DF567F"/>
    <w:rsid w:val="00DF620E"/>
    <w:rsid w:val="00DF7079"/>
    <w:rsid w:val="00E001A2"/>
    <w:rsid w:val="00E0035D"/>
    <w:rsid w:val="00E014F1"/>
    <w:rsid w:val="00E01C87"/>
    <w:rsid w:val="00E02150"/>
    <w:rsid w:val="00E028FD"/>
    <w:rsid w:val="00E02F0E"/>
    <w:rsid w:val="00E02F8F"/>
    <w:rsid w:val="00E05000"/>
    <w:rsid w:val="00E0608C"/>
    <w:rsid w:val="00E069EF"/>
    <w:rsid w:val="00E06DB8"/>
    <w:rsid w:val="00E07AF7"/>
    <w:rsid w:val="00E07E38"/>
    <w:rsid w:val="00E103FA"/>
    <w:rsid w:val="00E10597"/>
    <w:rsid w:val="00E11597"/>
    <w:rsid w:val="00E11925"/>
    <w:rsid w:val="00E13082"/>
    <w:rsid w:val="00E131F8"/>
    <w:rsid w:val="00E13AA5"/>
    <w:rsid w:val="00E13D74"/>
    <w:rsid w:val="00E142BE"/>
    <w:rsid w:val="00E143AC"/>
    <w:rsid w:val="00E149DD"/>
    <w:rsid w:val="00E14F45"/>
    <w:rsid w:val="00E15050"/>
    <w:rsid w:val="00E156B3"/>
    <w:rsid w:val="00E15AFE"/>
    <w:rsid w:val="00E16D3F"/>
    <w:rsid w:val="00E16F9A"/>
    <w:rsid w:val="00E20703"/>
    <w:rsid w:val="00E20E49"/>
    <w:rsid w:val="00E215E3"/>
    <w:rsid w:val="00E21951"/>
    <w:rsid w:val="00E235E9"/>
    <w:rsid w:val="00E2396A"/>
    <w:rsid w:val="00E24012"/>
    <w:rsid w:val="00E249F6"/>
    <w:rsid w:val="00E2516C"/>
    <w:rsid w:val="00E25B7B"/>
    <w:rsid w:val="00E2600E"/>
    <w:rsid w:val="00E2628A"/>
    <w:rsid w:val="00E26753"/>
    <w:rsid w:val="00E26E3A"/>
    <w:rsid w:val="00E2716E"/>
    <w:rsid w:val="00E30984"/>
    <w:rsid w:val="00E32C1C"/>
    <w:rsid w:val="00E33880"/>
    <w:rsid w:val="00E33DF1"/>
    <w:rsid w:val="00E37ACB"/>
    <w:rsid w:val="00E37D7B"/>
    <w:rsid w:val="00E41347"/>
    <w:rsid w:val="00E41CC9"/>
    <w:rsid w:val="00E41E47"/>
    <w:rsid w:val="00E457DF"/>
    <w:rsid w:val="00E45EE9"/>
    <w:rsid w:val="00E478B3"/>
    <w:rsid w:val="00E5077E"/>
    <w:rsid w:val="00E541E2"/>
    <w:rsid w:val="00E5557C"/>
    <w:rsid w:val="00E55592"/>
    <w:rsid w:val="00E560B3"/>
    <w:rsid w:val="00E56EE5"/>
    <w:rsid w:val="00E56F5C"/>
    <w:rsid w:val="00E5701D"/>
    <w:rsid w:val="00E57B50"/>
    <w:rsid w:val="00E57BE4"/>
    <w:rsid w:val="00E65011"/>
    <w:rsid w:val="00E70FE8"/>
    <w:rsid w:val="00E73AB1"/>
    <w:rsid w:val="00E73AE0"/>
    <w:rsid w:val="00E73AE3"/>
    <w:rsid w:val="00E73B6D"/>
    <w:rsid w:val="00E73EA3"/>
    <w:rsid w:val="00E7673F"/>
    <w:rsid w:val="00E76819"/>
    <w:rsid w:val="00E81581"/>
    <w:rsid w:val="00E827CC"/>
    <w:rsid w:val="00E835B3"/>
    <w:rsid w:val="00E86B97"/>
    <w:rsid w:val="00E86F0A"/>
    <w:rsid w:val="00E9217A"/>
    <w:rsid w:val="00E932C0"/>
    <w:rsid w:val="00E93A01"/>
    <w:rsid w:val="00E93C02"/>
    <w:rsid w:val="00E94861"/>
    <w:rsid w:val="00E956A2"/>
    <w:rsid w:val="00E967E1"/>
    <w:rsid w:val="00E9680B"/>
    <w:rsid w:val="00E9788A"/>
    <w:rsid w:val="00EA0777"/>
    <w:rsid w:val="00EA129C"/>
    <w:rsid w:val="00EA1623"/>
    <w:rsid w:val="00EA1D89"/>
    <w:rsid w:val="00EA1DFF"/>
    <w:rsid w:val="00EA329F"/>
    <w:rsid w:val="00EA393E"/>
    <w:rsid w:val="00EA3987"/>
    <w:rsid w:val="00EA4186"/>
    <w:rsid w:val="00EA448A"/>
    <w:rsid w:val="00EA489C"/>
    <w:rsid w:val="00EA4A3B"/>
    <w:rsid w:val="00EA6111"/>
    <w:rsid w:val="00EA733A"/>
    <w:rsid w:val="00EA73F4"/>
    <w:rsid w:val="00EA7B2B"/>
    <w:rsid w:val="00EB06D2"/>
    <w:rsid w:val="00EB099C"/>
    <w:rsid w:val="00EB0B6E"/>
    <w:rsid w:val="00EB2AE7"/>
    <w:rsid w:val="00EB313F"/>
    <w:rsid w:val="00EB4254"/>
    <w:rsid w:val="00EB4CB9"/>
    <w:rsid w:val="00EB63D4"/>
    <w:rsid w:val="00EB6773"/>
    <w:rsid w:val="00EB7373"/>
    <w:rsid w:val="00EB740B"/>
    <w:rsid w:val="00EC0184"/>
    <w:rsid w:val="00EC0A99"/>
    <w:rsid w:val="00EC0F51"/>
    <w:rsid w:val="00EC138F"/>
    <w:rsid w:val="00EC226F"/>
    <w:rsid w:val="00EC2BAF"/>
    <w:rsid w:val="00EC3079"/>
    <w:rsid w:val="00EC3A65"/>
    <w:rsid w:val="00EC604D"/>
    <w:rsid w:val="00EC74A8"/>
    <w:rsid w:val="00EC7848"/>
    <w:rsid w:val="00ED128A"/>
    <w:rsid w:val="00ED1ABF"/>
    <w:rsid w:val="00ED2A33"/>
    <w:rsid w:val="00ED32B4"/>
    <w:rsid w:val="00ED4B35"/>
    <w:rsid w:val="00ED4E3F"/>
    <w:rsid w:val="00ED6D88"/>
    <w:rsid w:val="00ED6D94"/>
    <w:rsid w:val="00EE1329"/>
    <w:rsid w:val="00EE170C"/>
    <w:rsid w:val="00EE1B06"/>
    <w:rsid w:val="00EE27AA"/>
    <w:rsid w:val="00EE3361"/>
    <w:rsid w:val="00EE416D"/>
    <w:rsid w:val="00EE649C"/>
    <w:rsid w:val="00EE6F4A"/>
    <w:rsid w:val="00EE7BE5"/>
    <w:rsid w:val="00EF0E98"/>
    <w:rsid w:val="00EF1167"/>
    <w:rsid w:val="00EF1640"/>
    <w:rsid w:val="00EF190D"/>
    <w:rsid w:val="00EF2690"/>
    <w:rsid w:val="00EF3922"/>
    <w:rsid w:val="00EF3AAE"/>
    <w:rsid w:val="00EF61D1"/>
    <w:rsid w:val="00EF625F"/>
    <w:rsid w:val="00EF6959"/>
    <w:rsid w:val="00F01274"/>
    <w:rsid w:val="00F02741"/>
    <w:rsid w:val="00F02819"/>
    <w:rsid w:val="00F031EF"/>
    <w:rsid w:val="00F072A1"/>
    <w:rsid w:val="00F0734F"/>
    <w:rsid w:val="00F075CF"/>
    <w:rsid w:val="00F07AE4"/>
    <w:rsid w:val="00F07C54"/>
    <w:rsid w:val="00F07F19"/>
    <w:rsid w:val="00F109DB"/>
    <w:rsid w:val="00F10AFD"/>
    <w:rsid w:val="00F10C08"/>
    <w:rsid w:val="00F116FB"/>
    <w:rsid w:val="00F11CBD"/>
    <w:rsid w:val="00F11E11"/>
    <w:rsid w:val="00F11F7C"/>
    <w:rsid w:val="00F14F72"/>
    <w:rsid w:val="00F151CE"/>
    <w:rsid w:val="00F16880"/>
    <w:rsid w:val="00F17A2B"/>
    <w:rsid w:val="00F17C60"/>
    <w:rsid w:val="00F20271"/>
    <w:rsid w:val="00F2042A"/>
    <w:rsid w:val="00F20509"/>
    <w:rsid w:val="00F20EF9"/>
    <w:rsid w:val="00F21C90"/>
    <w:rsid w:val="00F21D98"/>
    <w:rsid w:val="00F22ECD"/>
    <w:rsid w:val="00F240A7"/>
    <w:rsid w:val="00F26048"/>
    <w:rsid w:val="00F26A73"/>
    <w:rsid w:val="00F26DAA"/>
    <w:rsid w:val="00F34855"/>
    <w:rsid w:val="00F3526D"/>
    <w:rsid w:val="00F365A2"/>
    <w:rsid w:val="00F36A0E"/>
    <w:rsid w:val="00F36BA4"/>
    <w:rsid w:val="00F37EB8"/>
    <w:rsid w:val="00F40276"/>
    <w:rsid w:val="00F4100E"/>
    <w:rsid w:val="00F42012"/>
    <w:rsid w:val="00F426BA"/>
    <w:rsid w:val="00F43A62"/>
    <w:rsid w:val="00F43C2C"/>
    <w:rsid w:val="00F44A82"/>
    <w:rsid w:val="00F452D1"/>
    <w:rsid w:val="00F45AC9"/>
    <w:rsid w:val="00F45BC5"/>
    <w:rsid w:val="00F45EDB"/>
    <w:rsid w:val="00F462F2"/>
    <w:rsid w:val="00F46452"/>
    <w:rsid w:val="00F466CC"/>
    <w:rsid w:val="00F4670C"/>
    <w:rsid w:val="00F47037"/>
    <w:rsid w:val="00F47A81"/>
    <w:rsid w:val="00F47F8D"/>
    <w:rsid w:val="00F50543"/>
    <w:rsid w:val="00F54C40"/>
    <w:rsid w:val="00F5636D"/>
    <w:rsid w:val="00F568DE"/>
    <w:rsid w:val="00F5759F"/>
    <w:rsid w:val="00F617F7"/>
    <w:rsid w:val="00F619AE"/>
    <w:rsid w:val="00F62062"/>
    <w:rsid w:val="00F63F1D"/>
    <w:rsid w:val="00F64E5B"/>
    <w:rsid w:val="00F65820"/>
    <w:rsid w:val="00F6691E"/>
    <w:rsid w:val="00F70163"/>
    <w:rsid w:val="00F70378"/>
    <w:rsid w:val="00F7056A"/>
    <w:rsid w:val="00F70BBA"/>
    <w:rsid w:val="00F72E53"/>
    <w:rsid w:val="00F73A6B"/>
    <w:rsid w:val="00F73BC9"/>
    <w:rsid w:val="00F74698"/>
    <w:rsid w:val="00F747A0"/>
    <w:rsid w:val="00F747AA"/>
    <w:rsid w:val="00F751BC"/>
    <w:rsid w:val="00F77DDB"/>
    <w:rsid w:val="00F819FE"/>
    <w:rsid w:val="00F81BC7"/>
    <w:rsid w:val="00F81CC2"/>
    <w:rsid w:val="00F867B8"/>
    <w:rsid w:val="00F8697E"/>
    <w:rsid w:val="00F86CBA"/>
    <w:rsid w:val="00F91236"/>
    <w:rsid w:val="00F921E9"/>
    <w:rsid w:val="00F923EA"/>
    <w:rsid w:val="00F93E64"/>
    <w:rsid w:val="00F94B93"/>
    <w:rsid w:val="00F95DA0"/>
    <w:rsid w:val="00F9668F"/>
    <w:rsid w:val="00F96B46"/>
    <w:rsid w:val="00F96F0C"/>
    <w:rsid w:val="00F976C9"/>
    <w:rsid w:val="00FA14CA"/>
    <w:rsid w:val="00FA21DE"/>
    <w:rsid w:val="00FA3876"/>
    <w:rsid w:val="00FA39CD"/>
    <w:rsid w:val="00FA5421"/>
    <w:rsid w:val="00FA77F4"/>
    <w:rsid w:val="00FA7E5A"/>
    <w:rsid w:val="00FB00AE"/>
    <w:rsid w:val="00FB20F1"/>
    <w:rsid w:val="00FB32E9"/>
    <w:rsid w:val="00FB3A29"/>
    <w:rsid w:val="00FB4290"/>
    <w:rsid w:val="00FB529F"/>
    <w:rsid w:val="00FB6F9E"/>
    <w:rsid w:val="00FC1728"/>
    <w:rsid w:val="00FC1A87"/>
    <w:rsid w:val="00FC2070"/>
    <w:rsid w:val="00FC2310"/>
    <w:rsid w:val="00FC3737"/>
    <w:rsid w:val="00FC3D48"/>
    <w:rsid w:val="00FC3E61"/>
    <w:rsid w:val="00FC5081"/>
    <w:rsid w:val="00FC5B41"/>
    <w:rsid w:val="00FC6CE1"/>
    <w:rsid w:val="00FD0FC2"/>
    <w:rsid w:val="00FD106C"/>
    <w:rsid w:val="00FD46E3"/>
    <w:rsid w:val="00FD4B73"/>
    <w:rsid w:val="00FD5622"/>
    <w:rsid w:val="00FD5E89"/>
    <w:rsid w:val="00FD6B66"/>
    <w:rsid w:val="00FD7774"/>
    <w:rsid w:val="00FE0E89"/>
    <w:rsid w:val="00FE18F6"/>
    <w:rsid w:val="00FE3ABA"/>
    <w:rsid w:val="00FE4152"/>
    <w:rsid w:val="00FE4C0D"/>
    <w:rsid w:val="00FE4E7D"/>
    <w:rsid w:val="00FE5CD1"/>
    <w:rsid w:val="00FE5F11"/>
    <w:rsid w:val="00FE6B9D"/>
    <w:rsid w:val="00FE7D4C"/>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4985241"/>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517"/>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iPriority w:val="99"/>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3"/>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semiHidden/>
    <w:unhideWhenUsed/>
    <w:rsid w:val="005F544D"/>
    <w:pPr>
      <w:spacing w:after="120"/>
      <w:ind w:left="283"/>
    </w:pPr>
  </w:style>
  <w:style w:type="character" w:customStyle="1" w:styleId="TekstpodstawowywcityZnak">
    <w:name w:val="Tekst podstawowy wcięty Znak"/>
    <w:basedOn w:val="Domylnaczcionkaakapitu"/>
    <w:link w:val="Tekstpodstawowywcity"/>
    <w:uiPriority w:val="99"/>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Wzmianka">
    <w:name w:val="Mention"/>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9"/>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paragraph" w:styleId="Bezodstpw">
    <w:name w:val="No Spacing"/>
    <w:uiPriority w:val="1"/>
    <w:qFormat/>
    <w:rsid w:val="00402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869">
      <w:bodyDiv w:val="1"/>
      <w:marLeft w:val="0"/>
      <w:marRight w:val="0"/>
      <w:marTop w:val="0"/>
      <w:marBottom w:val="0"/>
      <w:divBdr>
        <w:top w:val="none" w:sz="0" w:space="0" w:color="auto"/>
        <w:left w:val="none" w:sz="0" w:space="0" w:color="auto"/>
        <w:bottom w:val="none" w:sz="0" w:space="0" w:color="auto"/>
        <w:right w:val="none" w:sz="0" w:space="0" w:color="auto"/>
      </w:divBdr>
    </w:div>
    <w:div w:id="86776104">
      <w:bodyDiv w:val="1"/>
      <w:marLeft w:val="0"/>
      <w:marRight w:val="0"/>
      <w:marTop w:val="0"/>
      <w:marBottom w:val="0"/>
      <w:divBdr>
        <w:top w:val="none" w:sz="0" w:space="0" w:color="auto"/>
        <w:left w:val="none" w:sz="0" w:space="0" w:color="auto"/>
        <w:bottom w:val="none" w:sz="0" w:space="0" w:color="auto"/>
        <w:right w:val="none" w:sz="0" w:space="0" w:color="auto"/>
      </w:divBdr>
    </w:div>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553610944">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943369776">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10344824">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koszycka@mzk.stalowa-wol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ip.mzk.stalowa-wol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5" Type="http://schemas.openxmlformats.org/officeDocument/2006/relationships/webSettings" Target="webSettings.xml"/><Relationship Id="rId15" Type="http://schemas.openxmlformats.org/officeDocument/2006/relationships/hyperlink" Target="mailto:iod@mzk.stalowa-wola.pl" TargetMode="External"/><Relationship Id="rId23" Type="http://schemas.openxmlformats.org/officeDocument/2006/relationships/theme" Target="theme/theme1.xml"/><Relationship Id="rId10" Type="http://schemas.openxmlformats.org/officeDocument/2006/relationships/hyperlink" Target="mailto:bkoszycka@mzk.stalowa-wol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koszycka@mzk.stalowa-wola.pl" TargetMode="External"/><Relationship Id="rId14" Type="http://schemas.openxmlformats.org/officeDocument/2006/relationships/hyperlink" Target="http://bip.mzk.stalowa-wola.p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tif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906E-AF01-473D-B993-E1537684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3190</Words>
  <Characters>19145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Joanna Surma</cp:lastModifiedBy>
  <cp:revision>63</cp:revision>
  <cp:lastPrinted>2019-05-14T11:30:00Z</cp:lastPrinted>
  <dcterms:created xsi:type="dcterms:W3CDTF">2019-05-14T10:15:00Z</dcterms:created>
  <dcterms:modified xsi:type="dcterms:W3CDTF">2021-12-14T11:36:00Z</dcterms:modified>
</cp:coreProperties>
</file>