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D22C" w14:textId="77777777" w:rsidR="00A62A11" w:rsidRDefault="00A62A11" w:rsidP="00011432">
      <w:pPr>
        <w:widowControl w:val="0"/>
        <w:autoSpaceDE w:val="0"/>
        <w:autoSpaceDN w:val="0"/>
        <w:spacing w:after="0" w:line="276" w:lineRule="auto"/>
        <w:jc w:val="center"/>
        <w:rPr>
          <w:rFonts w:eastAsia="Arial" w:cstheme="minorHAnsi"/>
          <w:b/>
          <w:kern w:val="28"/>
          <w:sz w:val="28"/>
          <w:szCs w:val="28"/>
          <w:lang w:bidi="pl-PL"/>
        </w:rPr>
      </w:pPr>
    </w:p>
    <w:p w14:paraId="3057855F" w14:textId="2C49CE9B" w:rsidR="00271B4C" w:rsidRPr="00011432" w:rsidRDefault="00271B4C" w:rsidP="00011432">
      <w:pPr>
        <w:widowControl w:val="0"/>
        <w:autoSpaceDE w:val="0"/>
        <w:autoSpaceDN w:val="0"/>
        <w:spacing w:after="0" w:line="276" w:lineRule="auto"/>
        <w:jc w:val="center"/>
        <w:rPr>
          <w:rFonts w:eastAsia="Arial" w:cstheme="minorHAnsi"/>
          <w:b/>
          <w:kern w:val="28"/>
          <w:lang w:bidi="pl-PL"/>
        </w:rPr>
      </w:pPr>
      <w:r w:rsidRPr="00011432">
        <w:rPr>
          <w:rFonts w:eastAsia="Arial" w:cstheme="minorHAnsi"/>
          <w:b/>
          <w:kern w:val="28"/>
          <w:sz w:val="28"/>
          <w:szCs w:val="28"/>
          <w:lang w:bidi="pl-PL"/>
        </w:rPr>
        <w:t xml:space="preserve">UMOWA </w:t>
      </w:r>
      <w:bookmarkStart w:id="0" w:name="_Hlk90625807"/>
      <w:r w:rsidRPr="00011432">
        <w:rPr>
          <w:rFonts w:eastAsia="Arial" w:cstheme="minorHAnsi"/>
          <w:b/>
          <w:kern w:val="28"/>
          <w:sz w:val="28"/>
          <w:szCs w:val="28"/>
          <w:lang w:bidi="pl-PL"/>
        </w:rPr>
        <w:t xml:space="preserve">NR </w:t>
      </w:r>
      <w:bookmarkStart w:id="1" w:name="_Hlk88040514"/>
      <w:bookmarkStart w:id="2" w:name="_Hlk87965413"/>
      <w:r w:rsidRPr="00011432">
        <w:rPr>
          <w:rFonts w:eastAsia="Arial" w:cstheme="minorHAnsi"/>
          <w:b/>
          <w:kern w:val="28"/>
          <w:sz w:val="28"/>
          <w:szCs w:val="28"/>
          <w:lang w:bidi="pl-PL"/>
        </w:rPr>
        <w:t>ZP.271.KC.</w:t>
      </w:r>
      <w:r w:rsidR="00A62A11">
        <w:rPr>
          <w:rFonts w:eastAsia="Arial" w:cstheme="minorHAnsi"/>
          <w:b/>
          <w:kern w:val="28"/>
          <w:sz w:val="28"/>
          <w:szCs w:val="28"/>
          <w:lang w:bidi="pl-PL"/>
        </w:rPr>
        <w:t>34</w:t>
      </w:r>
      <w:r w:rsidRPr="00011432">
        <w:rPr>
          <w:rFonts w:eastAsia="Arial" w:cstheme="minorHAnsi"/>
          <w:b/>
          <w:kern w:val="28"/>
          <w:sz w:val="28"/>
          <w:szCs w:val="28"/>
          <w:lang w:bidi="pl-PL"/>
        </w:rPr>
        <w:t>.202</w:t>
      </w:r>
      <w:bookmarkEnd w:id="1"/>
      <w:bookmarkEnd w:id="0"/>
      <w:bookmarkEnd w:id="2"/>
      <w:r w:rsidR="00A77E98" w:rsidRPr="00011432">
        <w:rPr>
          <w:rFonts w:eastAsia="Arial" w:cstheme="minorHAnsi"/>
          <w:b/>
          <w:kern w:val="28"/>
          <w:sz w:val="28"/>
          <w:szCs w:val="28"/>
          <w:lang w:bidi="pl-PL"/>
        </w:rPr>
        <w:t>2</w:t>
      </w:r>
    </w:p>
    <w:p w14:paraId="4285E2C0" w14:textId="0C042790" w:rsidR="00271B4C" w:rsidRPr="00011432" w:rsidRDefault="00271B4C" w:rsidP="00011432">
      <w:pPr>
        <w:widowControl w:val="0"/>
        <w:tabs>
          <w:tab w:val="left" w:leader="dot" w:pos="6213"/>
        </w:tabs>
        <w:spacing w:after="0" w:line="276" w:lineRule="auto"/>
        <w:jc w:val="center"/>
        <w:rPr>
          <w:rFonts w:eastAsia="Times New Roman" w:cstheme="minorHAnsi"/>
          <w:lang w:eastAsia="ar-SA"/>
        </w:rPr>
      </w:pPr>
      <w:r w:rsidRPr="00011432">
        <w:rPr>
          <w:rFonts w:eastAsia="Times New Roman" w:cstheme="minorHAnsi"/>
          <w:lang w:eastAsia="ar-SA"/>
        </w:rPr>
        <w:t>zawart</w:t>
      </w:r>
      <w:r w:rsidR="004B51E8" w:rsidRPr="00011432">
        <w:rPr>
          <w:rFonts w:eastAsia="Times New Roman" w:cstheme="minorHAnsi"/>
          <w:lang w:eastAsia="ar-SA"/>
        </w:rPr>
        <w:t>a</w:t>
      </w:r>
      <w:r w:rsidRPr="00011432">
        <w:rPr>
          <w:rFonts w:eastAsia="Times New Roman" w:cstheme="minorHAnsi"/>
          <w:lang w:eastAsia="ar-SA"/>
        </w:rPr>
        <w:t xml:space="preserve"> w dniu </w:t>
      </w:r>
      <w:r w:rsidR="00A77E98" w:rsidRPr="00011432">
        <w:rPr>
          <w:rFonts w:eastAsia="Times New Roman" w:cstheme="minorHAnsi"/>
          <w:lang w:eastAsia="ar-SA"/>
        </w:rPr>
        <w:t>……………….</w:t>
      </w:r>
      <w:r w:rsidR="000358C0" w:rsidRPr="00011432">
        <w:rPr>
          <w:rFonts w:eastAsia="Times New Roman" w:cstheme="minorHAnsi"/>
          <w:lang w:eastAsia="ar-SA"/>
        </w:rPr>
        <w:t xml:space="preserve"> r. </w:t>
      </w:r>
    </w:p>
    <w:p w14:paraId="2558C787" w14:textId="77777777" w:rsidR="00271B4C" w:rsidRPr="00011432" w:rsidRDefault="00271B4C" w:rsidP="00011432">
      <w:pPr>
        <w:widowControl w:val="0"/>
        <w:tabs>
          <w:tab w:val="left" w:leader="dot" w:pos="6213"/>
        </w:tabs>
        <w:spacing w:after="0" w:line="276" w:lineRule="auto"/>
        <w:ind w:left="3560"/>
        <w:jc w:val="both"/>
        <w:rPr>
          <w:rFonts w:eastAsia="Times New Roman" w:cstheme="minorHAnsi"/>
          <w:lang w:eastAsia="ar-SA"/>
        </w:rPr>
      </w:pPr>
    </w:p>
    <w:p w14:paraId="59EB4F79" w14:textId="0C80DD18" w:rsidR="00271B4C" w:rsidRPr="00011432" w:rsidRDefault="00271B4C" w:rsidP="00011432">
      <w:pPr>
        <w:widowControl w:val="0"/>
        <w:tabs>
          <w:tab w:val="left" w:pos="426"/>
        </w:tabs>
        <w:autoSpaceDE w:val="0"/>
        <w:autoSpaceDN w:val="0"/>
        <w:spacing w:after="0" w:line="276" w:lineRule="auto"/>
        <w:jc w:val="both"/>
        <w:rPr>
          <w:rFonts w:eastAsia="Calibri" w:cstheme="minorHAnsi"/>
          <w:kern w:val="28"/>
        </w:rPr>
      </w:pPr>
      <w:r w:rsidRPr="00011432">
        <w:rPr>
          <w:rFonts w:eastAsia="Calibri" w:cstheme="minorHAnsi"/>
          <w:lang w:eastAsia="ar-SA"/>
        </w:rPr>
        <w:t xml:space="preserve">na: </w:t>
      </w:r>
      <w:r w:rsidR="00A62A11" w:rsidRPr="00A62A11">
        <w:rPr>
          <w:rFonts w:cstheme="minorHAnsi"/>
          <w:b/>
          <w:kern w:val="28"/>
        </w:rPr>
        <w:t xml:space="preserve">„Zakup dwóch urządzeń UTM, przeznaczonych do pracy w klastrze wysoko dostępnym, wraz </w:t>
      </w:r>
      <w:r w:rsidR="00A62A11">
        <w:rPr>
          <w:rFonts w:cstheme="minorHAnsi"/>
          <w:b/>
          <w:kern w:val="28"/>
        </w:rPr>
        <w:br/>
      </w:r>
      <w:r w:rsidR="00A62A11" w:rsidRPr="00A62A11">
        <w:rPr>
          <w:rFonts w:cstheme="minorHAnsi"/>
          <w:b/>
          <w:kern w:val="28"/>
        </w:rPr>
        <w:t>z licencjami i osprzęte</w:t>
      </w:r>
      <w:r w:rsidR="00F32915">
        <w:rPr>
          <w:rFonts w:cstheme="minorHAnsi"/>
          <w:b/>
          <w:kern w:val="28"/>
        </w:rPr>
        <w:t>m</w:t>
      </w:r>
      <w:r w:rsidR="00A62A11" w:rsidRPr="00A62A11">
        <w:rPr>
          <w:rFonts w:cstheme="minorHAnsi"/>
          <w:b/>
          <w:kern w:val="28"/>
        </w:rPr>
        <w:t>”</w:t>
      </w:r>
      <w:r w:rsidR="00F32915">
        <w:rPr>
          <w:rFonts w:cstheme="minorHAnsi"/>
          <w:b/>
          <w:kern w:val="28"/>
        </w:rPr>
        <w:t>,</w:t>
      </w:r>
    </w:p>
    <w:p w14:paraId="3354AF19" w14:textId="77777777" w:rsidR="00271B4C" w:rsidRPr="00011432" w:rsidRDefault="00271B4C" w:rsidP="00011432">
      <w:pPr>
        <w:widowControl w:val="0"/>
        <w:shd w:val="clear" w:color="auto" w:fill="FFFFFF"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47AC0E9C" w14:textId="77777777" w:rsidR="00271B4C" w:rsidRPr="00011432" w:rsidRDefault="00271B4C" w:rsidP="00011432">
      <w:pPr>
        <w:widowControl w:val="0"/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</w:rPr>
      </w:pPr>
      <w:r w:rsidRPr="00011432">
        <w:rPr>
          <w:rFonts w:eastAsia="Times New Roman" w:cstheme="minorHAnsi"/>
          <w:lang w:eastAsia="ar-SA"/>
        </w:rPr>
        <w:t>pomiędzy</w:t>
      </w:r>
      <w:r w:rsidRPr="00011432">
        <w:rPr>
          <w:rFonts w:eastAsia="Times New Roman" w:cstheme="minorHAnsi"/>
          <w:bCs/>
        </w:rPr>
        <w:t>:</w:t>
      </w:r>
    </w:p>
    <w:p w14:paraId="2EB94666" w14:textId="77777777" w:rsidR="00271B4C" w:rsidRPr="00011432" w:rsidRDefault="00271B4C" w:rsidP="00011432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1853556B" w14:textId="5C9AE708" w:rsidR="004B51E8" w:rsidRPr="00011432" w:rsidRDefault="004B51E8" w:rsidP="00011432">
      <w:pPr>
        <w:tabs>
          <w:tab w:val="left" w:pos="360"/>
        </w:tabs>
        <w:spacing w:line="276" w:lineRule="auto"/>
        <w:ind w:right="-6"/>
        <w:jc w:val="both"/>
        <w:rPr>
          <w:rFonts w:eastAsia="Times New Roman" w:cstheme="minorHAnsi"/>
          <w:lang w:eastAsia="pl-PL"/>
        </w:rPr>
      </w:pPr>
      <w:bookmarkStart w:id="3" w:name="_Hlk87965812"/>
      <w:r w:rsidRPr="00011432">
        <w:rPr>
          <w:rFonts w:eastAsia="Times New Roman" w:cstheme="minorHAnsi"/>
          <w:b/>
          <w:lang w:eastAsia="ar-SA"/>
        </w:rPr>
        <w:t>Miejski</w:t>
      </w:r>
      <w:r w:rsidR="00496E87" w:rsidRPr="00011432">
        <w:rPr>
          <w:rFonts w:eastAsia="Times New Roman" w:cstheme="minorHAnsi"/>
          <w:b/>
          <w:lang w:eastAsia="ar-SA"/>
        </w:rPr>
        <w:t>m</w:t>
      </w:r>
      <w:r w:rsidRPr="00011432">
        <w:rPr>
          <w:rFonts w:eastAsia="Times New Roman" w:cstheme="minorHAnsi"/>
          <w:b/>
          <w:lang w:eastAsia="ar-SA"/>
        </w:rPr>
        <w:t xml:space="preserve"> Zakład</w:t>
      </w:r>
      <w:r w:rsidR="00496E87" w:rsidRPr="00011432">
        <w:rPr>
          <w:rFonts w:eastAsia="Times New Roman" w:cstheme="minorHAnsi"/>
          <w:b/>
          <w:lang w:eastAsia="ar-SA"/>
        </w:rPr>
        <w:t>em</w:t>
      </w:r>
      <w:r w:rsidRPr="00011432">
        <w:rPr>
          <w:rFonts w:eastAsia="Times New Roman" w:cstheme="minorHAnsi"/>
          <w:b/>
          <w:lang w:eastAsia="ar-SA"/>
        </w:rPr>
        <w:t xml:space="preserve"> Komunalny</w:t>
      </w:r>
      <w:r w:rsidR="00496E87" w:rsidRPr="00011432">
        <w:rPr>
          <w:rFonts w:eastAsia="Times New Roman" w:cstheme="minorHAnsi"/>
          <w:b/>
          <w:lang w:eastAsia="ar-SA"/>
        </w:rPr>
        <w:t>m</w:t>
      </w:r>
      <w:r w:rsidRPr="00011432">
        <w:rPr>
          <w:rFonts w:eastAsia="Times New Roman" w:cstheme="minorHAnsi"/>
          <w:b/>
          <w:lang w:eastAsia="ar-SA"/>
        </w:rPr>
        <w:t xml:space="preserve"> Sp. z o.o.</w:t>
      </w:r>
      <w:r w:rsidRPr="00011432">
        <w:rPr>
          <w:rFonts w:eastAsia="Times New Roman" w:cstheme="minorHAnsi"/>
          <w:lang w:eastAsia="ar-SA"/>
        </w:rPr>
        <w:t xml:space="preserve"> </w:t>
      </w:r>
      <w:r w:rsidRPr="00011432">
        <w:rPr>
          <w:rFonts w:eastAsia="Times New Roman" w:cstheme="minorHAnsi"/>
          <w:lang w:eastAsia="pl-PL"/>
        </w:rPr>
        <w:t>z siedzibą w Stalowej Woli (kod pocztowy: 37-450)</w:t>
      </w:r>
      <w:r w:rsidR="0056308C" w:rsidRPr="00011432">
        <w:rPr>
          <w:rFonts w:eastAsia="Times New Roman" w:cstheme="minorHAnsi"/>
          <w:lang w:eastAsia="pl-PL"/>
        </w:rPr>
        <w:t>,</w:t>
      </w:r>
      <w:r w:rsidRPr="00011432">
        <w:rPr>
          <w:rFonts w:eastAsia="Times New Roman" w:cstheme="minorHAnsi"/>
          <w:lang w:eastAsia="pl-PL"/>
        </w:rPr>
        <w:t xml:space="preserve"> </w:t>
      </w:r>
      <w:r w:rsidR="004963C1" w:rsidRPr="00011432">
        <w:rPr>
          <w:rFonts w:eastAsia="Times New Roman" w:cstheme="minorHAnsi"/>
          <w:lang w:eastAsia="pl-PL"/>
        </w:rPr>
        <w:br/>
      </w:r>
      <w:r w:rsidRPr="00011432">
        <w:rPr>
          <w:rFonts w:eastAsia="Times New Roman" w:cstheme="minorHAnsi"/>
          <w:lang w:eastAsia="pl-PL"/>
        </w:rPr>
        <w:t>przy ul. Komunalnej 1</w:t>
      </w:r>
      <w:bookmarkEnd w:id="3"/>
      <w:r w:rsidRPr="00011432">
        <w:rPr>
          <w:rFonts w:eastAsia="Times New Roman" w:cstheme="minorHAnsi"/>
          <w:lang w:eastAsia="pl-PL"/>
        </w:rPr>
        <w:t xml:space="preserve">, zarejestrowaną w rejestrze przedsiębiorców Krajowego Rejestru Sądowego pod numerem KRS </w:t>
      </w:r>
      <w:r w:rsidRPr="00011432">
        <w:rPr>
          <w:rFonts w:eastAsia="Times New Roman" w:cstheme="minorHAnsi"/>
          <w:lang w:eastAsia="ar-SA"/>
        </w:rPr>
        <w:t>0000085943</w:t>
      </w:r>
      <w:r w:rsidRPr="00011432">
        <w:rPr>
          <w:rFonts w:eastAsia="Times New Roman" w:cstheme="minorHAnsi"/>
          <w:lang w:eastAsia="pl-PL"/>
        </w:rPr>
        <w:t xml:space="preserve">, której akta rejestrowe są przechowywane przez Sąd Rejonowy </w:t>
      </w:r>
      <w:r w:rsidRPr="00011432">
        <w:rPr>
          <w:rFonts w:eastAsia="Times New Roman" w:cstheme="minorHAnsi"/>
          <w:lang w:eastAsia="ar-SA"/>
        </w:rPr>
        <w:t>w Rzeszowie</w:t>
      </w:r>
      <w:r w:rsidRPr="00011432">
        <w:rPr>
          <w:rFonts w:eastAsia="Times New Roman" w:cstheme="minorHAnsi"/>
          <w:lang w:eastAsia="pl-PL"/>
        </w:rPr>
        <w:t xml:space="preserve">, XII Wydział Gospodarczy Krajowego Rejestru Sądowego, posiadającą kapitał zakładowy w wysokości </w:t>
      </w:r>
      <w:r w:rsidR="000358C0" w:rsidRPr="00011432">
        <w:rPr>
          <w:rFonts w:eastAsia="Times New Roman" w:cstheme="minorHAnsi"/>
          <w:lang w:eastAsia="ar-SA"/>
        </w:rPr>
        <w:t>120.637.000,00</w:t>
      </w:r>
      <w:r w:rsidR="000358C0" w:rsidRPr="00011432">
        <w:rPr>
          <w:rFonts w:eastAsia="Times New Roman" w:cstheme="minorHAnsi"/>
          <w:b/>
          <w:bCs/>
          <w:lang w:eastAsia="ar-SA"/>
        </w:rPr>
        <w:t xml:space="preserve"> </w:t>
      </w:r>
      <w:r w:rsidRPr="00011432">
        <w:rPr>
          <w:rFonts w:eastAsia="Times New Roman" w:cstheme="minorHAnsi"/>
          <w:lang w:eastAsia="pl-PL"/>
        </w:rPr>
        <w:t xml:space="preserve">złotych, posługującą się nadanym jej Numerem Identyfikacji Podatkowej: </w:t>
      </w:r>
      <w:r w:rsidRPr="00011432">
        <w:rPr>
          <w:rFonts w:eastAsia="Times New Roman" w:cstheme="minorHAnsi"/>
          <w:lang w:eastAsia="ar-SA"/>
        </w:rPr>
        <w:t>865-000-30-71</w:t>
      </w:r>
      <w:r w:rsidRPr="00011432">
        <w:rPr>
          <w:rFonts w:eastAsia="Times New Roman" w:cstheme="minorHAnsi"/>
          <w:lang w:eastAsia="pl-PL"/>
        </w:rPr>
        <w:t xml:space="preserve"> oraz numerem REGON: 830036219, reprezentowaną przy niniejszej czynności przez:</w:t>
      </w:r>
    </w:p>
    <w:p w14:paraId="4F60A37D" w14:textId="77777777" w:rsidR="00271B4C" w:rsidRPr="00011432" w:rsidRDefault="00271B4C" w:rsidP="00011432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011432">
        <w:rPr>
          <w:rFonts w:eastAsia="Times New Roman" w:cstheme="minorHAnsi"/>
          <w:lang w:eastAsia="ar-SA"/>
        </w:rPr>
        <w:t>Radosław Sagatowski – Prezes Zarządu,</w:t>
      </w:r>
    </w:p>
    <w:p w14:paraId="496CDAC9" w14:textId="77777777" w:rsidR="00271B4C" w:rsidRPr="00011432" w:rsidRDefault="00271B4C" w:rsidP="00011432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011432">
        <w:rPr>
          <w:rFonts w:eastAsia="Times New Roman" w:cstheme="minorHAnsi"/>
          <w:lang w:eastAsia="ar-SA"/>
        </w:rPr>
        <w:t>Przemysław Skrzypek – Z-ca Prezesa Zarządu,</w:t>
      </w:r>
    </w:p>
    <w:p w14:paraId="70122BD4" w14:textId="77777777" w:rsidR="00271B4C" w:rsidRPr="00011432" w:rsidRDefault="00271B4C" w:rsidP="00011432">
      <w:pPr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042869EB" w14:textId="77777777" w:rsidR="00271B4C" w:rsidRPr="00011432" w:rsidRDefault="00271B4C" w:rsidP="00011432">
      <w:pPr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011432">
        <w:rPr>
          <w:rFonts w:eastAsia="Times New Roman" w:cstheme="minorHAnsi"/>
          <w:lang w:eastAsia="ar-SA"/>
        </w:rPr>
        <w:t xml:space="preserve">zwanym dalej </w:t>
      </w:r>
      <w:r w:rsidRPr="00011432">
        <w:rPr>
          <w:rFonts w:eastAsia="Times New Roman" w:cstheme="minorHAnsi"/>
          <w:b/>
          <w:lang w:eastAsia="ar-SA"/>
        </w:rPr>
        <w:t>„Zamawiającym”</w:t>
      </w:r>
      <w:r w:rsidRPr="00011432">
        <w:rPr>
          <w:rFonts w:eastAsia="Times New Roman" w:cstheme="minorHAnsi"/>
          <w:lang w:eastAsia="ar-SA"/>
        </w:rPr>
        <w:t>,</w:t>
      </w:r>
    </w:p>
    <w:p w14:paraId="1D740044" w14:textId="77777777" w:rsidR="00271B4C" w:rsidRPr="00011432" w:rsidRDefault="00271B4C" w:rsidP="00011432">
      <w:pPr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063AE468" w14:textId="77777777" w:rsidR="00271B4C" w:rsidRPr="00011432" w:rsidRDefault="00271B4C" w:rsidP="00011432">
      <w:pPr>
        <w:tabs>
          <w:tab w:val="right" w:leader="dot" w:pos="9638"/>
        </w:tabs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  <w:r w:rsidRPr="00011432">
        <w:rPr>
          <w:rFonts w:eastAsia="Times New Roman" w:cstheme="minorHAnsi"/>
          <w:b/>
          <w:lang w:eastAsia="ar-SA"/>
        </w:rPr>
        <w:t xml:space="preserve">a </w:t>
      </w:r>
    </w:p>
    <w:p w14:paraId="1C5929FF" w14:textId="77777777" w:rsidR="00271B4C" w:rsidRPr="00011432" w:rsidRDefault="00271B4C" w:rsidP="00011432">
      <w:pPr>
        <w:tabs>
          <w:tab w:val="right" w:leader="dot" w:pos="9638"/>
        </w:tabs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</w:p>
    <w:p w14:paraId="6CA35FCA" w14:textId="140189E2" w:rsidR="004963C1" w:rsidRPr="00011432" w:rsidRDefault="00A77E98" w:rsidP="00011432">
      <w:pPr>
        <w:suppressAutoHyphens/>
        <w:spacing w:after="0" w:line="276" w:lineRule="auto"/>
        <w:rPr>
          <w:rFonts w:cstheme="minorHAnsi"/>
        </w:rPr>
      </w:pPr>
      <w:r w:rsidRPr="00011432">
        <w:rPr>
          <w:rFonts w:cstheme="minorHAnsi"/>
          <w:b/>
          <w:bCs/>
        </w:rPr>
        <w:t>………………………………………………………………………………………………………….</w:t>
      </w:r>
    </w:p>
    <w:p w14:paraId="2C184724" w14:textId="77777777" w:rsidR="004963C1" w:rsidRPr="00011432" w:rsidRDefault="004963C1" w:rsidP="00011432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68D9A05B" w14:textId="77777777" w:rsidR="00271B4C" w:rsidRPr="00011432" w:rsidRDefault="00271B4C" w:rsidP="00011432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011432">
        <w:rPr>
          <w:rFonts w:eastAsia="Times New Roman" w:cstheme="minorHAnsi"/>
          <w:lang w:eastAsia="ar-SA"/>
        </w:rPr>
        <w:t xml:space="preserve">zwanym dalej </w:t>
      </w:r>
      <w:r w:rsidRPr="00011432">
        <w:rPr>
          <w:rFonts w:eastAsia="Times New Roman" w:cstheme="minorHAnsi"/>
          <w:b/>
          <w:lang w:eastAsia="ar-SA"/>
        </w:rPr>
        <w:t>„Wykonawcą” lub „Dostawcą</w:t>
      </w:r>
      <w:r w:rsidRPr="00011432">
        <w:rPr>
          <w:rFonts w:eastAsia="Times New Roman" w:cstheme="minorHAnsi"/>
          <w:lang w:eastAsia="ar-SA"/>
        </w:rPr>
        <w:t>,</w:t>
      </w:r>
    </w:p>
    <w:p w14:paraId="461CF133" w14:textId="77777777" w:rsidR="00271B4C" w:rsidRPr="00011432" w:rsidRDefault="00271B4C" w:rsidP="00011432">
      <w:pPr>
        <w:tabs>
          <w:tab w:val="left" w:pos="7230"/>
        </w:tabs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011432">
        <w:rPr>
          <w:rFonts w:eastAsia="Times New Roman" w:cstheme="minorHAnsi"/>
          <w:lang w:eastAsia="ar-SA"/>
        </w:rPr>
        <w:tab/>
      </w:r>
    </w:p>
    <w:p w14:paraId="4A687490" w14:textId="2618BE08" w:rsidR="00271B4C" w:rsidRPr="00011432" w:rsidRDefault="00F15D3A" w:rsidP="00011432">
      <w:pPr>
        <w:spacing w:after="0" w:line="276" w:lineRule="auto"/>
        <w:ind w:firstLine="709"/>
        <w:jc w:val="both"/>
        <w:rPr>
          <w:rFonts w:eastAsia="Times New Roman" w:cstheme="minorHAnsi"/>
          <w:b/>
          <w:bCs/>
          <w:lang w:eastAsia="ar-SA"/>
        </w:rPr>
      </w:pPr>
      <w:r w:rsidRPr="00011432">
        <w:rPr>
          <w:rFonts w:eastAsia="Times New Roman" w:cstheme="minorHAnsi"/>
          <w:kern w:val="1"/>
          <w:lang w:eastAsia="pl-PL"/>
        </w:rPr>
        <w:t xml:space="preserve">W rezultacie dokonania przez Zamawiającego zamówienia o wartości nieprzekraczającej kwoty 130.000,00 zł, w przypadku którego nie ma zastosowania ustawa z dnia 11 września 2019 r. – Prawo zamówień publicznych </w:t>
      </w:r>
      <w:r w:rsidR="00A77E98" w:rsidRPr="00011432">
        <w:rPr>
          <w:rFonts w:eastAsia="Times New Roman" w:cstheme="minorHAnsi"/>
          <w:kern w:val="1"/>
          <w:lang w:eastAsia="pl-PL"/>
        </w:rPr>
        <w:t>(</w:t>
      </w:r>
      <w:proofErr w:type="spellStart"/>
      <w:r w:rsidR="00A77E98" w:rsidRPr="00011432">
        <w:rPr>
          <w:rFonts w:eastAsia="Times New Roman" w:cstheme="minorHAnsi"/>
          <w:kern w:val="1"/>
          <w:lang w:eastAsia="pl-PL"/>
        </w:rPr>
        <w:t>t.j</w:t>
      </w:r>
      <w:proofErr w:type="spellEnd"/>
      <w:r w:rsidR="00A77E98" w:rsidRPr="00011432">
        <w:rPr>
          <w:rFonts w:eastAsia="Times New Roman" w:cstheme="minorHAnsi"/>
          <w:kern w:val="1"/>
          <w:lang w:eastAsia="pl-PL"/>
        </w:rPr>
        <w:t xml:space="preserve">. Dz. U. 2021, poz. 1129 z </w:t>
      </w:r>
      <w:proofErr w:type="spellStart"/>
      <w:r w:rsidR="00A77E98" w:rsidRPr="00011432">
        <w:rPr>
          <w:rFonts w:eastAsia="Times New Roman" w:cstheme="minorHAnsi"/>
          <w:kern w:val="1"/>
          <w:lang w:eastAsia="pl-PL"/>
        </w:rPr>
        <w:t>późn</w:t>
      </w:r>
      <w:proofErr w:type="spellEnd"/>
      <w:r w:rsidR="00A77E98" w:rsidRPr="00011432">
        <w:rPr>
          <w:rFonts w:eastAsia="Times New Roman" w:cstheme="minorHAnsi"/>
          <w:kern w:val="1"/>
          <w:lang w:eastAsia="pl-PL"/>
        </w:rPr>
        <w:t xml:space="preserve">. zm.), </w:t>
      </w:r>
      <w:r w:rsidRPr="00011432">
        <w:rPr>
          <w:rFonts w:eastAsia="Times New Roman" w:cstheme="minorHAnsi"/>
          <w:kern w:val="1"/>
          <w:lang w:eastAsia="pl-PL"/>
        </w:rPr>
        <w:t>zawarta zostaje umowa o następującej treści:</w:t>
      </w:r>
    </w:p>
    <w:p w14:paraId="6AA79859" w14:textId="77777777" w:rsidR="002912C2" w:rsidRPr="00011432" w:rsidRDefault="002912C2" w:rsidP="00011432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244C96B9" w14:textId="7BCFB6E0" w:rsidR="00271B4C" w:rsidRPr="00011432" w:rsidRDefault="00271B4C" w:rsidP="00011432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lang w:eastAsia="ar-SA"/>
        </w:rPr>
      </w:pPr>
      <w:r w:rsidRPr="00011432">
        <w:rPr>
          <w:rFonts w:eastAsia="Times New Roman" w:cstheme="minorHAnsi"/>
          <w:b/>
          <w:bCs/>
          <w:lang w:eastAsia="ar-SA"/>
        </w:rPr>
        <w:t>§ 1.</w:t>
      </w:r>
    </w:p>
    <w:p w14:paraId="293F0BF4" w14:textId="526F671B" w:rsidR="00271B4C" w:rsidRPr="00011432" w:rsidRDefault="00271B4C" w:rsidP="00011432">
      <w:pPr>
        <w:suppressAutoHyphens/>
        <w:spacing w:after="0" w:line="276" w:lineRule="auto"/>
        <w:ind w:right="-3"/>
        <w:jc w:val="both"/>
        <w:rPr>
          <w:rFonts w:eastAsia="Times New Roman" w:cstheme="minorHAnsi"/>
          <w:lang w:eastAsia="ar-SA"/>
        </w:rPr>
      </w:pPr>
      <w:r w:rsidRPr="00011432">
        <w:rPr>
          <w:rFonts w:eastAsia="Times New Roman" w:cstheme="minorHAnsi"/>
          <w:lang w:eastAsia="ar-SA"/>
        </w:rPr>
        <w:t xml:space="preserve">Podstawę zawarcia umowy stanowi protokół wyboru Wykonawcy z postępowania o zamówienie publiczne </w:t>
      </w:r>
      <w:r w:rsidRPr="00011432">
        <w:rPr>
          <w:rFonts w:eastAsia="Times New Roman" w:cstheme="minorHAnsi"/>
          <w:lang w:eastAsia="ar-SA"/>
        </w:rPr>
        <w:br/>
        <w:t xml:space="preserve">w trybie zapytania ofertowego rozstrzygniętego w dniu </w:t>
      </w:r>
      <w:r w:rsidR="00A77E98" w:rsidRPr="00011432">
        <w:rPr>
          <w:rFonts w:eastAsia="Times New Roman" w:cstheme="minorHAnsi"/>
          <w:lang w:eastAsia="ar-SA"/>
        </w:rPr>
        <w:t>…………………</w:t>
      </w:r>
      <w:r w:rsidRPr="00011432">
        <w:rPr>
          <w:rFonts w:eastAsia="Times New Roman" w:cstheme="minorHAnsi"/>
          <w:lang w:eastAsia="ar-SA"/>
        </w:rPr>
        <w:t xml:space="preserve"> roku.</w:t>
      </w:r>
    </w:p>
    <w:p w14:paraId="72BA53D3" w14:textId="77777777" w:rsidR="00271B4C" w:rsidRPr="00011432" w:rsidRDefault="00271B4C" w:rsidP="00011432">
      <w:pPr>
        <w:suppressAutoHyphens/>
        <w:spacing w:after="0" w:line="276" w:lineRule="auto"/>
        <w:jc w:val="center"/>
        <w:rPr>
          <w:rFonts w:eastAsia="Times New Roman" w:cstheme="minorHAnsi"/>
          <w:lang w:eastAsia="ar-SA"/>
        </w:rPr>
      </w:pPr>
    </w:p>
    <w:p w14:paraId="712EAABA" w14:textId="77777777" w:rsidR="00271B4C" w:rsidRPr="00011432" w:rsidRDefault="00271B4C" w:rsidP="00011432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lang w:eastAsia="ar-SA"/>
        </w:rPr>
      </w:pPr>
      <w:r w:rsidRPr="00011432">
        <w:rPr>
          <w:rFonts w:eastAsia="Times New Roman" w:cstheme="minorHAnsi"/>
          <w:b/>
          <w:bCs/>
          <w:lang w:eastAsia="ar-SA"/>
        </w:rPr>
        <w:t>§ 2.</w:t>
      </w:r>
    </w:p>
    <w:p w14:paraId="79D35832" w14:textId="1485C6F7" w:rsidR="00B47ABB" w:rsidRPr="00011432" w:rsidRDefault="00B47ABB" w:rsidP="00011432">
      <w:pPr>
        <w:autoSpaceDE w:val="0"/>
        <w:autoSpaceDN w:val="0"/>
        <w:adjustRightInd w:val="0"/>
        <w:spacing w:after="110" w:line="276" w:lineRule="auto"/>
        <w:jc w:val="both"/>
        <w:rPr>
          <w:rFonts w:cstheme="minorHAnsi"/>
          <w:b/>
          <w:bCs/>
          <w:color w:val="000000"/>
          <w:lang w:bidi="pl-PL"/>
        </w:rPr>
      </w:pPr>
      <w:r w:rsidRPr="00011432">
        <w:rPr>
          <w:rFonts w:cstheme="minorHAnsi"/>
          <w:color w:val="000000"/>
        </w:rPr>
        <w:t xml:space="preserve">1. W oparciu o dokumentację przygotowaną dla przeprowadzonego przez Zamawiającego postępowania </w:t>
      </w:r>
      <w:r w:rsidR="00FE1302" w:rsidRPr="00011432">
        <w:rPr>
          <w:rFonts w:cstheme="minorHAnsi"/>
          <w:color w:val="000000"/>
        </w:rPr>
        <w:br/>
      </w:r>
      <w:r w:rsidRPr="00011432">
        <w:rPr>
          <w:rFonts w:cstheme="minorHAnsi"/>
          <w:color w:val="000000"/>
        </w:rPr>
        <w:t xml:space="preserve">nr </w:t>
      </w:r>
      <w:r w:rsidR="00FE1302" w:rsidRPr="00011432">
        <w:rPr>
          <w:rFonts w:cstheme="minorHAnsi"/>
          <w:b/>
          <w:bCs/>
          <w:color w:val="000000"/>
          <w:lang w:bidi="pl-PL"/>
        </w:rPr>
        <w:t>ZP.271.KC.</w:t>
      </w:r>
      <w:r w:rsidR="00A62A11">
        <w:rPr>
          <w:rFonts w:cstheme="minorHAnsi"/>
          <w:b/>
          <w:bCs/>
          <w:color w:val="000000"/>
          <w:lang w:bidi="pl-PL"/>
        </w:rPr>
        <w:t>34</w:t>
      </w:r>
      <w:r w:rsidR="00FE1302" w:rsidRPr="00011432">
        <w:rPr>
          <w:rFonts w:cstheme="minorHAnsi"/>
          <w:b/>
          <w:bCs/>
          <w:color w:val="000000"/>
          <w:lang w:bidi="pl-PL"/>
        </w:rPr>
        <w:t>.202</w:t>
      </w:r>
      <w:r w:rsidR="00A77E98" w:rsidRPr="00011432">
        <w:rPr>
          <w:rFonts w:cstheme="minorHAnsi"/>
          <w:b/>
          <w:bCs/>
          <w:color w:val="000000"/>
          <w:lang w:bidi="pl-PL"/>
        </w:rPr>
        <w:t>2</w:t>
      </w:r>
      <w:r w:rsidR="00FE1302" w:rsidRPr="00011432">
        <w:rPr>
          <w:rFonts w:cstheme="minorHAnsi"/>
          <w:b/>
          <w:bCs/>
          <w:color w:val="000000"/>
          <w:lang w:bidi="pl-PL"/>
        </w:rPr>
        <w:t xml:space="preserve"> </w:t>
      </w:r>
      <w:r w:rsidRPr="00011432">
        <w:rPr>
          <w:rFonts w:cstheme="minorHAnsi"/>
          <w:color w:val="000000"/>
        </w:rPr>
        <w:t xml:space="preserve">oraz ofertę przedstawioną przez Wykonawcę w tym postępowaniu – stanowiące integralną część niniejszej umowy, Zamawiający nabywa od Wykonawcy </w:t>
      </w:r>
      <w:r w:rsidR="00A62A11" w:rsidRPr="00A62A11">
        <w:rPr>
          <w:rFonts w:cstheme="minorHAnsi"/>
          <w:color w:val="000000"/>
        </w:rPr>
        <w:t>urządzenia</w:t>
      </w:r>
      <w:r w:rsidRPr="00011432">
        <w:rPr>
          <w:rFonts w:cstheme="minorHAnsi"/>
          <w:color w:val="000000"/>
        </w:rPr>
        <w:t xml:space="preserve">, wymienione </w:t>
      </w:r>
      <w:r w:rsidR="00A62A11">
        <w:rPr>
          <w:rFonts w:cstheme="minorHAnsi"/>
          <w:color w:val="000000"/>
        </w:rPr>
        <w:br/>
      </w:r>
      <w:r w:rsidRPr="00011432">
        <w:rPr>
          <w:rFonts w:cstheme="minorHAnsi"/>
          <w:color w:val="000000"/>
        </w:rPr>
        <w:t xml:space="preserve">w załączniku nr </w:t>
      </w:r>
      <w:r w:rsidR="00FE1302" w:rsidRPr="00011432">
        <w:rPr>
          <w:rFonts w:cstheme="minorHAnsi"/>
          <w:color w:val="000000"/>
        </w:rPr>
        <w:t>1</w:t>
      </w:r>
      <w:r w:rsidRPr="00011432">
        <w:rPr>
          <w:rFonts w:cstheme="minorHAnsi"/>
          <w:color w:val="000000"/>
        </w:rPr>
        <w:t xml:space="preserve"> do </w:t>
      </w:r>
      <w:r w:rsidR="00FE1302" w:rsidRPr="00011432">
        <w:rPr>
          <w:rFonts w:cstheme="minorHAnsi"/>
          <w:color w:val="000000"/>
        </w:rPr>
        <w:t>Zapytania ofertowego</w:t>
      </w:r>
      <w:r w:rsidR="00C97D5F" w:rsidRPr="00011432">
        <w:rPr>
          <w:rFonts w:cstheme="minorHAnsi"/>
          <w:color w:val="000000"/>
        </w:rPr>
        <w:t>,</w:t>
      </w:r>
      <w:r w:rsidRPr="00011432">
        <w:rPr>
          <w:rFonts w:cstheme="minorHAnsi"/>
          <w:color w:val="000000"/>
        </w:rPr>
        <w:t xml:space="preserve"> zwane dalej ,,urządzeniami” lub „przedmiotem umowy”</w:t>
      </w:r>
      <w:bookmarkStart w:id="4" w:name="_Hlk91052256"/>
      <w:r w:rsidR="0045273E" w:rsidRPr="00011432">
        <w:rPr>
          <w:rFonts w:cstheme="minorHAnsi"/>
          <w:color w:val="000000"/>
        </w:rPr>
        <w:t>.</w:t>
      </w:r>
      <w:r w:rsidRPr="00011432">
        <w:rPr>
          <w:rFonts w:cstheme="minorHAnsi"/>
          <w:color w:val="000000"/>
        </w:rPr>
        <w:t xml:space="preserve"> </w:t>
      </w:r>
    </w:p>
    <w:bookmarkEnd w:id="4"/>
    <w:p w14:paraId="3BEB7C49" w14:textId="352C3CF8" w:rsidR="00B47ABB" w:rsidRPr="00011432" w:rsidRDefault="00B47ABB" w:rsidP="00011432">
      <w:pPr>
        <w:autoSpaceDE w:val="0"/>
        <w:autoSpaceDN w:val="0"/>
        <w:adjustRightInd w:val="0"/>
        <w:spacing w:after="110" w:line="276" w:lineRule="auto"/>
        <w:jc w:val="both"/>
        <w:rPr>
          <w:rFonts w:cstheme="minorHAnsi"/>
          <w:color w:val="000000"/>
        </w:rPr>
      </w:pPr>
      <w:r w:rsidRPr="00011432">
        <w:rPr>
          <w:rFonts w:cstheme="minorHAnsi"/>
          <w:color w:val="000000"/>
        </w:rPr>
        <w:t xml:space="preserve">2. Szczegóły dotyczące producenta, marki, typu, ilości, parametrów technicznych oferowanych urządzeń zawiera oferta Wykonawcy, o której mowa w ust. </w:t>
      </w:r>
      <w:r w:rsidR="00786F8D" w:rsidRPr="00011432">
        <w:rPr>
          <w:rFonts w:cstheme="minorHAnsi"/>
          <w:color w:val="000000"/>
        </w:rPr>
        <w:t>1</w:t>
      </w:r>
      <w:r w:rsidRPr="00011432">
        <w:rPr>
          <w:rFonts w:cstheme="minorHAnsi"/>
          <w:color w:val="000000"/>
        </w:rPr>
        <w:t xml:space="preserve">. </w:t>
      </w:r>
    </w:p>
    <w:p w14:paraId="540BDBC1" w14:textId="77777777" w:rsidR="00B47ABB" w:rsidRPr="00011432" w:rsidRDefault="00B47ABB" w:rsidP="00011432">
      <w:pPr>
        <w:autoSpaceDE w:val="0"/>
        <w:autoSpaceDN w:val="0"/>
        <w:adjustRightInd w:val="0"/>
        <w:spacing w:after="110" w:line="276" w:lineRule="auto"/>
        <w:jc w:val="both"/>
        <w:rPr>
          <w:rFonts w:cstheme="minorHAnsi"/>
          <w:color w:val="000000"/>
        </w:rPr>
      </w:pPr>
      <w:r w:rsidRPr="00011432">
        <w:rPr>
          <w:rFonts w:cstheme="minorHAnsi"/>
          <w:color w:val="000000"/>
        </w:rPr>
        <w:t xml:space="preserve">3. Wykonawca zrealizuje przedmiot umowy, z należytą starannością, zgodnie z: </w:t>
      </w:r>
    </w:p>
    <w:p w14:paraId="65FA4FC8" w14:textId="77777777" w:rsidR="00B47ABB" w:rsidRPr="00011432" w:rsidRDefault="00B47ABB" w:rsidP="00011432">
      <w:pPr>
        <w:autoSpaceDE w:val="0"/>
        <w:autoSpaceDN w:val="0"/>
        <w:adjustRightInd w:val="0"/>
        <w:spacing w:after="110" w:line="276" w:lineRule="auto"/>
        <w:jc w:val="both"/>
        <w:rPr>
          <w:rFonts w:cstheme="minorHAnsi"/>
          <w:color w:val="000000"/>
        </w:rPr>
      </w:pPr>
      <w:r w:rsidRPr="00011432">
        <w:rPr>
          <w:rFonts w:cstheme="minorHAnsi"/>
          <w:color w:val="000000"/>
        </w:rPr>
        <w:t xml:space="preserve">1) warunkami określonymi w niniejszej umowie; </w:t>
      </w:r>
    </w:p>
    <w:p w14:paraId="4ED38F3C" w14:textId="77777777" w:rsidR="00B47ABB" w:rsidRPr="00011432" w:rsidRDefault="00B47ABB" w:rsidP="00011432">
      <w:pPr>
        <w:autoSpaceDE w:val="0"/>
        <w:autoSpaceDN w:val="0"/>
        <w:adjustRightInd w:val="0"/>
        <w:spacing w:after="110" w:line="276" w:lineRule="auto"/>
        <w:jc w:val="both"/>
        <w:rPr>
          <w:rFonts w:cstheme="minorHAnsi"/>
          <w:color w:val="000000"/>
        </w:rPr>
      </w:pPr>
      <w:r w:rsidRPr="00011432">
        <w:rPr>
          <w:rFonts w:cstheme="minorHAnsi"/>
          <w:color w:val="000000"/>
        </w:rPr>
        <w:t xml:space="preserve">2) warunkami wynikającymi z właściwych przepisów prawa. </w:t>
      </w:r>
    </w:p>
    <w:p w14:paraId="252ADA00" w14:textId="77777777" w:rsidR="00B47ABB" w:rsidRPr="00011432" w:rsidRDefault="00B47ABB" w:rsidP="00011432">
      <w:pPr>
        <w:autoSpaceDE w:val="0"/>
        <w:autoSpaceDN w:val="0"/>
        <w:adjustRightInd w:val="0"/>
        <w:spacing w:after="110" w:line="276" w:lineRule="auto"/>
        <w:jc w:val="both"/>
        <w:rPr>
          <w:rFonts w:cstheme="minorHAnsi"/>
          <w:color w:val="000000"/>
        </w:rPr>
      </w:pPr>
      <w:r w:rsidRPr="00011432">
        <w:rPr>
          <w:rFonts w:cstheme="minorHAnsi"/>
          <w:color w:val="000000"/>
        </w:rPr>
        <w:lastRenderedPageBreak/>
        <w:t xml:space="preserve">4. Wykonawca oświadcza, iż: </w:t>
      </w:r>
    </w:p>
    <w:p w14:paraId="77F9E65F" w14:textId="1B3DF5A7" w:rsidR="00B47ABB" w:rsidRPr="00011432" w:rsidRDefault="00B47ABB" w:rsidP="00011432">
      <w:pPr>
        <w:autoSpaceDE w:val="0"/>
        <w:autoSpaceDN w:val="0"/>
        <w:adjustRightInd w:val="0"/>
        <w:spacing w:after="110" w:line="276" w:lineRule="auto"/>
        <w:jc w:val="both"/>
        <w:rPr>
          <w:rFonts w:cstheme="minorHAnsi"/>
          <w:color w:val="000000"/>
        </w:rPr>
      </w:pPr>
      <w:r w:rsidRPr="00011432">
        <w:rPr>
          <w:rFonts w:cstheme="minorHAnsi"/>
          <w:color w:val="000000"/>
        </w:rPr>
        <w:t xml:space="preserve">1) </w:t>
      </w:r>
      <w:r w:rsidR="00DE1C15" w:rsidRPr="00011432">
        <w:rPr>
          <w:rFonts w:cstheme="minorHAnsi"/>
          <w:color w:val="000000"/>
        </w:rPr>
        <w:t xml:space="preserve"> </w:t>
      </w:r>
      <w:r w:rsidRPr="00011432">
        <w:rPr>
          <w:rFonts w:cstheme="minorHAnsi"/>
          <w:color w:val="000000"/>
        </w:rPr>
        <w:t xml:space="preserve">urządzenia są fabrycznie nowe, pochodzą z bieżącej produkcji </w:t>
      </w:r>
      <w:r w:rsidR="00DE1C15" w:rsidRPr="00011432">
        <w:rPr>
          <w:rFonts w:cstheme="minorHAnsi"/>
          <w:color w:val="000000"/>
        </w:rPr>
        <w:t>(</w:t>
      </w:r>
      <w:r w:rsidR="00DE1C15" w:rsidRPr="00CB21E4">
        <w:rPr>
          <w:rFonts w:cstheme="minorHAnsi"/>
          <w:color w:val="000000"/>
        </w:rPr>
        <w:t>tzn. wyprodukowane nie dawniej, niż na 10 miesięcy przed ich dostarczeniem)</w:t>
      </w:r>
      <w:r w:rsidR="00DE1C15" w:rsidRPr="00011432">
        <w:rPr>
          <w:rFonts w:cstheme="minorHAnsi"/>
          <w:color w:val="000000"/>
        </w:rPr>
        <w:t xml:space="preserve"> oraz nie były używane</w:t>
      </w:r>
      <w:r w:rsidR="002B1E59" w:rsidRPr="00011432">
        <w:rPr>
          <w:rFonts w:cstheme="minorHAnsi"/>
          <w:color w:val="000000"/>
        </w:rPr>
        <w:t>,</w:t>
      </w:r>
    </w:p>
    <w:p w14:paraId="4907C971" w14:textId="6A393D4E" w:rsidR="00B47ABB" w:rsidRPr="00011432" w:rsidRDefault="00B47ABB" w:rsidP="00011432">
      <w:pPr>
        <w:autoSpaceDE w:val="0"/>
        <w:autoSpaceDN w:val="0"/>
        <w:adjustRightInd w:val="0"/>
        <w:spacing w:after="110" w:line="276" w:lineRule="auto"/>
        <w:jc w:val="both"/>
        <w:rPr>
          <w:rFonts w:cstheme="minorHAnsi"/>
          <w:color w:val="000000"/>
        </w:rPr>
      </w:pPr>
      <w:r w:rsidRPr="00011432">
        <w:rPr>
          <w:rFonts w:cstheme="minorHAnsi"/>
          <w:color w:val="000000"/>
        </w:rPr>
        <w:t xml:space="preserve">2) urządzenia posiadają stosowne dokumenty, certyfikaty, raporty dopuszczające je do sprzedaży </w:t>
      </w:r>
      <w:r w:rsidR="00FE1302" w:rsidRPr="00011432">
        <w:rPr>
          <w:rFonts w:cstheme="minorHAnsi"/>
          <w:color w:val="000000"/>
        </w:rPr>
        <w:br/>
      </w:r>
      <w:r w:rsidRPr="00011432">
        <w:rPr>
          <w:rFonts w:cstheme="minorHAnsi"/>
          <w:color w:val="000000"/>
        </w:rPr>
        <w:t xml:space="preserve">i użytkowania na terenie RP, </w:t>
      </w:r>
    </w:p>
    <w:p w14:paraId="4AC7C280" w14:textId="682DB3C9" w:rsidR="00B47ABB" w:rsidRPr="00011432" w:rsidRDefault="00B47ABB" w:rsidP="00011432">
      <w:pPr>
        <w:autoSpaceDE w:val="0"/>
        <w:autoSpaceDN w:val="0"/>
        <w:adjustRightInd w:val="0"/>
        <w:spacing w:after="110" w:line="276" w:lineRule="auto"/>
        <w:jc w:val="both"/>
        <w:rPr>
          <w:rFonts w:cstheme="minorHAnsi"/>
          <w:color w:val="000000"/>
        </w:rPr>
      </w:pPr>
      <w:r w:rsidRPr="00011432">
        <w:rPr>
          <w:rFonts w:cstheme="minorHAnsi"/>
          <w:color w:val="000000"/>
        </w:rPr>
        <w:t xml:space="preserve">3) korzystanie przez Zamawiającego z dostarczonych urządzeń nie będzie stanowić naruszenia majątkowych praw autorskich osób trzecich. </w:t>
      </w:r>
    </w:p>
    <w:p w14:paraId="6C7D8928" w14:textId="580BC069" w:rsidR="00B47ABB" w:rsidRPr="00011432" w:rsidRDefault="00B47ABB" w:rsidP="0001143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10" w:line="276" w:lineRule="auto"/>
        <w:jc w:val="both"/>
        <w:rPr>
          <w:rFonts w:cstheme="minorHAnsi"/>
          <w:color w:val="000000"/>
        </w:rPr>
      </w:pPr>
      <w:r w:rsidRPr="00011432">
        <w:rPr>
          <w:rFonts w:cstheme="minorHAnsi"/>
          <w:i/>
          <w:iCs/>
          <w:color w:val="000000"/>
        </w:rPr>
        <w:t xml:space="preserve">Wykonawca </w:t>
      </w:r>
      <w:r w:rsidRPr="00011432">
        <w:rPr>
          <w:rFonts w:cstheme="minorHAnsi"/>
          <w:color w:val="000000"/>
        </w:rPr>
        <w:t xml:space="preserve">zrealizuje przedmiot umowy bez udziału podwykonawców. </w:t>
      </w:r>
      <w:r w:rsidRPr="00011432">
        <w:rPr>
          <w:rFonts w:cstheme="minorHAnsi"/>
          <w:b/>
          <w:bCs/>
          <w:color w:val="000000"/>
        </w:rPr>
        <w:t>albo</w:t>
      </w:r>
      <w:r w:rsidR="00FE1302" w:rsidRPr="00011432">
        <w:rPr>
          <w:rFonts w:cstheme="minorHAnsi"/>
          <w:b/>
          <w:bCs/>
          <w:color w:val="000000"/>
        </w:rPr>
        <w:t xml:space="preserve"> </w:t>
      </w:r>
      <w:r w:rsidRPr="00011432">
        <w:rPr>
          <w:rFonts w:cstheme="minorHAnsi"/>
          <w:color w:val="000000"/>
        </w:rPr>
        <w:t xml:space="preserve">2 </w:t>
      </w:r>
    </w:p>
    <w:p w14:paraId="2703A983" w14:textId="77777777" w:rsidR="00B47ABB" w:rsidRPr="00011432" w:rsidRDefault="00B47ABB" w:rsidP="0001143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528AC24F" w14:textId="00313EE4" w:rsidR="00B47ABB" w:rsidRPr="00011432" w:rsidRDefault="00B47ABB" w:rsidP="0001143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011432">
        <w:rPr>
          <w:rFonts w:cstheme="minorHAnsi"/>
          <w:i/>
          <w:iCs/>
          <w:color w:val="000000"/>
        </w:rPr>
        <w:t xml:space="preserve">Wykonawca </w:t>
      </w:r>
      <w:r w:rsidRPr="00011432">
        <w:rPr>
          <w:rFonts w:cstheme="minorHAnsi"/>
          <w:color w:val="000000"/>
        </w:rPr>
        <w:t xml:space="preserve">wykona przedmiot umowy przy udziale podwykonawcy/ów </w:t>
      </w:r>
      <w:r w:rsidR="00DE2E12" w:rsidRPr="00011432">
        <w:rPr>
          <w:rFonts w:cstheme="minorHAnsi"/>
          <w:i/>
          <w:iCs/>
          <w:color w:val="000000"/>
        </w:rPr>
        <w:t>nie dotyczy</w:t>
      </w:r>
      <w:r w:rsidR="00FE1302" w:rsidRPr="00011432">
        <w:rPr>
          <w:rFonts w:cstheme="minorHAnsi"/>
          <w:i/>
          <w:iCs/>
          <w:color w:val="000000"/>
        </w:rPr>
        <w:br/>
      </w:r>
      <w:r w:rsidRPr="00011432">
        <w:rPr>
          <w:rFonts w:cstheme="minorHAnsi"/>
          <w:color w:val="000000"/>
        </w:rPr>
        <w:t xml:space="preserve">w zakresie: </w:t>
      </w:r>
      <w:r w:rsidR="00A77E98" w:rsidRPr="00011432">
        <w:rPr>
          <w:rFonts w:cstheme="minorHAnsi"/>
          <w:color w:val="000000"/>
        </w:rPr>
        <w:t>…………………….</w:t>
      </w:r>
    </w:p>
    <w:p w14:paraId="304D21A0" w14:textId="67F4B0DE" w:rsidR="00B47ABB" w:rsidRPr="00011432" w:rsidRDefault="00B47ABB" w:rsidP="0001143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011432">
        <w:rPr>
          <w:rFonts w:cstheme="minorHAnsi"/>
          <w:color w:val="000000"/>
        </w:rPr>
        <w:t xml:space="preserve">Za działania i zaniechania podwykonawcy (-ów) </w:t>
      </w:r>
      <w:r w:rsidRPr="00011432">
        <w:rPr>
          <w:rFonts w:cstheme="minorHAnsi"/>
          <w:i/>
          <w:iCs/>
          <w:color w:val="000000"/>
        </w:rPr>
        <w:t xml:space="preserve">Wykonawca </w:t>
      </w:r>
      <w:r w:rsidRPr="00011432">
        <w:rPr>
          <w:rFonts w:cstheme="minorHAnsi"/>
          <w:color w:val="000000"/>
        </w:rPr>
        <w:t xml:space="preserve">ponosi odpowiedzialność jak za własne działania i zaniechania. </w:t>
      </w:r>
    </w:p>
    <w:p w14:paraId="1A0FB132" w14:textId="43921494" w:rsidR="00B47ABB" w:rsidRPr="00011432" w:rsidRDefault="00B47ABB" w:rsidP="0001143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011432">
        <w:rPr>
          <w:rFonts w:cstheme="minorHAnsi"/>
          <w:i/>
          <w:iCs/>
          <w:color w:val="000000"/>
        </w:rPr>
        <w:t xml:space="preserve">Wykonawca </w:t>
      </w:r>
      <w:r w:rsidRPr="00011432">
        <w:rPr>
          <w:rFonts w:cstheme="minorHAnsi"/>
          <w:color w:val="000000"/>
        </w:rPr>
        <w:t xml:space="preserve">zobowiązuje się wykonać przedmiot umowy z należytą starannością, zgodnie </w:t>
      </w:r>
      <w:r w:rsidR="00FE1302" w:rsidRPr="00011432">
        <w:rPr>
          <w:rFonts w:cstheme="minorHAnsi"/>
          <w:color w:val="000000"/>
        </w:rPr>
        <w:br/>
      </w:r>
      <w:r w:rsidRPr="00011432">
        <w:rPr>
          <w:rFonts w:cstheme="minorHAnsi"/>
          <w:color w:val="000000"/>
        </w:rPr>
        <w:t xml:space="preserve">z obowiązującymi przepisami prawa właściwych ze względu na przedmiot umowy, a w szczególności odpowiada za jakość i terminowość wykonania umowy. </w:t>
      </w:r>
    </w:p>
    <w:p w14:paraId="670D9C3C" w14:textId="77777777" w:rsidR="00B47ABB" w:rsidRPr="00011432" w:rsidRDefault="00B47ABB" w:rsidP="00011432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18"/>
          <w:szCs w:val="18"/>
        </w:rPr>
      </w:pPr>
    </w:p>
    <w:p w14:paraId="102F982B" w14:textId="4400DA39" w:rsidR="00B47ABB" w:rsidRPr="00011432" w:rsidRDefault="00B47ABB" w:rsidP="0001143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</w:rPr>
      </w:pPr>
      <w:r w:rsidRPr="00011432">
        <w:rPr>
          <w:rFonts w:cstheme="minorHAnsi"/>
          <w:b/>
          <w:bCs/>
          <w:color w:val="000000"/>
        </w:rPr>
        <w:t>§</w:t>
      </w:r>
      <w:r w:rsidR="00360A71" w:rsidRPr="00011432">
        <w:rPr>
          <w:rFonts w:cstheme="minorHAnsi"/>
          <w:b/>
          <w:bCs/>
          <w:color w:val="000000"/>
        </w:rPr>
        <w:t xml:space="preserve"> </w:t>
      </w:r>
      <w:r w:rsidR="00FE1302" w:rsidRPr="00011432">
        <w:rPr>
          <w:rFonts w:cstheme="minorHAnsi"/>
          <w:b/>
          <w:bCs/>
          <w:color w:val="000000"/>
        </w:rPr>
        <w:t>3</w:t>
      </w:r>
      <w:r w:rsidR="00360A71" w:rsidRPr="00011432">
        <w:rPr>
          <w:rFonts w:cstheme="minorHAnsi"/>
          <w:b/>
          <w:bCs/>
          <w:color w:val="000000"/>
        </w:rPr>
        <w:t>.</w:t>
      </w:r>
    </w:p>
    <w:p w14:paraId="0CED7274" w14:textId="238EF300" w:rsidR="00B47ABB" w:rsidRPr="00011432" w:rsidRDefault="00B47ABB" w:rsidP="00011432">
      <w:pPr>
        <w:autoSpaceDE w:val="0"/>
        <w:autoSpaceDN w:val="0"/>
        <w:adjustRightInd w:val="0"/>
        <w:spacing w:after="110" w:line="276" w:lineRule="auto"/>
        <w:jc w:val="both"/>
        <w:rPr>
          <w:rFonts w:cstheme="minorHAnsi"/>
        </w:rPr>
      </w:pPr>
      <w:r w:rsidRPr="00011432">
        <w:rPr>
          <w:rFonts w:cstheme="minorHAnsi"/>
          <w:color w:val="000000"/>
        </w:rPr>
        <w:t xml:space="preserve">1. Zamawiający upoważnia do kontaktów z Wykonawcą oraz do odbioru przedmiotu umowy: </w:t>
      </w:r>
      <w:r w:rsidR="00A77E98" w:rsidRPr="00011432">
        <w:rPr>
          <w:rFonts w:cstheme="minorHAnsi"/>
          <w:color w:val="000000"/>
        </w:rPr>
        <w:t>………………</w:t>
      </w:r>
    </w:p>
    <w:p w14:paraId="0C4C94E6" w14:textId="20AA5964" w:rsidR="00B47ABB" w:rsidRPr="00011432" w:rsidRDefault="00B47ABB" w:rsidP="00011432">
      <w:pPr>
        <w:autoSpaceDE w:val="0"/>
        <w:autoSpaceDN w:val="0"/>
        <w:adjustRightInd w:val="0"/>
        <w:spacing w:after="110" w:line="276" w:lineRule="auto"/>
        <w:jc w:val="both"/>
        <w:rPr>
          <w:rFonts w:cstheme="minorHAnsi"/>
        </w:rPr>
      </w:pPr>
      <w:r w:rsidRPr="00011432">
        <w:rPr>
          <w:rFonts w:cstheme="minorHAnsi"/>
          <w:color w:val="000000"/>
        </w:rPr>
        <w:t xml:space="preserve">2. Wykonawca upoważnia do kontaktów z Zamawiającym: </w:t>
      </w:r>
      <w:r w:rsidR="00A77E98" w:rsidRPr="00011432">
        <w:rPr>
          <w:rFonts w:cstheme="minorHAnsi"/>
          <w:color w:val="000000"/>
        </w:rPr>
        <w:t>……………………………………</w:t>
      </w:r>
    </w:p>
    <w:p w14:paraId="70F8FD57" w14:textId="77777777" w:rsidR="00B47ABB" w:rsidRPr="00011432" w:rsidRDefault="00B47ABB" w:rsidP="0001143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011432">
        <w:rPr>
          <w:rFonts w:cstheme="minorHAnsi"/>
          <w:color w:val="000000"/>
        </w:rPr>
        <w:t xml:space="preserve">3. Ewentualna zmiana osoby, o której mowa w ust. 1 lub 2 wymaga pisemnej notyfikacji Strony dokonującej zmiany. </w:t>
      </w:r>
    </w:p>
    <w:p w14:paraId="0902C59A" w14:textId="77777777" w:rsidR="00B47ABB" w:rsidRPr="00011432" w:rsidRDefault="00B47ABB" w:rsidP="00011432">
      <w:pPr>
        <w:autoSpaceDE w:val="0"/>
        <w:autoSpaceDN w:val="0"/>
        <w:adjustRightInd w:val="0"/>
        <w:spacing w:after="113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 xml:space="preserve">4. Strony wskazują następujący adres do doręczeń: </w:t>
      </w:r>
    </w:p>
    <w:p w14:paraId="4A635ABE" w14:textId="3559FE95" w:rsidR="00B47ABB" w:rsidRPr="00011432" w:rsidRDefault="00B47ABB" w:rsidP="00011432">
      <w:pPr>
        <w:autoSpaceDE w:val="0"/>
        <w:autoSpaceDN w:val="0"/>
        <w:adjustRightInd w:val="0"/>
        <w:spacing w:after="113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 xml:space="preserve">1) Zamawiający: </w:t>
      </w:r>
      <w:r w:rsidR="00FE1302" w:rsidRPr="00011432">
        <w:rPr>
          <w:rFonts w:eastAsia="Times New Roman" w:cstheme="minorHAnsi"/>
          <w:b/>
          <w:lang w:eastAsia="ar-SA"/>
        </w:rPr>
        <w:t>Miejski Zakład Komunalny Sp. z o.o.</w:t>
      </w:r>
      <w:r w:rsidR="00FE1302" w:rsidRPr="00011432">
        <w:rPr>
          <w:rFonts w:eastAsia="Times New Roman" w:cstheme="minorHAnsi"/>
          <w:lang w:eastAsia="ar-SA"/>
        </w:rPr>
        <w:t xml:space="preserve"> </w:t>
      </w:r>
      <w:r w:rsidR="00FE1302" w:rsidRPr="00011432">
        <w:rPr>
          <w:rFonts w:eastAsia="Times New Roman" w:cstheme="minorHAnsi"/>
          <w:lang w:eastAsia="pl-PL"/>
        </w:rPr>
        <w:t xml:space="preserve">z siedzibą w Stalowej Woli (kod pocztowy: 37-450) </w:t>
      </w:r>
      <w:r w:rsidR="00001BB5">
        <w:rPr>
          <w:rFonts w:eastAsia="Times New Roman" w:cstheme="minorHAnsi"/>
          <w:lang w:eastAsia="pl-PL"/>
        </w:rPr>
        <w:br/>
      </w:r>
      <w:r w:rsidR="00FE1302" w:rsidRPr="00011432">
        <w:rPr>
          <w:rFonts w:eastAsia="Times New Roman" w:cstheme="minorHAnsi"/>
          <w:lang w:eastAsia="pl-PL"/>
        </w:rPr>
        <w:t>ul. Komunalna 1</w:t>
      </w:r>
      <w:r w:rsidR="00352B81" w:rsidRPr="00011432">
        <w:rPr>
          <w:rFonts w:eastAsia="Times New Roman" w:cstheme="minorHAnsi"/>
          <w:lang w:eastAsia="pl-PL"/>
        </w:rPr>
        <w:t>,</w:t>
      </w:r>
    </w:p>
    <w:p w14:paraId="609D14E5" w14:textId="73A393BC" w:rsidR="00B47ABB" w:rsidRPr="00011432" w:rsidRDefault="00B47ABB" w:rsidP="00011432">
      <w:pPr>
        <w:autoSpaceDE w:val="0"/>
        <w:autoSpaceDN w:val="0"/>
        <w:adjustRightInd w:val="0"/>
        <w:spacing w:after="113" w:line="276" w:lineRule="auto"/>
        <w:jc w:val="both"/>
        <w:rPr>
          <w:rFonts w:cstheme="minorHAnsi"/>
          <w:b/>
          <w:bCs/>
        </w:rPr>
      </w:pPr>
      <w:r w:rsidRPr="00011432">
        <w:rPr>
          <w:rFonts w:cstheme="minorHAnsi"/>
        </w:rPr>
        <w:t xml:space="preserve">2) Wykonawca: </w:t>
      </w:r>
      <w:r w:rsidR="00A77E98" w:rsidRPr="00011432">
        <w:rPr>
          <w:rFonts w:cstheme="minorHAnsi"/>
          <w:b/>
          <w:bCs/>
        </w:rPr>
        <w:t>……………………………………………….</w:t>
      </w:r>
    </w:p>
    <w:p w14:paraId="05378849" w14:textId="77777777" w:rsidR="00B47ABB" w:rsidRPr="00011432" w:rsidRDefault="00B47ABB" w:rsidP="00011432">
      <w:pPr>
        <w:autoSpaceDE w:val="0"/>
        <w:autoSpaceDN w:val="0"/>
        <w:adjustRightInd w:val="0"/>
        <w:spacing w:after="113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 xml:space="preserve">5. W przypadku zmiany adresu do doręczeń przez którakolwiek ze Stron, powiadomi ona o tym fakcie drugą Stronę na piśmie najpóźniej w dniu następującym po tej zmianie. W przypadku braku takiego powiadomienia doręczenie dokonane na ostatnio wskazany adres będzie uważane za skuteczne. </w:t>
      </w:r>
    </w:p>
    <w:p w14:paraId="7A0E3B16" w14:textId="77777777" w:rsidR="00B47ABB" w:rsidRPr="00011432" w:rsidRDefault="00B47ABB" w:rsidP="00011432">
      <w:pPr>
        <w:autoSpaceDE w:val="0"/>
        <w:autoSpaceDN w:val="0"/>
        <w:adjustRightInd w:val="0"/>
        <w:spacing w:after="0" w:line="276" w:lineRule="auto"/>
        <w:rPr>
          <w:rFonts w:cstheme="minorHAnsi"/>
          <w:sz w:val="18"/>
          <w:szCs w:val="18"/>
        </w:rPr>
      </w:pPr>
    </w:p>
    <w:p w14:paraId="0EFDAF95" w14:textId="4BFA37E8" w:rsidR="00B47ABB" w:rsidRPr="00011432" w:rsidRDefault="00B47ABB" w:rsidP="0001143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</w:rPr>
      </w:pPr>
      <w:r w:rsidRPr="00011432">
        <w:rPr>
          <w:rFonts w:cstheme="minorHAnsi"/>
          <w:b/>
          <w:bCs/>
        </w:rPr>
        <w:t>§</w:t>
      </w:r>
      <w:r w:rsidR="00360A71" w:rsidRPr="00011432">
        <w:rPr>
          <w:rFonts w:cstheme="minorHAnsi"/>
          <w:b/>
          <w:bCs/>
        </w:rPr>
        <w:t xml:space="preserve"> </w:t>
      </w:r>
      <w:r w:rsidR="00E91BD1" w:rsidRPr="00011432">
        <w:rPr>
          <w:rFonts w:cstheme="minorHAnsi"/>
          <w:b/>
          <w:bCs/>
        </w:rPr>
        <w:t>4</w:t>
      </w:r>
      <w:r w:rsidR="00360A71" w:rsidRPr="00011432">
        <w:rPr>
          <w:rFonts w:cstheme="minorHAnsi"/>
          <w:b/>
          <w:bCs/>
        </w:rPr>
        <w:t>.</w:t>
      </w:r>
    </w:p>
    <w:p w14:paraId="0E7FDD15" w14:textId="2E10696C" w:rsidR="000704BF" w:rsidRPr="00011432" w:rsidRDefault="00B47ABB" w:rsidP="00011432">
      <w:pPr>
        <w:autoSpaceDE w:val="0"/>
        <w:autoSpaceDN w:val="0"/>
        <w:adjustRightInd w:val="0"/>
        <w:spacing w:after="113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>1. Wykonawca dostarczy urządzenia do</w:t>
      </w:r>
      <w:r w:rsidR="00FE1302" w:rsidRPr="00011432">
        <w:rPr>
          <w:rFonts w:cstheme="minorHAnsi"/>
        </w:rPr>
        <w:t xml:space="preserve"> siedziby Zamawiająceg</w:t>
      </w:r>
      <w:r w:rsidR="0063414E" w:rsidRPr="00011432">
        <w:rPr>
          <w:rFonts w:cstheme="minorHAnsi"/>
        </w:rPr>
        <w:t>o</w:t>
      </w:r>
      <w:r w:rsidR="00FE1302" w:rsidRPr="00011432">
        <w:rPr>
          <w:rFonts w:cstheme="minorHAnsi"/>
        </w:rPr>
        <w:t xml:space="preserve"> </w:t>
      </w:r>
      <w:r w:rsidR="009225D3" w:rsidRPr="00011432">
        <w:rPr>
          <w:rFonts w:eastAsia="Calibri" w:cstheme="minorHAnsi"/>
        </w:rPr>
        <w:t xml:space="preserve">do </w:t>
      </w:r>
      <w:r w:rsidR="00001BB5">
        <w:rPr>
          <w:rFonts w:eastAsia="Calibri" w:cstheme="minorHAnsi"/>
        </w:rPr>
        <w:t>2</w:t>
      </w:r>
      <w:r w:rsidR="00A42D1E" w:rsidRPr="00011432">
        <w:rPr>
          <w:rFonts w:eastAsia="Calibri" w:cstheme="minorHAnsi"/>
        </w:rPr>
        <w:t xml:space="preserve"> miesięcy od dnia </w:t>
      </w:r>
      <w:r w:rsidR="00001BB5">
        <w:rPr>
          <w:rFonts w:eastAsia="Calibri" w:cstheme="minorHAnsi"/>
        </w:rPr>
        <w:t>podpisania niniejszej umowy</w:t>
      </w:r>
      <w:r w:rsidR="00A42D1E" w:rsidRPr="00011432">
        <w:rPr>
          <w:rFonts w:eastAsia="Calibri" w:cstheme="minorHAnsi"/>
        </w:rPr>
        <w:t>.</w:t>
      </w:r>
    </w:p>
    <w:p w14:paraId="4DEC5414" w14:textId="15B87BBA" w:rsidR="00B47ABB" w:rsidRPr="00011432" w:rsidRDefault="00B47ABB" w:rsidP="00011432">
      <w:pPr>
        <w:autoSpaceDE w:val="0"/>
        <w:autoSpaceDN w:val="0"/>
        <w:adjustRightInd w:val="0"/>
        <w:spacing w:after="113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>2. Na dwa dni wcześniej, Wykonawca zawiadomi Zamawiającego za pośrednictwem e-maila o planowanym terminie dostarczenia urządzeń. Zamawiający może odmówić przyjęcia urządzeń, w dni uznane przez Zamawiającego za wolne od pracy oraz w dni powszednie poza godzinami 0</w:t>
      </w:r>
      <w:r w:rsidR="0063414E" w:rsidRPr="00011432">
        <w:rPr>
          <w:rFonts w:cstheme="minorHAnsi"/>
        </w:rPr>
        <w:t>7</w:t>
      </w:r>
      <w:r w:rsidRPr="00011432">
        <w:rPr>
          <w:rFonts w:cstheme="minorHAnsi"/>
        </w:rPr>
        <w:t xml:space="preserve">:00 – 15:00. </w:t>
      </w:r>
    </w:p>
    <w:p w14:paraId="7E626425" w14:textId="61E2632F" w:rsidR="00B47ABB" w:rsidRPr="00011432" w:rsidRDefault="00B47ABB" w:rsidP="00011432">
      <w:pPr>
        <w:autoSpaceDE w:val="0"/>
        <w:autoSpaceDN w:val="0"/>
        <w:adjustRightInd w:val="0"/>
        <w:spacing w:after="113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>3. Informacje i dokumenty, o których mowa w art. 546 ustawy z dnia 23 kwietnia 1964 r. - Kodeks cywilny (dalej „k.c.”), w szczególności karty gwarancyjne i instrukcje obsługi Wykonawca przekaże Zamawiającemu wraz z urządzeniami. Dokumenty muszą być sporządzone w języku polskim</w:t>
      </w:r>
      <w:r w:rsidR="005A5E2F" w:rsidRPr="00011432">
        <w:rPr>
          <w:rFonts w:cstheme="minorHAnsi"/>
        </w:rPr>
        <w:t xml:space="preserve"> lub angielskim</w:t>
      </w:r>
      <w:r w:rsidR="0063414E" w:rsidRPr="00011432">
        <w:rPr>
          <w:rFonts w:cstheme="minorHAnsi"/>
        </w:rPr>
        <w:t>.</w:t>
      </w:r>
    </w:p>
    <w:p w14:paraId="1FA8DA53" w14:textId="77777777" w:rsidR="00B47ABB" w:rsidRPr="00011432" w:rsidRDefault="00B47ABB" w:rsidP="00011432">
      <w:pPr>
        <w:autoSpaceDE w:val="0"/>
        <w:autoSpaceDN w:val="0"/>
        <w:adjustRightInd w:val="0"/>
        <w:spacing w:after="113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 xml:space="preserve">4. Na każdym opakowaniu Wykonawca winien umieścić wyraźny opis zawierający: indeks urządzenia wskazany w ofercie Wykonawcy, numery fabryczne urządzenia i numer umowy. </w:t>
      </w:r>
    </w:p>
    <w:p w14:paraId="2BCC77CC" w14:textId="44CFDA46" w:rsidR="00B47ABB" w:rsidRPr="00011432" w:rsidRDefault="00B47ABB" w:rsidP="00011432">
      <w:pPr>
        <w:autoSpaceDE w:val="0"/>
        <w:autoSpaceDN w:val="0"/>
        <w:adjustRightInd w:val="0"/>
        <w:spacing w:after="113" w:line="276" w:lineRule="auto"/>
        <w:jc w:val="both"/>
        <w:rPr>
          <w:rFonts w:cstheme="minorHAnsi"/>
        </w:rPr>
      </w:pPr>
      <w:r w:rsidRPr="00011432">
        <w:rPr>
          <w:rFonts w:cstheme="minorHAnsi"/>
        </w:rPr>
        <w:lastRenderedPageBreak/>
        <w:t>5. W dniu dostarczenia urządzeń nastąpi sprawdzenie urządzeń pod względem kompletności i zgodności</w:t>
      </w:r>
      <w:r w:rsidR="005B3CE9" w:rsidRPr="00011432">
        <w:rPr>
          <w:rFonts w:cstheme="minorHAnsi"/>
        </w:rPr>
        <w:br/>
      </w:r>
      <w:r w:rsidRPr="00011432">
        <w:rPr>
          <w:rFonts w:cstheme="minorHAnsi"/>
        </w:rPr>
        <w:t>z ofertą Wykonawcy oraz umową, a także sprawdzenie prawidłowego działania urządzeń</w:t>
      </w:r>
      <w:r w:rsidR="0045273E" w:rsidRPr="00011432">
        <w:rPr>
          <w:rFonts w:cstheme="minorHAnsi"/>
        </w:rPr>
        <w:t xml:space="preserve">, w wyniku </w:t>
      </w:r>
      <w:r w:rsidR="0045273E" w:rsidRPr="00CB21E4">
        <w:rPr>
          <w:rFonts w:cstheme="minorHAnsi"/>
        </w:rPr>
        <w:t>dokonanych czynności zostanie sporządzony Protokół odbioru.</w:t>
      </w:r>
    </w:p>
    <w:p w14:paraId="0A07436E" w14:textId="672B072D" w:rsidR="00B47ABB" w:rsidRPr="00011432" w:rsidRDefault="00B47ABB" w:rsidP="00011432">
      <w:pPr>
        <w:autoSpaceDE w:val="0"/>
        <w:autoSpaceDN w:val="0"/>
        <w:adjustRightInd w:val="0"/>
        <w:spacing w:after="113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 xml:space="preserve">6. W przypadku ujawnienia przy dokonywaniu czynności, o których mowa w ust. </w:t>
      </w:r>
      <w:r w:rsidR="005B3CE9" w:rsidRPr="00011432">
        <w:rPr>
          <w:rFonts w:cstheme="minorHAnsi"/>
        </w:rPr>
        <w:t>5</w:t>
      </w:r>
      <w:r w:rsidRPr="00011432">
        <w:rPr>
          <w:rFonts w:cstheme="minorHAnsi"/>
        </w:rPr>
        <w:t xml:space="preserve"> jakichkolwiek braków dostarczonych urządzeń, odbiór przedmiotu umowy nastąpi dopiero po ich usunięciu przez Wykonawcę. Wykonawca usunie braki w terminie wyznaczonym przez Zamawiającego. </w:t>
      </w:r>
    </w:p>
    <w:p w14:paraId="53B28C35" w14:textId="74F322A1" w:rsidR="00B47ABB" w:rsidRPr="00011432" w:rsidRDefault="005B3CE9" w:rsidP="00011432">
      <w:pPr>
        <w:autoSpaceDE w:val="0"/>
        <w:autoSpaceDN w:val="0"/>
        <w:adjustRightInd w:val="0"/>
        <w:spacing w:after="113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>7</w:t>
      </w:r>
      <w:r w:rsidR="00B47ABB" w:rsidRPr="00011432">
        <w:rPr>
          <w:rFonts w:cstheme="minorHAnsi"/>
        </w:rPr>
        <w:t xml:space="preserve">. Zamawiający zastrzega sobie prawo odmowy przyjęcia przedmiotu umowy, który byłby zrealizowany przez Wykonawcę w sposób niezgodny z treścią umowy (w jakimkolwiek zakresie). </w:t>
      </w:r>
    </w:p>
    <w:p w14:paraId="03B99E68" w14:textId="1E81BE75" w:rsidR="00B47ABB" w:rsidRPr="00011432" w:rsidRDefault="005B3CE9" w:rsidP="00011432">
      <w:pPr>
        <w:autoSpaceDE w:val="0"/>
        <w:autoSpaceDN w:val="0"/>
        <w:adjustRightInd w:val="0"/>
        <w:spacing w:after="113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>8</w:t>
      </w:r>
      <w:r w:rsidR="00B47ABB" w:rsidRPr="00011432">
        <w:rPr>
          <w:rFonts w:cstheme="minorHAnsi"/>
        </w:rPr>
        <w:t xml:space="preserve">. </w:t>
      </w:r>
      <w:r w:rsidR="0066185B" w:rsidRPr="00011432">
        <w:rPr>
          <w:rFonts w:cstheme="minorHAnsi"/>
        </w:rPr>
        <w:t>Zamawiający dokonana zapłaty wynagrodzenia za kompletny przedmiot umowy. W przypadku</w:t>
      </w:r>
      <w:r w:rsidR="00FF3FF2" w:rsidRPr="00011432">
        <w:rPr>
          <w:rFonts w:cstheme="minorHAnsi"/>
        </w:rPr>
        <w:t xml:space="preserve"> braków dostarczonych urządzeń Zamawiający dokona wypłaty wynagrodzenia po ich usunięciu.</w:t>
      </w:r>
    </w:p>
    <w:p w14:paraId="4D8BE78D" w14:textId="3A3E901E" w:rsidR="00B47ABB" w:rsidRPr="00011432" w:rsidRDefault="005B3CE9" w:rsidP="0001143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>9</w:t>
      </w:r>
      <w:r w:rsidR="00B47ABB" w:rsidRPr="00011432">
        <w:rPr>
          <w:rFonts w:cstheme="minorHAnsi"/>
        </w:rPr>
        <w:t xml:space="preserve">. W okresie 30 dni od daty </w:t>
      </w:r>
      <w:r w:rsidR="00B162E5" w:rsidRPr="00011432">
        <w:rPr>
          <w:rFonts w:cstheme="minorHAnsi"/>
        </w:rPr>
        <w:t>dostarczenia przedmiotu umowy,</w:t>
      </w:r>
      <w:r w:rsidR="00B47ABB" w:rsidRPr="00011432">
        <w:rPr>
          <w:rFonts w:cstheme="minorHAnsi"/>
        </w:rPr>
        <w:t xml:space="preserve"> w przypadku stwierdzenia przez użytkownika końcowego niezgodności zastosowanych elementów składowych urządzenia z </w:t>
      </w:r>
      <w:r w:rsidR="0063414E" w:rsidRPr="00011432">
        <w:rPr>
          <w:rFonts w:cstheme="minorHAnsi"/>
        </w:rPr>
        <w:t>OPZ</w:t>
      </w:r>
      <w:r w:rsidR="00B47ABB" w:rsidRPr="00011432">
        <w:rPr>
          <w:rFonts w:cstheme="minorHAnsi"/>
        </w:rPr>
        <w:t xml:space="preserve"> lub ofertą Wykonawcy, Zamawiający zastrzega sobie prawo żądania niezwłocznej wymiany urządzenia na urządzenie zgodne </w:t>
      </w:r>
      <w:r w:rsidR="006B50BE" w:rsidRPr="00011432">
        <w:rPr>
          <w:rFonts w:cstheme="minorHAnsi"/>
        </w:rPr>
        <w:br/>
      </w:r>
      <w:r w:rsidR="00B47ABB" w:rsidRPr="00011432">
        <w:rPr>
          <w:rFonts w:cstheme="minorHAnsi"/>
        </w:rPr>
        <w:t xml:space="preserve">z dokumentacją </w:t>
      </w:r>
      <w:r w:rsidR="002731E0" w:rsidRPr="00011432">
        <w:rPr>
          <w:rFonts w:cstheme="minorHAnsi"/>
        </w:rPr>
        <w:t xml:space="preserve">postępowania </w:t>
      </w:r>
      <w:r w:rsidR="00B47ABB" w:rsidRPr="00011432">
        <w:rPr>
          <w:rFonts w:cstheme="minorHAnsi"/>
        </w:rPr>
        <w:t>i ofertą Wykonawcy.</w:t>
      </w:r>
    </w:p>
    <w:p w14:paraId="0D2BAA8A" w14:textId="2F18AA7B" w:rsidR="004C6551" w:rsidRPr="00011432" w:rsidRDefault="004C6551" w:rsidP="0001143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>10. Podpisany przez obydwie Strony bez uwag Protokół Odbioru stanowi podstawę wystawienia przez Wykonawcę faktury za urządzenia nim objęte.</w:t>
      </w:r>
    </w:p>
    <w:p w14:paraId="1E32EE6B" w14:textId="7AE46945" w:rsidR="00042F95" w:rsidRPr="00011432" w:rsidRDefault="00042F95" w:rsidP="0001143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</w:rPr>
      </w:pPr>
      <w:r w:rsidRPr="00011432">
        <w:rPr>
          <w:rFonts w:cstheme="minorHAnsi"/>
          <w:b/>
          <w:bCs/>
        </w:rPr>
        <w:t>§</w:t>
      </w:r>
      <w:r w:rsidR="00360A71" w:rsidRPr="00011432">
        <w:rPr>
          <w:rFonts w:cstheme="minorHAnsi"/>
          <w:b/>
          <w:bCs/>
        </w:rPr>
        <w:t xml:space="preserve"> </w:t>
      </w:r>
      <w:r w:rsidR="00E91BD1" w:rsidRPr="00011432">
        <w:rPr>
          <w:rFonts w:cstheme="minorHAnsi"/>
          <w:b/>
          <w:bCs/>
        </w:rPr>
        <w:t>5</w:t>
      </w:r>
      <w:r w:rsidR="00360A71" w:rsidRPr="00011432">
        <w:rPr>
          <w:rFonts w:cstheme="minorHAnsi"/>
          <w:b/>
          <w:bCs/>
        </w:rPr>
        <w:t>.</w:t>
      </w:r>
    </w:p>
    <w:p w14:paraId="0232EF51" w14:textId="284D0EAE" w:rsidR="00222798" w:rsidRPr="00222798" w:rsidRDefault="00222798" w:rsidP="00222798">
      <w:pPr>
        <w:numPr>
          <w:ilvl w:val="3"/>
          <w:numId w:val="28"/>
        </w:numPr>
        <w:autoSpaceDE w:val="0"/>
        <w:autoSpaceDN w:val="0"/>
        <w:adjustRightInd w:val="0"/>
        <w:spacing w:after="115"/>
        <w:jc w:val="both"/>
        <w:rPr>
          <w:rFonts w:cstheme="minorHAnsi"/>
          <w:b/>
        </w:rPr>
      </w:pPr>
      <w:r>
        <w:rPr>
          <w:rFonts w:cstheme="minorHAnsi"/>
        </w:rPr>
        <w:t>Z</w:t>
      </w:r>
      <w:r w:rsidRPr="00222798">
        <w:rPr>
          <w:rFonts w:cstheme="minorHAnsi"/>
        </w:rPr>
        <w:t>a przedmiot umowy Zamawiający zapłaci Wykonawcy, zgodnie z Ofertą Wykonawcy stanowiącą załącznik do niniejszej umowy, kwotę w wysokości:</w:t>
      </w:r>
    </w:p>
    <w:p w14:paraId="3A1C0323" w14:textId="072C9ED0" w:rsidR="002B754C" w:rsidRPr="00011432" w:rsidRDefault="00222798" w:rsidP="00011432">
      <w:pPr>
        <w:autoSpaceDE w:val="0"/>
        <w:autoSpaceDN w:val="0"/>
        <w:adjustRightInd w:val="0"/>
        <w:spacing w:after="115" w:line="276" w:lineRule="auto"/>
        <w:jc w:val="both"/>
        <w:rPr>
          <w:rFonts w:cstheme="minorHAnsi"/>
        </w:rPr>
      </w:pPr>
      <w:bookmarkStart w:id="5" w:name="_Hlk94090632"/>
      <w:r w:rsidRPr="00222798">
        <w:rPr>
          <w:rFonts w:cstheme="minorHAnsi"/>
        </w:rPr>
        <w:t>…………………………PLN netto (słownie: ……………………………), Kwota należnego na dzień powstania obowiązku podatkowego podatku VAT wynosi …………. zł (słownie zł: ………). Cena brutto wynosi………….(słownie zł:………….).</w:t>
      </w:r>
      <w:bookmarkEnd w:id="5"/>
    </w:p>
    <w:p w14:paraId="4D57768A" w14:textId="54C2A351" w:rsidR="00B47ABB" w:rsidRPr="00011432" w:rsidRDefault="00B47ABB" w:rsidP="00011432">
      <w:pPr>
        <w:autoSpaceDE w:val="0"/>
        <w:autoSpaceDN w:val="0"/>
        <w:adjustRightInd w:val="0"/>
        <w:spacing w:after="115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 xml:space="preserve">2. Cena zawiera wszelkie koszty, jakie ponosi Wykonawca w celu należytego spełnienia wszystkich obowiązków wynikających z niniejszej umowy, w szczególności koszt urządzeń wraz z dostarczeniem zgodnie z opisem przedmiotu zamówienia, koszt rozładunku i wniesienia w miejsce wskazane przez Zamawiającego, koszt zapewnienia bezpłatnego serwisu technicznego w okresie gwarancyjnym, podatki, opłaty i inne należności płatne przez Wykonawcę (w tym koszt ewentualnego cła) oraz wszelkie elementy ryzyka związane z realizacją zamówienia. </w:t>
      </w:r>
    </w:p>
    <w:p w14:paraId="2F6B7569" w14:textId="7DA52D58" w:rsidR="00B47ABB" w:rsidRPr="00011432" w:rsidRDefault="00B47ABB" w:rsidP="00011432">
      <w:pPr>
        <w:autoSpaceDE w:val="0"/>
        <w:autoSpaceDN w:val="0"/>
        <w:adjustRightInd w:val="0"/>
        <w:spacing w:after="115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>3. Zapłata należności nastąpi przelewem na rachunek bankowy Wykonawcy wskazany na faktu</w:t>
      </w:r>
      <w:r w:rsidR="00E305AF" w:rsidRPr="00011432">
        <w:rPr>
          <w:rFonts w:cstheme="minorHAnsi"/>
        </w:rPr>
        <w:t>rze</w:t>
      </w:r>
      <w:r w:rsidR="00222798">
        <w:rPr>
          <w:rFonts w:cstheme="minorHAnsi"/>
        </w:rPr>
        <w:t xml:space="preserve"> </w:t>
      </w:r>
      <w:r w:rsidRPr="00011432">
        <w:rPr>
          <w:rFonts w:cstheme="minorHAnsi"/>
        </w:rPr>
        <w:t>VAT,</w:t>
      </w:r>
      <w:r w:rsidR="00794307" w:rsidRPr="00011432">
        <w:rPr>
          <w:rFonts w:cstheme="minorHAnsi"/>
        </w:rPr>
        <w:t xml:space="preserve"> </w:t>
      </w:r>
      <w:r w:rsidR="00222798">
        <w:rPr>
          <w:rFonts w:cstheme="minorHAnsi"/>
        </w:rPr>
        <w:br/>
      </w:r>
      <w:r w:rsidRPr="00011432">
        <w:rPr>
          <w:rFonts w:cstheme="minorHAnsi"/>
        </w:rPr>
        <w:t xml:space="preserve">w terminie </w:t>
      </w:r>
      <w:r w:rsidR="00794307" w:rsidRPr="00011432">
        <w:rPr>
          <w:rFonts w:cstheme="minorHAnsi"/>
        </w:rPr>
        <w:t>14</w:t>
      </w:r>
      <w:r w:rsidRPr="00011432">
        <w:rPr>
          <w:rFonts w:cstheme="minorHAnsi"/>
        </w:rPr>
        <w:t xml:space="preserve"> dni od daty przyjęcia przez Zamawiającego prawidłowo sporządzon</w:t>
      </w:r>
      <w:r w:rsidR="00E305AF" w:rsidRPr="00011432">
        <w:rPr>
          <w:rFonts w:cstheme="minorHAnsi"/>
        </w:rPr>
        <w:t>e</w:t>
      </w:r>
      <w:r w:rsidR="00222798">
        <w:rPr>
          <w:rFonts w:cstheme="minorHAnsi"/>
        </w:rPr>
        <w:t xml:space="preserve">j </w:t>
      </w:r>
      <w:r w:rsidRPr="00222798">
        <w:rPr>
          <w:rFonts w:cstheme="minorHAnsi"/>
          <w:color w:val="000000" w:themeColor="text1"/>
        </w:rPr>
        <w:t>faktur</w:t>
      </w:r>
      <w:r w:rsidR="00222798">
        <w:rPr>
          <w:rFonts w:cstheme="minorHAnsi"/>
          <w:color w:val="000000" w:themeColor="text1"/>
        </w:rPr>
        <w:t>y</w:t>
      </w:r>
      <w:r w:rsidRPr="00222798">
        <w:rPr>
          <w:rFonts w:cstheme="minorHAnsi"/>
          <w:color w:val="000000" w:themeColor="text1"/>
        </w:rPr>
        <w:t xml:space="preserve">. </w:t>
      </w:r>
    </w:p>
    <w:p w14:paraId="4883F87D" w14:textId="77777777" w:rsidR="00B47ABB" w:rsidRPr="00011432" w:rsidRDefault="00B47ABB" w:rsidP="00011432">
      <w:pPr>
        <w:autoSpaceDE w:val="0"/>
        <w:autoSpaceDN w:val="0"/>
        <w:adjustRightInd w:val="0"/>
        <w:spacing w:after="115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 xml:space="preserve">4. Za datę dokonania płatności rozumie się datę obciążenia rachunku bankowego Zamawiającego kwotą przelewu. </w:t>
      </w:r>
    </w:p>
    <w:p w14:paraId="09E0A7DC" w14:textId="06E9821F" w:rsidR="00B47ABB" w:rsidRPr="00011432" w:rsidRDefault="00B47ABB" w:rsidP="00011432">
      <w:pPr>
        <w:autoSpaceDE w:val="0"/>
        <w:autoSpaceDN w:val="0"/>
        <w:adjustRightInd w:val="0"/>
        <w:spacing w:after="115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 xml:space="preserve">5. Wykonawca ma prawo żądać od Zamawiającego ustawowych odsetek w razie zwłoki w płatności. </w:t>
      </w:r>
    </w:p>
    <w:p w14:paraId="47318999" w14:textId="541DACCD" w:rsidR="00D16170" w:rsidRPr="00011432" w:rsidRDefault="00D16170" w:rsidP="00011432">
      <w:pPr>
        <w:autoSpaceDE w:val="0"/>
        <w:autoSpaceDN w:val="0"/>
        <w:adjustRightInd w:val="0"/>
        <w:spacing w:after="115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>6.Niedopuszczalna jest możliwość sprzedaży częściowej, jednakże z uwagi na problemy z dostępnością urządzeń sieciowych dopuszczalna jest możność dostawy dzielonej w partiach po uprzedniej akceptacji przez Zamawiającego.</w:t>
      </w:r>
    </w:p>
    <w:p w14:paraId="0A944B3D" w14:textId="77508321" w:rsidR="00B47ABB" w:rsidRPr="00011432" w:rsidRDefault="00D16170" w:rsidP="0001143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>7</w:t>
      </w:r>
      <w:r w:rsidR="00B47ABB" w:rsidRPr="00011432">
        <w:rPr>
          <w:rFonts w:cstheme="minorHAnsi"/>
        </w:rPr>
        <w:t xml:space="preserve">. Zamawiający zastrzega sobie możliwość potrącenia z wynagrodzenia Wykonawcy należnych Zamawiającemu z tytułu niniejszej umowy kar umownych lub odszkodowania. </w:t>
      </w:r>
    </w:p>
    <w:p w14:paraId="76170BFE" w14:textId="77777777" w:rsidR="00B47ABB" w:rsidRPr="00011432" w:rsidRDefault="00B47ABB" w:rsidP="00011432">
      <w:pPr>
        <w:autoSpaceDE w:val="0"/>
        <w:autoSpaceDN w:val="0"/>
        <w:adjustRightInd w:val="0"/>
        <w:spacing w:after="0" w:line="276" w:lineRule="auto"/>
        <w:rPr>
          <w:rFonts w:cstheme="minorHAnsi"/>
          <w:sz w:val="18"/>
          <w:szCs w:val="18"/>
        </w:rPr>
      </w:pPr>
    </w:p>
    <w:p w14:paraId="26548811" w14:textId="607C679F" w:rsidR="00B47ABB" w:rsidRPr="00011432" w:rsidRDefault="00B47ABB" w:rsidP="0001143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</w:rPr>
      </w:pPr>
      <w:r w:rsidRPr="00011432">
        <w:rPr>
          <w:rFonts w:cstheme="minorHAnsi"/>
          <w:b/>
          <w:bCs/>
        </w:rPr>
        <w:t>§</w:t>
      </w:r>
      <w:r w:rsidR="00360A71" w:rsidRPr="00011432">
        <w:rPr>
          <w:rFonts w:cstheme="minorHAnsi"/>
          <w:b/>
          <w:bCs/>
        </w:rPr>
        <w:t xml:space="preserve"> </w:t>
      </w:r>
      <w:r w:rsidR="00E91BD1" w:rsidRPr="00011432">
        <w:rPr>
          <w:rFonts w:cstheme="minorHAnsi"/>
          <w:b/>
          <w:bCs/>
        </w:rPr>
        <w:t>6</w:t>
      </w:r>
      <w:r w:rsidR="00360A71" w:rsidRPr="00011432">
        <w:rPr>
          <w:rFonts w:cstheme="minorHAnsi"/>
          <w:b/>
          <w:bCs/>
        </w:rPr>
        <w:t>.</w:t>
      </w:r>
    </w:p>
    <w:p w14:paraId="13F4C840" w14:textId="77777777" w:rsidR="00B47ABB" w:rsidRPr="00011432" w:rsidRDefault="00B47ABB" w:rsidP="00011432">
      <w:pPr>
        <w:autoSpaceDE w:val="0"/>
        <w:autoSpaceDN w:val="0"/>
        <w:adjustRightInd w:val="0"/>
        <w:spacing w:after="113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 xml:space="preserve">1. Wykonawca jest odpowiedzialny względem Zamawiającego za wady fizyczne lub prawne przedmiotu umowy na zasadach określonych w k.c. z zastrzeżeniem postanowień niniejszej umowy. </w:t>
      </w:r>
    </w:p>
    <w:p w14:paraId="593478ED" w14:textId="2AC7BC65" w:rsidR="00D453BC" w:rsidRPr="00011432" w:rsidRDefault="00F32915" w:rsidP="00011432">
      <w:pPr>
        <w:autoSpaceDE w:val="0"/>
        <w:autoSpaceDN w:val="0"/>
        <w:adjustRightInd w:val="0"/>
        <w:spacing w:after="113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2</w:t>
      </w:r>
      <w:r w:rsidR="00D453BC" w:rsidRPr="00011432">
        <w:rPr>
          <w:rFonts w:cstheme="minorHAnsi"/>
        </w:rPr>
        <w:t xml:space="preserve">. Wykonawca wraz z dostawą </w:t>
      </w:r>
      <w:r w:rsidR="00222798">
        <w:rPr>
          <w:rFonts w:cstheme="minorHAnsi"/>
        </w:rPr>
        <w:t>urządzeń</w:t>
      </w:r>
      <w:r w:rsidR="00D453BC" w:rsidRPr="00011432">
        <w:rPr>
          <w:rFonts w:cstheme="minorHAnsi"/>
        </w:rPr>
        <w:t xml:space="preserve"> przedstawi oświadczenie producenta, które będzie potwierdzało, że </w:t>
      </w:r>
      <w:r w:rsidR="00222798">
        <w:rPr>
          <w:rFonts w:cstheme="minorHAnsi"/>
        </w:rPr>
        <w:t xml:space="preserve">przedmiot umowy </w:t>
      </w:r>
      <w:r w:rsidR="00D453BC" w:rsidRPr="00011432">
        <w:rPr>
          <w:rFonts w:cstheme="minorHAnsi"/>
        </w:rPr>
        <w:t>objęt</w:t>
      </w:r>
      <w:r w:rsidR="00222798">
        <w:rPr>
          <w:rFonts w:cstheme="minorHAnsi"/>
        </w:rPr>
        <w:t>y</w:t>
      </w:r>
      <w:r w:rsidR="00D453BC" w:rsidRPr="00011432">
        <w:rPr>
          <w:rFonts w:cstheme="minorHAnsi"/>
        </w:rPr>
        <w:t xml:space="preserve"> </w:t>
      </w:r>
      <w:r w:rsidR="00222798">
        <w:rPr>
          <w:rFonts w:cstheme="minorHAnsi"/>
        </w:rPr>
        <w:t>jest</w:t>
      </w:r>
      <w:r w:rsidR="00D453BC" w:rsidRPr="00011432">
        <w:rPr>
          <w:rFonts w:cstheme="minorHAnsi"/>
        </w:rPr>
        <w:t xml:space="preserve"> gwarancją na terenie Polski zgodną z wymaganiami Zamawiającego. Oświadczenie to musi zawierać informację  nr seryjnych , nr katalogowych</w:t>
      </w:r>
      <w:r w:rsidR="00222798">
        <w:rPr>
          <w:rFonts w:cstheme="minorHAnsi"/>
        </w:rPr>
        <w:t xml:space="preserve"> urządzeń</w:t>
      </w:r>
      <w:r w:rsidR="00D453BC" w:rsidRPr="00011432">
        <w:rPr>
          <w:rFonts w:cstheme="minorHAnsi"/>
        </w:rPr>
        <w:t>, dane wykonawcy oraz dane klienta końcowego. </w:t>
      </w:r>
      <w:r w:rsidRPr="00F32915">
        <w:rPr>
          <w:rFonts w:cstheme="minorHAnsi"/>
        </w:rPr>
        <w:t>System musi być objęty serwisem gwarancyjnym producenta przez okres min. 12 miesięcy, polegającym na naprawie lub wymianie urządzenia w przypadku jego wadliwości. W ramach tego serwisu producent musi zapewniać również dostęp do aktualizacji oprogramowania oraz wsparcie techniczne w trybie 24x7.</w:t>
      </w:r>
    </w:p>
    <w:p w14:paraId="5963E1E2" w14:textId="1CD8041C" w:rsidR="0022372E" w:rsidRPr="00011432" w:rsidRDefault="00F32915" w:rsidP="00011432">
      <w:pPr>
        <w:autoSpaceDE w:val="0"/>
        <w:autoSpaceDN w:val="0"/>
        <w:adjustRightInd w:val="0"/>
        <w:spacing w:after="113" w:line="276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22372E" w:rsidRPr="00011432">
        <w:rPr>
          <w:rFonts w:cstheme="minorHAnsi"/>
        </w:rPr>
        <w:t xml:space="preserve">. Zamawiający może złożyć oświadczenie o odstąpieniu od umowy albo obniżeniu ceny z powodu wady przedmiotu umowy. Jeżeli Zamawiający żądał wymiany przedmiotu umowy na wolny od wad lub usunięcia wady bieg terminu do złożenia oświadczenia o odstąpieniu od umowy albo obniżeniu ceny rozpoczyna się </w:t>
      </w:r>
      <w:r w:rsidR="0022372E" w:rsidRPr="00011432">
        <w:rPr>
          <w:rFonts w:cstheme="minorHAnsi"/>
        </w:rPr>
        <w:br/>
        <w:t xml:space="preserve">z chwilą bezskutecznego upływu terminu do wymiany przedmiotu umowy lub usunięcia wady. </w:t>
      </w:r>
    </w:p>
    <w:p w14:paraId="4CA8243D" w14:textId="12625E1D" w:rsidR="00B47ABB" w:rsidRPr="00011432" w:rsidRDefault="00F32915" w:rsidP="00011432">
      <w:pPr>
        <w:autoSpaceDE w:val="0"/>
        <w:autoSpaceDN w:val="0"/>
        <w:adjustRightInd w:val="0"/>
        <w:spacing w:after="110" w:line="276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B47ABB" w:rsidRPr="00011432">
        <w:rPr>
          <w:rFonts w:cstheme="minorHAnsi"/>
        </w:rPr>
        <w:t xml:space="preserve">. Jeżeli przedmiot umowy ma wadę, Zamawiający może żądać jego wymiany na wolny od wad albo usunięcia wady. Usunięcie wady lub wymiana wadliwego przedmiotu umowy w terminie </w:t>
      </w:r>
      <w:r w:rsidR="007254A7" w:rsidRPr="00011432">
        <w:rPr>
          <w:rFonts w:cstheme="minorHAnsi"/>
        </w:rPr>
        <w:t xml:space="preserve">gwarancji </w:t>
      </w:r>
      <w:r w:rsidR="00B47ABB" w:rsidRPr="00011432">
        <w:rPr>
          <w:rFonts w:cstheme="minorHAnsi"/>
        </w:rPr>
        <w:t>będzie odbywać się bezpłatnie (dotyczy to wszystkich części i czynności podjętych w związku z usunięciem wady), w terminach ustalonych każdorazowo przez Strony. W przypadku, gdy brak podstaw do spełnienia świadczenia w ramach gwarancji, Wykonawcy nie przysługują żadne roszczenia z tytułu poniesionych kosztów Jeżeli Strony nie ustaliły terminu usuwania wad wynosić on będzie: 7 dni od daty zgłoszenia wady</w:t>
      </w:r>
      <w:r w:rsidR="009A71CC" w:rsidRPr="00011432">
        <w:rPr>
          <w:rFonts w:cstheme="minorHAnsi"/>
        </w:rPr>
        <w:t>.</w:t>
      </w:r>
      <w:r w:rsidR="00B47ABB" w:rsidRPr="00011432">
        <w:rPr>
          <w:rFonts w:cstheme="minorHAnsi"/>
        </w:rPr>
        <w:t xml:space="preserve"> </w:t>
      </w:r>
    </w:p>
    <w:p w14:paraId="636D8625" w14:textId="28E7ABEB" w:rsidR="00B47ABB" w:rsidRPr="00011432" w:rsidRDefault="00F32915" w:rsidP="00011432">
      <w:pPr>
        <w:autoSpaceDE w:val="0"/>
        <w:autoSpaceDN w:val="0"/>
        <w:adjustRightInd w:val="0"/>
        <w:spacing w:after="110" w:line="276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B47ABB" w:rsidRPr="00011432">
        <w:rPr>
          <w:rFonts w:cstheme="minorHAnsi"/>
        </w:rPr>
        <w:t xml:space="preserve">. W przypadku, gdy brak jest podstaw do spełnienia świadczenia w ramach </w:t>
      </w:r>
      <w:r w:rsidR="007254A7" w:rsidRPr="00011432">
        <w:rPr>
          <w:rFonts w:cstheme="minorHAnsi"/>
        </w:rPr>
        <w:t>gwarancji</w:t>
      </w:r>
      <w:r w:rsidR="00B47ABB" w:rsidRPr="00011432">
        <w:rPr>
          <w:rFonts w:cstheme="minorHAnsi"/>
        </w:rPr>
        <w:t xml:space="preserve">, Wykonawcy nie przysługują żadne roszczenia z tytułu poniesionych kosztów. </w:t>
      </w:r>
    </w:p>
    <w:p w14:paraId="7BC02DBA" w14:textId="580D721E" w:rsidR="00B47ABB" w:rsidRPr="00011432" w:rsidRDefault="00F32915" w:rsidP="00011432">
      <w:pPr>
        <w:autoSpaceDE w:val="0"/>
        <w:autoSpaceDN w:val="0"/>
        <w:adjustRightInd w:val="0"/>
        <w:spacing w:after="110" w:line="276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B47ABB" w:rsidRPr="00011432">
        <w:rPr>
          <w:rFonts w:cstheme="minorHAnsi"/>
        </w:rPr>
        <w:t xml:space="preserve">. Wady usuwane będą w miejscu, w którym przedmiot umowy jest używany chyba, że sprzeciwia się temu istota wady. W przypadku konieczności usunięcia wad w innym miejscu niż miejsce używania przedmiotu umowy, koszt i odpowiedzialność za jego transport ponosi Wykonawca. Koszt i odpowiedzialność ponosi Wykonawca od chwili wydania wadliwego przedmiotu umowy jego upoważnionemu przedstawicielowi, do chwili odbioru przedmiotu umowy przez upoważnionego przedstawiciela Zamawiającego, po usunięciu wady. </w:t>
      </w:r>
    </w:p>
    <w:p w14:paraId="16A7352E" w14:textId="3CAADDF0" w:rsidR="00B47ABB" w:rsidRPr="00011432" w:rsidRDefault="00F32915" w:rsidP="00011432">
      <w:pPr>
        <w:autoSpaceDE w:val="0"/>
        <w:autoSpaceDN w:val="0"/>
        <w:adjustRightInd w:val="0"/>
        <w:spacing w:after="110" w:line="276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B47ABB" w:rsidRPr="00011432">
        <w:rPr>
          <w:rFonts w:cstheme="minorHAnsi"/>
        </w:rPr>
        <w:t xml:space="preserve">. W przypadku konieczności usunięcia wad w innym miejscu niż siedziba Zamawiającego, wszelkie wady fizyczne przedmiotu umowy winny być stwierdzone na piśmie przez upoważnionych przedstawicieli Stron, przed przekazaniem przedmiotu umowy Wykonawcy w celu usunięcia wady. </w:t>
      </w:r>
    </w:p>
    <w:p w14:paraId="27AFDBE3" w14:textId="046A1A9B" w:rsidR="00B47ABB" w:rsidRPr="00011432" w:rsidRDefault="00F32915" w:rsidP="00011432">
      <w:pPr>
        <w:autoSpaceDE w:val="0"/>
        <w:autoSpaceDN w:val="0"/>
        <w:adjustRightInd w:val="0"/>
        <w:spacing w:after="110" w:line="276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="00B47ABB" w:rsidRPr="00011432">
        <w:rPr>
          <w:rFonts w:cstheme="minorHAnsi"/>
        </w:rPr>
        <w:t xml:space="preserve">. Poza przypadkami określonymi w ust. </w:t>
      </w:r>
      <w:r w:rsidR="007254A7" w:rsidRPr="00011432">
        <w:rPr>
          <w:rFonts w:cstheme="minorHAnsi"/>
        </w:rPr>
        <w:t>7</w:t>
      </w:r>
      <w:r w:rsidR="00B47ABB" w:rsidRPr="00011432">
        <w:rPr>
          <w:rFonts w:cstheme="minorHAnsi"/>
        </w:rPr>
        <w:t xml:space="preserve">, jeżeli przedmiot umowy był już wymieniany lub naprawiany przez Wykonawcę albo Wykonawca nie uczynił zadość obowiązkowi wymiany przedmiotu umowy na wolny od wad lub usunięcia wady w terminie, o którym mowa w ust. </w:t>
      </w:r>
      <w:r w:rsidR="007254A7" w:rsidRPr="00011432">
        <w:rPr>
          <w:rFonts w:cstheme="minorHAnsi"/>
        </w:rPr>
        <w:t>7</w:t>
      </w:r>
      <w:r w:rsidR="00B47ABB" w:rsidRPr="00011432">
        <w:rPr>
          <w:rFonts w:cstheme="minorHAnsi"/>
        </w:rPr>
        <w:t xml:space="preserve">, albo po usunięciu wady przedmiot umowy nadal wykazuje wady, Zamawiający może: </w:t>
      </w:r>
    </w:p>
    <w:p w14:paraId="20935375" w14:textId="77777777" w:rsidR="00B47ABB" w:rsidRPr="00011432" w:rsidRDefault="00B47ABB" w:rsidP="00011432">
      <w:pPr>
        <w:autoSpaceDE w:val="0"/>
        <w:autoSpaceDN w:val="0"/>
        <w:adjustRightInd w:val="0"/>
        <w:spacing w:after="110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 xml:space="preserve">1) złożyć oświadczenie o obniżeniu ceny, z zastrzeżeniem, że obniżona cena powinna pozostawać w takiej proporcji do ceny wynikającej z umowy, w jakiej wartość przedmiotu umowy z wadą pozostaje do wartości przedmiotu umowy bez wady, albo </w:t>
      </w:r>
    </w:p>
    <w:p w14:paraId="4EF567A0" w14:textId="77777777" w:rsidR="00B47ABB" w:rsidRPr="00011432" w:rsidRDefault="00B47ABB" w:rsidP="0001143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 xml:space="preserve">2) złożyć oświadczenie o odstąpieniu od umowy, chyba że wada jest nieistotna. </w:t>
      </w:r>
    </w:p>
    <w:p w14:paraId="379540D7" w14:textId="77777777" w:rsidR="00B47ABB" w:rsidRPr="00011432" w:rsidRDefault="00B47ABB" w:rsidP="00011432">
      <w:pPr>
        <w:autoSpaceDE w:val="0"/>
        <w:autoSpaceDN w:val="0"/>
        <w:adjustRightInd w:val="0"/>
        <w:spacing w:after="0" w:line="276" w:lineRule="auto"/>
        <w:rPr>
          <w:rFonts w:cstheme="minorHAnsi"/>
          <w:sz w:val="18"/>
          <w:szCs w:val="18"/>
        </w:rPr>
      </w:pPr>
    </w:p>
    <w:p w14:paraId="0513A21F" w14:textId="77777777" w:rsidR="008538BF" w:rsidRPr="00011432" w:rsidRDefault="008538BF" w:rsidP="0001143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73E5382B" w14:textId="413ABA8E" w:rsidR="00B47ABB" w:rsidRPr="00011432" w:rsidRDefault="00B47ABB" w:rsidP="0001143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</w:rPr>
      </w:pPr>
      <w:r w:rsidRPr="00011432">
        <w:rPr>
          <w:rFonts w:cstheme="minorHAnsi"/>
          <w:b/>
          <w:bCs/>
        </w:rPr>
        <w:t>§</w:t>
      </w:r>
      <w:r w:rsidR="00360A71" w:rsidRPr="00011432">
        <w:rPr>
          <w:rFonts w:cstheme="minorHAnsi"/>
          <w:b/>
          <w:bCs/>
        </w:rPr>
        <w:t xml:space="preserve"> </w:t>
      </w:r>
      <w:r w:rsidR="00E91BD1" w:rsidRPr="00011432">
        <w:rPr>
          <w:rFonts w:cstheme="minorHAnsi"/>
          <w:b/>
          <w:bCs/>
        </w:rPr>
        <w:t>7</w:t>
      </w:r>
      <w:r w:rsidR="00360A71" w:rsidRPr="00011432">
        <w:rPr>
          <w:rFonts w:cstheme="minorHAnsi"/>
          <w:b/>
          <w:bCs/>
        </w:rPr>
        <w:t>.</w:t>
      </w:r>
    </w:p>
    <w:p w14:paraId="3BA8AF13" w14:textId="77777777" w:rsidR="00B47ABB" w:rsidRPr="00011432" w:rsidRDefault="00B47ABB" w:rsidP="00011432">
      <w:pPr>
        <w:autoSpaceDE w:val="0"/>
        <w:autoSpaceDN w:val="0"/>
        <w:adjustRightInd w:val="0"/>
        <w:spacing w:after="110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 xml:space="preserve">1. Wykonawca gwarantuje najwyższą jakość przedmiotu umowy zwłaszcza w zakresie: </w:t>
      </w:r>
    </w:p>
    <w:p w14:paraId="515143A5" w14:textId="77777777" w:rsidR="00B47ABB" w:rsidRPr="00011432" w:rsidRDefault="00B47ABB" w:rsidP="0001143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 xml:space="preserve">1) zgodności z niniejszą umową, </w:t>
      </w:r>
    </w:p>
    <w:p w14:paraId="359CDF51" w14:textId="77777777" w:rsidR="00B47ABB" w:rsidRPr="00011432" w:rsidRDefault="00B47ABB" w:rsidP="0001143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 xml:space="preserve">2) zgodności z obowiązującymi przepisami technicznymi oraz normami państwowymi, </w:t>
      </w:r>
    </w:p>
    <w:p w14:paraId="5E30001D" w14:textId="77777777" w:rsidR="00B47ABB" w:rsidRPr="00011432" w:rsidRDefault="00B47ABB" w:rsidP="0001143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 xml:space="preserve">3) kompletności z punktu widzenia celu, któremu ma służyć. </w:t>
      </w:r>
    </w:p>
    <w:p w14:paraId="728142A1" w14:textId="77777777" w:rsidR="00B47ABB" w:rsidRPr="00011432" w:rsidRDefault="00B47ABB" w:rsidP="0001143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3E6227B" w14:textId="77777777" w:rsidR="00B47ABB" w:rsidRPr="00011432" w:rsidRDefault="00B47ABB" w:rsidP="0001143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 xml:space="preserve">W związku z powyższym Wykonawca ponosi odpowiedzialność z tytułu gwarancji za wady fizyczne oraz awarie wywołane wadą fizyczną ujawnione w okresie gwarancyjnym, a także za ich usunięcie. </w:t>
      </w:r>
    </w:p>
    <w:p w14:paraId="0EC5BC9A" w14:textId="77777777" w:rsidR="00B47ABB" w:rsidRPr="00011432" w:rsidRDefault="00B47ABB" w:rsidP="00011432">
      <w:pPr>
        <w:autoSpaceDE w:val="0"/>
        <w:autoSpaceDN w:val="0"/>
        <w:adjustRightInd w:val="0"/>
        <w:spacing w:after="110" w:line="276" w:lineRule="auto"/>
        <w:jc w:val="both"/>
        <w:rPr>
          <w:rFonts w:cstheme="minorHAnsi"/>
        </w:rPr>
      </w:pPr>
      <w:r w:rsidRPr="00011432">
        <w:rPr>
          <w:rFonts w:cstheme="minorHAnsi"/>
        </w:rPr>
        <w:lastRenderedPageBreak/>
        <w:t xml:space="preserve">2. Warunki gwarancji i serwisu określa niniejsza umowa, k.c., oferta Wykonawcy oraz karta gwarancyjna (stanowiąca integralną część niniejszej umowy). W przypadku rozbieżności postanowień w danej kwestii, pierwszeństwo mają postanowienia korzystniejsze dla Zamawiającego. </w:t>
      </w:r>
    </w:p>
    <w:p w14:paraId="52E11358" w14:textId="5271A89E" w:rsidR="00B47ABB" w:rsidRPr="00011432" w:rsidRDefault="00B47ABB" w:rsidP="00011432">
      <w:pPr>
        <w:autoSpaceDE w:val="0"/>
        <w:autoSpaceDN w:val="0"/>
        <w:adjustRightInd w:val="0"/>
        <w:spacing w:after="110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>3. Terminy gwarancji są określone w ofercie Wykonawcy i rozpoczynają się w dacie podpisania przez Zamawiającego Protokołu Odbioru</w:t>
      </w:r>
      <w:r w:rsidR="004467C2" w:rsidRPr="00011432">
        <w:rPr>
          <w:rFonts w:cstheme="minorHAnsi"/>
        </w:rPr>
        <w:t xml:space="preserve"> bez wad.</w:t>
      </w:r>
    </w:p>
    <w:p w14:paraId="26AD2CD1" w14:textId="77777777" w:rsidR="00816574" w:rsidRPr="00011432" w:rsidRDefault="00B47ABB" w:rsidP="00011432">
      <w:pPr>
        <w:autoSpaceDE w:val="0"/>
        <w:autoSpaceDN w:val="0"/>
        <w:adjustRightInd w:val="0"/>
        <w:spacing w:after="110" w:line="276" w:lineRule="auto"/>
        <w:jc w:val="both"/>
        <w:rPr>
          <w:rFonts w:cstheme="minorHAnsi"/>
          <w:sz w:val="18"/>
          <w:szCs w:val="18"/>
        </w:rPr>
      </w:pPr>
      <w:r w:rsidRPr="00011432">
        <w:rPr>
          <w:rFonts w:cstheme="minorHAnsi"/>
        </w:rPr>
        <w:t>4. W razie zniszczenia lub zagubienia dokumentu gwarancyjnego, Zamawiający nie traci uprawnień z tytułu gwarancji, jeżeli wykaże istnienie zobowiązania gwarancyjnego za pomocą innego dowodu</w:t>
      </w:r>
      <w:r w:rsidRPr="00011432">
        <w:rPr>
          <w:rFonts w:cstheme="minorHAnsi"/>
          <w:sz w:val="18"/>
          <w:szCs w:val="18"/>
        </w:rPr>
        <w:t>.</w:t>
      </w:r>
    </w:p>
    <w:p w14:paraId="38FFFD15" w14:textId="6DF22CB5" w:rsidR="00B47ABB" w:rsidRPr="00011432" w:rsidRDefault="00B47ABB" w:rsidP="0001143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</w:rPr>
      </w:pPr>
      <w:r w:rsidRPr="00011432">
        <w:rPr>
          <w:rFonts w:cstheme="minorHAnsi"/>
          <w:b/>
          <w:bCs/>
        </w:rPr>
        <w:t>§</w:t>
      </w:r>
      <w:r w:rsidR="00360A71" w:rsidRPr="00011432">
        <w:rPr>
          <w:rFonts w:cstheme="minorHAnsi"/>
          <w:b/>
          <w:bCs/>
        </w:rPr>
        <w:t xml:space="preserve"> </w:t>
      </w:r>
      <w:r w:rsidR="00E91BD1" w:rsidRPr="00011432">
        <w:rPr>
          <w:rFonts w:cstheme="minorHAnsi"/>
          <w:b/>
          <w:bCs/>
        </w:rPr>
        <w:t>8</w:t>
      </w:r>
      <w:r w:rsidR="00360A71" w:rsidRPr="00011432">
        <w:rPr>
          <w:rFonts w:cstheme="minorHAnsi"/>
          <w:b/>
          <w:bCs/>
        </w:rPr>
        <w:t>.</w:t>
      </w:r>
    </w:p>
    <w:p w14:paraId="49560ECF" w14:textId="1D7C5155" w:rsidR="00961B32" w:rsidRPr="00011432" w:rsidRDefault="00B47ABB" w:rsidP="00011432">
      <w:pPr>
        <w:numPr>
          <w:ilvl w:val="0"/>
          <w:numId w:val="15"/>
        </w:numPr>
        <w:tabs>
          <w:tab w:val="num" w:pos="284"/>
        </w:tabs>
        <w:suppressAutoHyphens/>
        <w:spacing w:after="0" w:line="276" w:lineRule="auto"/>
        <w:ind w:hanging="720"/>
        <w:jc w:val="both"/>
        <w:rPr>
          <w:rFonts w:eastAsia="Times New Roman" w:cstheme="minorHAnsi"/>
          <w:lang w:eastAsia="pl-PL"/>
        </w:rPr>
      </w:pPr>
      <w:r w:rsidRPr="00011432">
        <w:rPr>
          <w:rFonts w:cstheme="minorHAnsi"/>
        </w:rPr>
        <w:t xml:space="preserve"> </w:t>
      </w:r>
      <w:r w:rsidR="00961B32" w:rsidRPr="00011432">
        <w:rPr>
          <w:rFonts w:eastAsia="Times New Roman" w:cstheme="minorHAnsi"/>
          <w:lang w:eastAsia="pl-PL"/>
        </w:rPr>
        <w:t>Wykonawca zobowiązuje się zapłacić Zamawiającemu kary umowne w wysokości:</w:t>
      </w:r>
    </w:p>
    <w:p w14:paraId="322A358D" w14:textId="31F9B446" w:rsidR="00B47ABB" w:rsidRPr="00011432" w:rsidRDefault="00B47ABB" w:rsidP="0001143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 xml:space="preserve">1) za każdy rozpoczęty dzień </w:t>
      </w:r>
      <w:r w:rsidR="005F7477" w:rsidRPr="00011432">
        <w:rPr>
          <w:rFonts w:cstheme="minorHAnsi"/>
        </w:rPr>
        <w:t>zwłoki</w:t>
      </w:r>
      <w:r w:rsidRPr="00011432">
        <w:rPr>
          <w:rFonts w:cstheme="minorHAnsi"/>
        </w:rPr>
        <w:t xml:space="preserve"> w spełnieniu świadczenia, dla którego Zamawiający lub Strony ustaliły termin realizacji – w wysokości 0,5% ceny brutto urządzenia, którego dotyczy </w:t>
      </w:r>
      <w:r w:rsidR="005F7477" w:rsidRPr="00011432">
        <w:rPr>
          <w:rFonts w:cstheme="minorHAnsi"/>
        </w:rPr>
        <w:t>zwłoka</w:t>
      </w:r>
      <w:r w:rsidRPr="00011432">
        <w:rPr>
          <w:rFonts w:cstheme="minorHAnsi"/>
        </w:rPr>
        <w:t xml:space="preserve">, </w:t>
      </w:r>
    </w:p>
    <w:p w14:paraId="0572C630" w14:textId="77777777" w:rsidR="00D71BD2" w:rsidRPr="00011432" w:rsidRDefault="00B47ABB" w:rsidP="0001143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 xml:space="preserve">2) z tytułu dostarczenia urządzenia z wadą – w wysokości </w:t>
      </w:r>
      <w:r w:rsidR="00E27627" w:rsidRPr="00011432">
        <w:rPr>
          <w:rFonts w:cstheme="minorHAnsi"/>
        </w:rPr>
        <w:t>0,</w:t>
      </w:r>
      <w:r w:rsidR="001A701F" w:rsidRPr="00011432">
        <w:rPr>
          <w:rFonts w:cstheme="minorHAnsi"/>
        </w:rPr>
        <w:t>5</w:t>
      </w:r>
      <w:r w:rsidRPr="00011432">
        <w:rPr>
          <w:rFonts w:cstheme="minorHAnsi"/>
        </w:rPr>
        <w:t xml:space="preserve">% ceny brutto urządzenia, wskazanej w ofercie Wykonawcy, </w:t>
      </w:r>
    </w:p>
    <w:p w14:paraId="15506D21" w14:textId="0DC2CE58" w:rsidR="00B47ABB" w:rsidRPr="00011432" w:rsidRDefault="00B47ABB" w:rsidP="00011432">
      <w:pPr>
        <w:autoSpaceDE w:val="0"/>
        <w:autoSpaceDN w:val="0"/>
        <w:adjustRightInd w:val="0"/>
        <w:spacing w:after="111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 xml:space="preserve">3) </w:t>
      </w:r>
      <w:r w:rsidR="001A701F" w:rsidRPr="00011432">
        <w:rPr>
          <w:rFonts w:cstheme="minorHAnsi"/>
        </w:rPr>
        <w:t xml:space="preserve">10% niezrealizowanej części przedmiotu zamówienia w przypadku odstąpienia od umowy z powodu okoliczności, za które odpowiada Wykonawca, lub w przypadku rozwiązania umowy przez Zamawiającego bez zachowania okresu wypowiedzenia w przypadkach określonych w § </w:t>
      </w:r>
      <w:r w:rsidR="00E27627" w:rsidRPr="00011432">
        <w:rPr>
          <w:rFonts w:cstheme="minorHAnsi"/>
        </w:rPr>
        <w:t>10</w:t>
      </w:r>
      <w:r w:rsidR="001A701F" w:rsidRPr="00011432">
        <w:rPr>
          <w:rFonts w:cstheme="minorHAnsi"/>
        </w:rPr>
        <w:t xml:space="preserve"> ust. 4;</w:t>
      </w:r>
    </w:p>
    <w:p w14:paraId="1DC99DCB" w14:textId="0D595BBE" w:rsidR="001A701F" w:rsidRPr="00011432" w:rsidRDefault="001A701F" w:rsidP="00011432">
      <w:p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11432">
        <w:rPr>
          <w:rFonts w:eastAsia="Times New Roman" w:cstheme="minorHAnsi"/>
          <w:lang w:eastAsia="pl-PL"/>
        </w:rPr>
        <w:t>2.</w:t>
      </w:r>
      <w:r w:rsidR="00D71BD2" w:rsidRPr="00011432">
        <w:rPr>
          <w:rFonts w:eastAsia="Times New Roman" w:cstheme="minorHAnsi"/>
          <w:lang w:eastAsia="pl-PL"/>
        </w:rPr>
        <w:t xml:space="preserve"> </w:t>
      </w:r>
      <w:r w:rsidRPr="00011432">
        <w:rPr>
          <w:rFonts w:eastAsia="Times New Roman" w:cstheme="minorHAnsi"/>
          <w:lang w:eastAsia="pl-PL"/>
        </w:rPr>
        <w:t>Wykonawca wyraża zgodę na potrącenie naliczonych kar umownych z przysługującego mu wynagrodzenia, poprzez zmniejszenie zapłaty za fakturę.</w:t>
      </w:r>
    </w:p>
    <w:p w14:paraId="5AB72838" w14:textId="4007FBF2" w:rsidR="001A701F" w:rsidRPr="00011432" w:rsidRDefault="001A701F" w:rsidP="00011432">
      <w:p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11432">
        <w:rPr>
          <w:rFonts w:eastAsia="Times New Roman" w:cstheme="minorHAnsi"/>
          <w:lang w:eastAsia="pl-PL"/>
        </w:rPr>
        <w:t>3.</w:t>
      </w:r>
      <w:r w:rsidR="00D71BD2" w:rsidRPr="00011432">
        <w:rPr>
          <w:rFonts w:eastAsia="Times New Roman" w:cstheme="minorHAnsi"/>
          <w:lang w:eastAsia="pl-PL"/>
        </w:rPr>
        <w:t xml:space="preserve"> </w:t>
      </w:r>
      <w:r w:rsidRPr="00011432">
        <w:rPr>
          <w:rFonts w:eastAsia="Times New Roman" w:cstheme="minorHAnsi"/>
          <w:lang w:eastAsia="pl-PL"/>
        </w:rPr>
        <w:t>Zamawiający zapłaci Wykonawcy karę umowną w wysokości 10% łącznej wartości niezrealizowanej części przedmiotu zamówienia w przypadku odstąpienia od umowy z powodu okoliczności, za które odpowiada Zamawiający</w:t>
      </w:r>
      <w:r w:rsidR="00E91BD1" w:rsidRPr="00011432">
        <w:rPr>
          <w:rFonts w:eastAsia="Times New Roman" w:cstheme="minorHAnsi"/>
          <w:lang w:eastAsia="pl-PL"/>
        </w:rPr>
        <w:t>.</w:t>
      </w:r>
    </w:p>
    <w:p w14:paraId="3F8EE461" w14:textId="34954278" w:rsidR="001A701F" w:rsidRPr="00011432" w:rsidRDefault="001A701F" w:rsidP="00011432">
      <w:p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11432">
        <w:rPr>
          <w:rFonts w:eastAsia="Times New Roman" w:cstheme="minorHAnsi"/>
          <w:lang w:eastAsia="pl-PL"/>
        </w:rPr>
        <w:t>4.</w:t>
      </w:r>
      <w:r w:rsidR="00D71BD2" w:rsidRPr="00011432">
        <w:rPr>
          <w:rFonts w:eastAsia="Times New Roman" w:cstheme="minorHAnsi"/>
          <w:lang w:eastAsia="pl-PL"/>
        </w:rPr>
        <w:t xml:space="preserve"> </w:t>
      </w:r>
      <w:r w:rsidRPr="00011432">
        <w:rPr>
          <w:rFonts w:eastAsia="Times New Roman" w:cstheme="minorHAnsi"/>
          <w:lang w:eastAsia="pl-PL"/>
        </w:rPr>
        <w:t xml:space="preserve">Jeżeli poniesiona szkoda będzie wyższa niż kara umowna, Zamawiający będzie uprawniony </w:t>
      </w:r>
      <w:r w:rsidRPr="00011432">
        <w:rPr>
          <w:rFonts w:eastAsia="Times New Roman" w:cstheme="minorHAnsi"/>
          <w:lang w:eastAsia="pl-PL"/>
        </w:rPr>
        <w:br/>
        <w:t>do dochodzenia odszkodowania przekraczającego karę umowną.</w:t>
      </w:r>
    </w:p>
    <w:p w14:paraId="67DC36A0" w14:textId="5D23C34B" w:rsidR="001A701F" w:rsidRPr="00011432" w:rsidRDefault="001A701F" w:rsidP="00011432">
      <w:p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11432">
        <w:rPr>
          <w:rFonts w:eastAsia="Times New Roman" w:cstheme="minorHAnsi"/>
          <w:lang w:eastAsia="pl-PL"/>
        </w:rPr>
        <w:t>5.</w:t>
      </w:r>
      <w:r w:rsidR="00D71BD2" w:rsidRPr="00011432">
        <w:rPr>
          <w:rFonts w:eastAsia="Times New Roman" w:cstheme="minorHAnsi"/>
          <w:lang w:eastAsia="pl-PL"/>
        </w:rPr>
        <w:t xml:space="preserve"> </w:t>
      </w:r>
      <w:r w:rsidRPr="00011432">
        <w:rPr>
          <w:rFonts w:eastAsia="Times New Roman" w:cstheme="minorHAnsi"/>
          <w:lang w:eastAsia="pl-PL"/>
        </w:rPr>
        <w:t xml:space="preserve">W przypadku opóźnienia zapłaty za dostawę poza termin wyznaczony w § </w:t>
      </w:r>
      <w:r w:rsidR="00107AD9" w:rsidRPr="00011432">
        <w:rPr>
          <w:rFonts w:eastAsia="Times New Roman" w:cstheme="minorHAnsi"/>
          <w:lang w:eastAsia="pl-PL"/>
        </w:rPr>
        <w:t>10</w:t>
      </w:r>
      <w:r w:rsidRPr="00011432">
        <w:rPr>
          <w:rFonts w:eastAsia="Times New Roman" w:cstheme="minorHAnsi"/>
          <w:lang w:eastAsia="pl-PL"/>
        </w:rPr>
        <w:t xml:space="preserve"> ust. </w:t>
      </w:r>
      <w:r w:rsidR="00107AD9" w:rsidRPr="00011432">
        <w:rPr>
          <w:rFonts w:eastAsia="Times New Roman" w:cstheme="minorHAnsi"/>
          <w:lang w:eastAsia="pl-PL"/>
        </w:rPr>
        <w:t>4</w:t>
      </w:r>
      <w:r w:rsidRPr="00011432">
        <w:rPr>
          <w:rFonts w:eastAsia="Times New Roman" w:cstheme="minorHAnsi"/>
          <w:lang w:eastAsia="pl-PL"/>
        </w:rPr>
        <w:t xml:space="preserve"> Wykonawcy przysługuje prawo naliczania odsetek ustawowych za opóźnienie.</w:t>
      </w:r>
    </w:p>
    <w:p w14:paraId="06288CB8" w14:textId="12B13D9C" w:rsidR="001A701F" w:rsidRPr="00011432" w:rsidRDefault="001A701F" w:rsidP="00011432">
      <w:pPr>
        <w:suppressAutoHyphens/>
        <w:spacing w:before="240" w:after="0" w:line="276" w:lineRule="auto"/>
        <w:jc w:val="both"/>
        <w:rPr>
          <w:rFonts w:eastAsia="Times New Roman" w:cstheme="minorHAnsi"/>
          <w:lang w:eastAsia="pl-PL"/>
        </w:rPr>
      </w:pPr>
      <w:r w:rsidRPr="00011432">
        <w:rPr>
          <w:rFonts w:eastAsia="Times New Roman" w:cstheme="minorHAnsi"/>
          <w:lang w:eastAsia="pl-PL"/>
        </w:rPr>
        <w:t>6.</w:t>
      </w:r>
      <w:r w:rsidR="00D71BD2" w:rsidRPr="00011432">
        <w:rPr>
          <w:rFonts w:eastAsia="Times New Roman" w:cstheme="minorHAnsi"/>
          <w:lang w:eastAsia="pl-PL"/>
        </w:rPr>
        <w:t xml:space="preserve"> </w:t>
      </w:r>
      <w:r w:rsidRPr="00011432">
        <w:rPr>
          <w:rFonts w:eastAsia="Times New Roman" w:cstheme="minorHAnsi"/>
          <w:lang w:eastAsia="pl-PL"/>
        </w:rPr>
        <w:t xml:space="preserve">Na Wykonawcy ciąży odpowiedzialność z tytułu uszkodzenia lub utraty przedmiotu umowy, </w:t>
      </w:r>
      <w:r w:rsidRPr="00011432">
        <w:rPr>
          <w:rFonts w:eastAsia="Times New Roman" w:cstheme="minorHAnsi"/>
          <w:lang w:eastAsia="pl-PL"/>
        </w:rPr>
        <w:br/>
        <w:t>aż do chwili potwierdzenia odbioru przez Zamawiającego.</w:t>
      </w:r>
    </w:p>
    <w:p w14:paraId="2772111E" w14:textId="77777777" w:rsidR="00B47ABB" w:rsidRPr="00011432" w:rsidRDefault="00B47ABB" w:rsidP="00011432">
      <w:pPr>
        <w:autoSpaceDE w:val="0"/>
        <w:autoSpaceDN w:val="0"/>
        <w:adjustRightInd w:val="0"/>
        <w:spacing w:after="0" w:line="276" w:lineRule="auto"/>
        <w:rPr>
          <w:rFonts w:cstheme="minorHAnsi"/>
          <w:sz w:val="18"/>
          <w:szCs w:val="18"/>
        </w:rPr>
      </w:pPr>
    </w:p>
    <w:p w14:paraId="5E076777" w14:textId="7EAA0DA4" w:rsidR="00B47ABB" w:rsidRPr="00011432" w:rsidRDefault="00B47ABB" w:rsidP="0001143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</w:rPr>
      </w:pPr>
      <w:r w:rsidRPr="00011432">
        <w:rPr>
          <w:rFonts w:cstheme="minorHAnsi"/>
          <w:b/>
          <w:bCs/>
        </w:rPr>
        <w:t>§ 9</w:t>
      </w:r>
      <w:r w:rsidR="00360A71" w:rsidRPr="00011432">
        <w:rPr>
          <w:rFonts w:cstheme="minorHAnsi"/>
          <w:b/>
          <w:bCs/>
        </w:rPr>
        <w:t>.</w:t>
      </w:r>
    </w:p>
    <w:p w14:paraId="5D192994" w14:textId="180C7C2A" w:rsidR="00B47ABB" w:rsidRPr="00011432" w:rsidRDefault="00B47ABB" w:rsidP="0001143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>Wykonawca nie może bez wcześniejszego uzyskania pisemnego zezwolenia Zamawiającego, przelewać lub przekazywać w całości albo w części innym osobom jakichkolwiek swych obowiązków lub uprawnień, wynikających z niniejszej umowy.</w:t>
      </w:r>
    </w:p>
    <w:p w14:paraId="56AC3824" w14:textId="3E892943" w:rsidR="00271B4C" w:rsidRPr="00011432" w:rsidRDefault="00271B4C" w:rsidP="00011432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011432">
        <w:rPr>
          <w:rFonts w:eastAsia="Times New Roman" w:cstheme="minorHAnsi"/>
          <w:b/>
          <w:bCs/>
          <w:lang w:eastAsia="ar-SA"/>
        </w:rPr>
        <w:t xml:space="preserve">§ </w:t>
      </w:r>
      <w:r w:rsidR="00961B32" w:rsidRPr="00011432">
        <w:rPr>
          <w:rFonts w:eastAsia="Times New Roman" w:cstheme="minorHAnsi"/>
          <w:b/>
          <w:bCs/>
          <w:lang w:eastAsia="ar-SA"/>
        </w:rPr>
        <w:t>10</w:t>
      </w:r>
      <w:r w:rsidRPr="00011432">
        <w:rPr>
          <w:rFonts w:eastAsia="Times New Roman" w:cstheme="minorHAnsi"/>
          <w:b/>
          <w:bCs/>
          <w:lang w:eastAsia="ar-SA"/>
        </w:rPr>
        <w:t>.</w:t>
      </w:r>
    </w:p>
    <w:p w14:paraId="27F2944C" w14:textId="77777777" w:rsidR="00271B4C" w:rsidRPr="00011432" w:rsidRDefault="00271B4C" w:rsidP="00011432">
      <w:pPr>
        <w:numPr>
          <w:ilvl w:val="0"/>
          <w:numId w:val="9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011432">
        <w:rPr>
          <w:rFonts w:eastAsia="Times New Roman" w:cstheme="minorHAnsi"/>
          <w:lang w:eastAsia="pl-PL"/>
        </w:rPr>
        <w:t xml:space="preserve">Oprócz przypadków określonych w </w:t>
      </w:r>
      <w:r w:rsidRPr="00011432">
        <w:rPr>
          <w:rFonts w:eastAsia="Times New Roman" w:cstheme="minorHAnsi"/>
          <w:i/>
          <w:lang w:eastAsia="pl-PL"/>
        </w:rPr>
        <w:t>Kodeksie Cywilnym</w:t>
      </w:r>
      <w:r w:rsidRPr="00011432">
        <w:rPr>
          <w:rFonts w:eastAsia="Times New Roman" w:cstheme="minorHAnsi"/>
          <w:lang w:eastAsia="pl-PL"/>
        </w:rPr>
        <w:t xml:space="preserve"> Zamawiający może odstąpić od umowy </w:t>
      </w:r>
      <w:r w:rsidRPr="00011432">
        <w:rPr>
          <w:rFonts w:eastAsia="Times New Roman" w:cstheme="minorHAnsi"/>
          <w:lang w:eastAsia="pl-PL"/>
        </w:rPr>
        <w:br/>
        <w:t xml:space="preserve">w razie wystąpienia istotnej zmiany okoliczności powodujących, że wykonanie umowy nie leży </w:t>
      </w:r>
      <w:r w:rsidRPr="00011432">
        <w:rPr>
          <w:rFonts w:eastAsia="Times New Roman" w:cstheme="minorHAnsi"/>
          <w:lang w:eastAsia="pl-PL"/>
        </w:rPr>
        <w:br/>
        <w:t>w interesie publicznym.</w:t>
      </w:r>
    </w:p>
    <w:p w14:paraId="202FEB92" w14:textId="77777777" w:rsidR="00271B4C" w:rsidRPr="00011432" w:rsidRDefault="00271B4C" w:rsidP="00011432">
      <w:pPr>
        <w:numPr>
          <w:ilvl w:val="0"/>
          <w:numId w:val="9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011432">
        <w:rPr>
          <w:rFonts w:eastAsia="Times New Roman" w:cstheme="minorHAnsi"/>
          <w:lang w:eastAsia="pl-PL"/>
        </w:rPr>
        <w:t xml:space="preserve">Odstąpienie od umowy w tym przypadku powinno nastąpić w terminie 30 dni od powzięcia wiadomości </w:t>
      </w:r>
      <w:r w:rsidRPr="00011432">
        <w:rPr>
          <w:rFonts w:eastAsia="Times New Roman" w:cstheme="minorHAnsi"/>
          <w:lang w:eastAsia="pl-PL"/>
        </w:rPr>
        <w:br/>
        <w:t>o powyższych okolicznościach. W takim wypadku Wykonawca może żądać jedynie wynagrodzenia należnego mu z tytułu wykonania części umowy.</w:t>
      </w:r>
    </w:p>
    <w:p w14:paraId="696D1036" w14:textId="312FF981" w:rsidR="00271B4C" w:rsidRPr="00011432" w:rsidRDefault="00271B4C" w:rsidP="00011432">
      <w:pPr>
        <w:numPr>
          <w:ilvl w:val="0"/>
          <w:numId w:val="9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011432">
        <w:rPr>
          <w:rFonts w:eastAsia="Times New Roman" w:cstheme="minorHAnsi"/>
          <w:lang w:eastAsia="pl-PL"/>
        </w:rPr>
        <w:t>W przypadku nienależytego wykonania zobowiązania wynikającego z niniejszej umowy przez Wykonawcę, poza karami umownymi, o których mowa w §</w:t>
      </w:r>
      <w:r w:rsidR="00E27627" w:rsidRPr="00011432">
        <w:rPr>
          <w:rFonts w:eastAsia="Times New Roman" w:cstheme="minorHAnsi"/>
          <w:lang w:eastAsia="pl-PL"/>
        </w:rPr>
        <w:t>8</w:t>
      </w:r>
      <w:r w:rsidRPr="00011432">
        <w:rPr>
          <w:rFonts w:eastAsia="Times New Roman" w:cstheme="minorHAnsi"/>
          <w:lang w:eastAsia="pl-PL"/>
        </w:rPr>
        <w:t xml:space="preserve">, Zamawiającemu przysługuje prawo odstąpienia od umowy z winy Wykonawcy. </w:t>
      </w:r>
    </w:p>
    <w:p w14:paraId="5F55F10F" w14:textId="79DD2726" w:rsidR="00570891" w:rsidRPr="00011432" w:rsidRDefault="00271B4C" w:rsidP="00011432">
      <w:pPr>
        <w:numPr>
          <w:ilvl w:val="0"/>
          <w:numId w:val="9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011432">
        <w:rPr>
          <w:rFonts w:eastAsia="Times New Roman" w:cstheme="minorHAnsi"/>
          <w:lang w:eastAsia="pl-PL"/>
        </w:rPr>
        <w:t xml:space="preserve">Odstąpienie od umowy nie zwalnia Stron od obowiązku zapłaty kar umownych zastrzeżonych w niniejszej umowie. </w:t>
      </w:r>
    </w:p>
    <w:p w14:paraId="240CFE5F" w14:textId="77777777" w:rsidR="00682397" w:rsidRDefault="00682397" w:rsidP="00011432">
      <w:pPr>
        <w:spacing w:after="0" w:line="276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606A8051" w14:textId="77777777" w:rsidR="00682397" w:rsidRDefault="00682397" w:rsidP="00011432">
      <w:pPr>
        <w:spacing w:after="0" w:line="276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0A97CF24" w14:textId="77777777" w:rsidR="00F32915" w:rsidRDefault="00F32915" w:rsidP="00011432">
      <w:pPr>
        <w:spacing w:after="0" w:line="276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74E2086C" w14:textId="77777777" w:rsidR="00F32915" w:rsidRDefault="00F32915" w:rsidP="00011432">
      <w:pPr>
        <w:spacing w:after="0" w:line="276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63B95BF9" w14:textId="77777777" w:rsidR="00F32915" w:rsidRDefault="00F32915" w:rsidP="00011432">
      <w:pPr>
        <w:spacing w:after="0" w:line="276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BF46E89" w14:textId="1E6A011C" w:rsidR="00271B4C" w:rsidRPr="00011432" w:rsidRDefault="00271B4C" w:rsidP="00011432">
      <w:pPr>
        <w:spacing w:after="0" w:line="276" w:lineRule="auto"/>
        <w:jc w:val="center"/>
        <w:rPr>
          <w:rFonts w:eastAsia="Times New Roman" w:cstheme="minorHAnsi"/>
          <w:b/>
          <w:bCs/>
          <w:lang w:eastAsia="ar-SA"/>
        </w:rPr>
      </w:pPr>
      <w:r w:rsidRPr="00011432">
        <w:rPr>
          <w:rFonts w:eastAsia="Times New Roman" w:cstheme="minorHAnsi"/>
          <w:b/>
          <w:bCs/>
          <w:lang w:eastAsia="ar-SA"/>
        </w:rPr>
        <w:t xml:space="preserve">§ </w:t>
      </w:r>
      <w:r w:rsidR="00E91BD1" w:rsidRPr="00011432">
        <w:rPr>
          <w:rFonts w:eastAsia="Times New Roman" w:cstheme="minorHAnsi"/>
          <w:b/>
          <w:bCs/>
          <w:lang w:eastAsia="ar-SA"/>
        </w:rPr>
        <w:t>11</w:t>
      </w:r>
      <w:r w:rsidRPr="00011432">
        <w:rPr>
          <w:rFonts w:eastAsia="Times New Roman" w:cstheme="minorHAnsi"/>
          <w:b/>
          <w:bCs/>
          <w:lang w:eastAsia="ar-SA"/>
        </w:rPr>
        <w:t>.</w:t>
      </w:r>
    </w:p>
    <w:p w14:paraId="34B67FBE" w14:textId="77777777" w:rsidR="0096384A" w:rsidRPr="00011432" w:rsidRDefault="0096384A" w:rsidP="00011432">
      <w:pPr>
        <w:tabs>
          <w:tab w:val="left" w:pos="426"/>
        </w:tabs>
        <w:autoSpaceDN w:val="0"/>
        <w:spacing w:after="0" w:line="276" w:lineRule="auto"/>
        <w:contextualSpacing/>
        <w:jc w:val="both"/>
        <w:rPr>
          <w:rFonts w:eastAsia="Calibri" w:cstheme="minorHAnsi"/>
        </w:rPr>
      </w:pPr>
      <w:r w:rsidRPr="00011432">
        <w:rPr>
          <w:rFonts w:eastAsia="Calibri" w:cstheme="minorHAnsi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5340ED0F" w14:textId="3E9E1C20" w:rsidR="00D16ECC" w:rsidRPr="00011432" w:rsidRDefault="00D16ECC" w:rsidP="00011432">
      <w:pPr>
        <w:spacing w:before="240" w:after="0" w:line="276" w:lineRule="auto"/>
        <w:jc w:val="center"/>
        <w:rPr>
          <w:rFonts w:eastAsia="Times New Roman" w:cstheme="minorHAnsi"/>
          <w:b/>
          <w:bCs/>
          <w:lang w:eastAsia="ar-SA"/>
        </w:rPr>
      </w:pPr>
      <w:r w:rsidRPr="00011432">
        <w:rPr>
          <w:rFonts w:eastAsia="Times New Roman" w:cstheme="minorHAnsi"/>
          <w:b/>
          <w:bCs/>
          <w:lang w:eastAsia="ar-SA"/>
        </w:rPr>
        <w:t>§ 1</w:t>
      </w:r>
      <w:r w:rsidR="00E91BD1" w:rsidRPr="00011432">
        <w:rPr>
          <w:rFonts w:eastAsia="Times New Roman" w:cstheme="minorHAnsi"/>
          <w:b/>
          <w:bCs/>
          <w:lang w:eastAsia="ar-SA"/>
        </w:rPr>
        <w:t>2</w:t>
      </w:r>
      <w:r w:rsidRPr="00011432">
        <w:rPr>
          <w:rFonts w:eastAsia="Times New Roman" w:cstheme="minorHAnsi"/>
          <w:b/>
          <w:bCs/>
          <w:lang w:eastAsia="ar-SA"/>
        </w:rPr>
        <w:t>.</w:t>
      </w:r>
    </w:p>
    <w:p w14:paraId="1850634D" w14:textId="5EFE44EE" w:rsidR="00011432" w:rsidRDefault="00011432" w:rsidP="00011432">
      <w:pPr>
        <w:numPr>
          <w:ilvl w:val="0"/>
          <w:numId w:val="27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011432">
        <w:rPr>
          <w:rFonts w:eastAsia="Times New Roman" w:cstheme="minorHAnsi"/>
          <w:lang w:eastAsia="pl-PL"/>
        </w:rPr>
        <w:t xml:space="preserve">Strony mogą uchylić się od odpowiedzialności za niewykonanie lub nienależyte wykonanie niniejszej Umowy jeżeli takie niewykonanie lub nienależyte wykonanie Umowy nastąpiło w wyniku zdarzenia siły wyższej. </w:t>
      </w:r>
    </w:p>
    <w:p w14:paraId="3D74A21D" w14:textId="5EC15219" w:rsidR="00011432" w:rsidRDefault="00011432" w:rsidP="00011432">
      <w:pPr>
        <w:numPr>
          <w:ilvl w:val="0"/>
          <w:numId w:val="27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011432">
        <w:rPr>
          <w:rFonts w:eastAsia="Times New Roman" w:cstheme="minorHAnsi"/>
          <w:lang w:eastAsia="pl-PL"/>
        </w:rPr>
        <w:t>Dla celów niniejszej umowy „siła wyższa” oznacza każde zdarzenie nadzwyczajne, nagłe, zewnętrzne, uniemożliwiające wykonanie zobowiązania wynikającego z Umowy, pozostające poza kontrolą stron, którego strony nie mogły przewidzieć w chwili zawierania niniejszej Umowy i któremu nie można było zapobiec nawet przy dołożeniu szczególnej staranności, w tym między innymi: działanie sił przyrody, stan wyjątkowy, stan wojenny, nowe ustawodawstwo lub decyzje administracyjne. Strona ubiegająca się o</w:t>
      </w:r>
      <w:r>
        <w:rPr>
          <w:rFonts w:eastAsia="Times New Roman" w:cstheme="minorHAnsi"/>
          <w:lang w:eastAsia="pl-PL"/>
        </w:rPr>
        <w:t> </w:t>
      </w:r>
      <w:r w:rsidRPr="00011432">
        <w:rPr>
          <w:rFonts w:eastAsia="Times New Roman" w:cstheme="minorHAnsi"/>
          <w:lang w:eastAsia="pl-PL"/>
        </w:rPr>
        <w:t xml:space="preserve">uchylenie od odpowiedzialności, zgodnie z ust. 1 powyżej, ma obowiązek niezwłocznie powiadomić na piśmie drugą Stronę o zaistnieniu zdarzenia siły wyższej uzasadniającego takie uchylenie. </w:t>
      </w:r>
    </w:p>
    <w:p w14:paraId="55600F89" w14:textId="3E7C0675" w:rsidR="00011432" w:rsidRPr="00011432" w:rsidRDefault="00011432" w:rsidP="00011432">
      <w:pPr>
        <w:numPr>
          <w:ilvl w:val="0"/>
          <w:numId w:val="27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011432">
        <w:rPr>
          <w:rFonts w:eastAsia="Times New Roman" w:cstheme="minorHAnsi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wykonanej części Umowy.</w:t>
      </w:r>
    </w:p>
    <w:p w14:paraId="119EBA06" w14:textId="77777777" w:rsidR="00011432" w:rsidRPr="00011432" w:rsidRDefault="00011432" w:rsidP="00011432">
      <w:pPr>
        <w:spacing w:after="0" w:line="276" w:lineRule="auto"/>
        <w:jc w:val="center"/>
        <w:rPr>
          <w:rFonts w:cstheme="minorHAnsi"/>
        </w:rPr>
      </w:pPr>
    </w:p>
    <w:p w14:paraId="755D831C" w14:textId="6140E504" w:rsidR="006612D2" w:rsidRPr="00011432" w:rsidRDefault="006612D2" w:rsidP="00011432">
      <w:pPr>
        <w:spacing w:after="0" w:line="276" w:lineRule="auto"/>
        <w:jc w:val="center"/>
        <w:rPr>
          <w:rFonts w:eastAsia="Calibri" w:cstheme="minorHAnsi"/>
        </w:rPr>
      </w:pPr>
      <w:r w:rsidRPr="00011432">
        <w:rPr>
          <w:rFonts w:eastAsia="Times New Roman" w:cstheme="minorHAnsi"/>
          <w:b/>
          <w:bCs/>
          <w:lang w:eastAsia="ar-SA"/>
        </w:rPr>
        <w:t>§ 13.</w:t>
      </w:r>
    </w:p>
    <w:p w14:paraId="614435F3" w14:textId="77777777" w:rsidR="00271B4C" w:rsidRPr="00011432" w:rsidRDefault="00271B4C" w:rsidP="00011432">
      <w:pPr>
        <w:widowControl w:val="0"/>
        <w:autoSpaceDE w:val="0"/>
        <w:autoSpaceDN w:val="0"/>
        <w:adjustRightInd w:val="0"/>
        <w:spacing w:before="100" w:after="0" w:line="276" w:lineRule="auto"/>
        <w:jc w:val="both"/>
        <w:rPr>
          <w:rFonts w:eastAsia="Calibri" w:cstheme="minorHAnsi"/>
        </w:rPr>
      </w:pPr>
      <w:r w:rsidRPr="00011432">
        <w:rPr>
          <w:rFonts w:eastAsia="Calibri" w:cstheme="minorHAnsi"/>
        </w:rPr>
        <w:t>W sprawach nieuregulowanych niniejszą umową mają zastosowanie odpowiednie przepisy Kodeksu cywilnego, ustawy Prawo zamówień Publicznych oraz innych właściwych aktów prawnych.</w:t>
      </w:r>
    </w:p>
    <w:p w14:paraId="14DF71FB" w14:textId="0F1C0477" w:rsidR="00271B4C" w:rsidRPr="00011432" w:rsidRDefault="00271B4C" w:rsidP="00011432">
      <w:pPr>
        <w:spacing w:before="240" w:after="0" w:line="276" w:lineRule="auto"/>
        <w:jc w:val="center"/>
        <w:rPr>
          <w:rFonts w:eastAsia="Times New Roman" w:cstheme="minorHAnsi"/>
          <w:lang w:eastAsia="pl-PL"/>
        </w:rPr>
      </w:pPr>
      <w:bookmarkStart w:id="6" w:name="_Hlk88136091"/>
      <w:r w:rsidRPr="00011432">
        <w:rPr>
          <w:rFonts w:eastAsia="Times New Roman" w:cstheme="minorHAnsi"/>
          <w:b/>
          <w:bCs/>
          <w:lang w:eastAsia="ar-SA"/>
        </w:rPr>
        <w:t>§ 1</w:t>
      </w:r>
      <w:r w:rsidR="006612D2" w:rsidRPr="00011432">
        <w:rPr>
          <w:rFonts w:eastAsia="Times New Roman" w:cstheme="minorHAnsi"/>
          <w:b/>
          <w:bCs/>
          <w:lang w:eastAsia="ar-SA"/>
        </w:rPr>
        <w:t>4</w:t>
      </w:r>
      <w:r w:rsidRPr="00011432">
        <w:rPr>
          <w:rFonts w:eastAsia="Times New Roman" w:cstheme="minorHAnsi"/>
          <w:b/>
          <w:bCs/>
          <w:lang w:eastAsia="ar-SA"/>
        </w:rPr>
        <w:t>.</w:t>
      </w:r>
    </w:p>
    <w:bookmarkEnd w:id="6"/>
    <w:p w14:paraId="1FCA8FCE" w14:textId="44727D6F" w:rsidR="00271B4C" w:rsidRPr="00011432" w:rsidRDefault="00271B4C" w:rsidP="00011432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11432">
        <w:rPr>
          <w:rFonts w:eastAsia="Times New Roman" w:cstheme="minorHAnsi"/>
          <w:lang w:eastAsia="pl-PL"/>
        </w:rPr>
        <w:t>Ewentualne spory wynikające z realizacji zawartej umowy Strony będą się starały rozwiązywać polubownie, a jeżeli to nie przyniesie rozwiązania, będą rozstrzygane przez Sąd właściwy miejscowo dla siedziby Zamawiającego.</w:t>
      </w:r>
    </w:p>
    <w:p w14:paraId="2B526482" w14:textId="77777777" w:rsidR="002730F3" w:rsidRPr="00011432" w:rsidRDefault="002730F3" w:rsidP="00011432">
      <w:pPr>
        <w:spacing w:after="0" w:line="276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38FBA5FB" w14:textId="04BEA4CD" w:rsidR="00271B4C" w:rsidRPr="00011432" w:rsidRDefault="00271B4C" w:rsidP="00011432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011432">
        <w:rPr>
          <w:rFonts w:eastAsia="Times New Roman" w:cstheme="minorHAnsi"/>
          <w:b/>
          <w:bCs/>
          <w:lang w:eastAsia="ar-SA"/>
        </w:rPr>
        <w:t>§ 1</w:t>
      </w:r>
      <w:r w:rsidR="006612D2" w:rsidRPr="00011432">
        <w:rPr>
          <w:rFonts w:eastAsia="Times New Roman" w:cstheme="minorHAnsi"/>
          <w:b/>
          <w:bCs/>
          <w:lang w:eastAsia="ar-SA"/>
        </w:rPr>
        <w:t>5</w:t>
      </w:r>
      <w:r w:rsidRPr="00011432">
        <w:rPr>
          <w:rFonts w:eastAsia="Times New Roman" w:cstheme="minorHAnsi"/>
          <w:b/>
          <w:bCs/>
          <w:lang w:eastAsia="ar-SA"/>
        </w:rPr>
        <w:t>.</w:t>
      </w:r>
    </w:p>
    <w:p w14:paraId="291B675A" w14:textId="77777777" w:rsidR="00271B4C" w:rsidRPr="00011432" w:rsidRDefault="00271B4C" w:rsidP="00011432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11432">
        <w:rPr>
          <w:rFonts w:eastAsia="Times New Roman" w:cstheme="minorHAnsi"/>
          <w:lang w:eastAsia="pl-PL"/>
        </w:rPr>
        <w:t>Wszelkie zmiany niniejszej umowy wymagają formy pisemnej pod rygorem nieważności.</w:t>
      </w:r>
    </w:p>
    <w:p w14:paraId="6C08CE4D" w14:textId="77777777" w:rsidR="00AD3E3E" w:rsidRPr="00011432" w:rsidRDefault="00AD3E3E" w:rsidP="00011432">
      <w:pPr>
        <w:spacing w:after="0" w:line="276" w:lineRule="auto"/>
        <w:rPr>
          <w:rFonts w:eastAsia="Times New Roman" w:cstheme="minorHAnsi"/>
          <w:b/>
          <w:bCs/>
          <w:lang w:eastAsia="ar-SA"/>
        </w:rPr>
      </w:pPr>
    </w:p>
    <w:p w14:paraId="3225EE92" w14:textId="413FB794" w:rsidR="00271B4C" w:rsidRPr="00011432" w:rsidRDefault="00271B4C" w:rsidP="00011432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011432">
        <w:rPr>
          <w:rFonts w:eastAsia="Times New Roman" w:cstheme="minorHAnsi"/>
          <w:b/>
          <w:bCs/>
          <w:lang w:eastAsia="ar-SA"/>
        </w:rPr>
        <w:t>§ 1</w:t>
      </w:r>
      <w:r w:rsidR="006612D2" w:rsidRPr="00011432">
        <w:rPr>
          <w:rFonts w:eastAsia="Times New Roman" w:cstheme="minorHAnsi"/>
          <w:b/>
          <w:bCs/>
          <w:lang w:eastAsia="ar-SA"/>
        </w:rPr>
        <w:t>6</w:t>
      </w:r>
      <w:r w:rsidRPr="00011432">
        <w:rPr>
          <w:rFonts w:eastAsia="Times New Roman" w:cstheme="minorHAnsi"/>
          <w:b/>
          <w:bCs/>
          <w:lang w:eastAsia="ar-SA"/>
        </w:rPr>
        <w:t>.</w:t>
      </w:r>
    </w:p>
    <w:p w14:paraId="743E21E4" w14:textId="77777777" w:rsidR="00271B4C" w:rsidRPr="00011432" w:rsidRDefault="00271B4C" w:rsidP="00011432">
      <w:pPr>
        <w:pStyle w:val="Akapitzlist"/>
        <w:numPr>
          <w:ilvl w:val="0"/>
          <w:numId w:val="13"/>
        </w:numPr>
        <w:spacing w:before="100" w:after="0" w:line="276" w:lineRule="auto"/>
        <w:jc w:val="both"/>
        <w:rPr>
          <w:rFonts w:eastAsia="Calibri" w:cstheme="minorHAnsi"/>
        </w:rPr>
      </w:pPr>
      <w:r w:rsidRPr="00011432">
        <w:rPr>
          <w:rFonts w:eastAsia="Calibri" w:cstheme="minorHAnsi"/>
        </w:rPr>
        <w:t xml:space="preserve">Wykonawca nie może zbywać ani przenosić na rzecz osób trzecich praw i wierzytelności powstałych </w:t>
      </w:r>
      <w:r w:rsidRPr="00011432">
        <w:rPr>
          <w:rFonts w:eastAsia="Calibri" w:cstheme="minorHAnsi"/>
        </w:rPr>
        <w:br/>
        <w:t>w związku z realizacją niniejszej umowy, bez uzyskania pisemnej zgody Zamawiającego.</w:t>
      </w:r>
    </w:p>
    <w:p w14:paraId="0EA71347" w14:textId="7840F35F" w:rsidR="00271B4C" w:rsidRPr="00011432" w:rsidRDefault="00271B4C" w:rsidP="0001143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11432">
        <w:rPr>
          <w:rFonts w:eastAsia="Times New Roman" w:cstheme="minorHAnsi"/>
          <w:lang w:eastAsia="pl-PL"/>
        </w:rPr>
        <w:t>Bez zgody Zamawiającego, wyrażonej w formie pisemnej, Wykonawca nie jest uprawniony do cesji wierzytelności na rzecz banku w związku z ubieganiem się o kredyt bankowy.</w:t>
      </w:r>
    </w:p>
    <w:p w14:paraId="3A9B508D" w14:textId="77777777" w:rsidR="00271B4C" w:rsidRPr="00011432" w:rsidRDefault="00271B4C" w:rsidP="00011432">
      <w:pPr>
        <w:spacing w:after="0" w:line="276" w:lineRule="auto"/>
        <w:jc w:val="center"/>
        <w:rPr>
          <w:rFonts w:eastAsia="Times New Roman" w:cstheme="minorHAnsi"/>
          <w:color w:val="FF0000"/>
          <w:lang w:eastAsia="pl-PL"/>
        </w:rPr>
      </w:pPr>
    </w:p>
    <w:p w14:paraId="736E0F2E" w14:textId="73E33FC7" w:rsidR="00271B4C" w:rsidRPr="00011432" w:rsidRDefault="00271B4C" w:rsidP="00011432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011432">
        <w:rPr>
          <w:rFonts w:eastAsia="Times New Roman" w:cstheme="minorHAnsi"/>
          <w:b/>
          <w:bCs/>
          <w:lang w:eastAsia="ar-SA"/>
        </w:rPr>
        <w:t>§ 1</w:t>
      </w:r>
      <w:r w:rsidR="006612D2" w:rsidRPr="00011432">
        <w:rPr>
          <w:rFonts w:eastAsia="Times New Roman" w:cstheme="minorHAnsi"/>
          <w:b/>
          <w:bCs/>
          <w:lang w:eastAsia="ar-SA"/>
        </w:rPr>
        <w:t>7.</w:t>
      </w:r>
    </w:p>
    <w:p w14:paraId="60494F5F" w14:textId="32B4E818" w:rsidR="00271B4C" w:rsidRPr="00011432" w:rsidRDefault="00271B4C" w:rsidP="00011432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11432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7776CC7F" w14:textId="77777777" w:rsidR="00271B4C" w:rsidRPr="00011432" w:rsidRDefault="00271B4C" w:rsidP="00011432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3900DF0" w14:textId="77777777" w:rsidR="00271B4C" w:rsidRPr="00011432" w:rsidRDefault="00271B4C" w:rsidP="00011432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5A6E97B2" w14:textId="77777777" w:rsidR="00835230" w:rsidRPr="00011432" w:rsidRDefault="00835230" w:rsidP="00011432">
      <w:pPr>
        <w:tabs>
          <w:tab w:val="left" w:pos="567"/>
        </w:tabs>
        <w:spacing w:after="0" w:line="276" w:lineRule="auto"/>
        <w:jc w:val="both"/>
        <w:rPr>
          <w:rFonts w:eastAsia="Calibri" w:cstheme="minorHAnsi"/>
          <w:u w:val="single"/>
        </w:rPr>
      </w:pPr>
      <w:r w:rsidRPr="00011432">
        <w:rPr>
          <w:rFonts w:eastAsia="Calibri" w:cstheme="minorHAnsi"/>
          <w:u w:val="single"/>
        </w:rPr>
        <w:t>Załączniki:</w:t>
      </w:r>
    </w:p>
    <w:p w14:paraId="5FBE6493" w14:textId="555C0F63" w:rsidR="00835230" w:rsidRPr="00011432" w:rsidRDefault="00835230" w:rsidP="00011432">
      <w:pPr>
        <w:numPr>
          <w:ilvl w:val="1"/>
          <w:numId w:val="18"/>
        </w:numPr>
        <w:tabs>
          <w:tab w:val="left" w:pos="567"/>
        </w:tabs>
        <w:spacing w:before="100" w:after="0" w:line="276" w:lineRule="auto"/>
        <w:jc w:val="both"/>
        <w:rPr>
          <w:rFonts w:eastAsia="Calibri" w:cstheme="minorHAnsi"/>
        </w:rPr>
      </w:pPr>
      <w:r w:rsidRPr="00011432">
        <w:rPr>
          <w:rFonts w:eastAsia="Calibri" w:cstheme="minorHAnsi"/>
        </w:rPr>
        <w:t>Protokół odbioru – załącznik nr 1,</w:t>
      </w:r>
    </w:p>
    <w:p w14:paraId="51F53CAC" w14:textId="5CDA5060" w:rsidR="00271B4C" w:rsidRPr="00011432" w:rsidRDefault="00835230" w:rsidP="00011432">
      <w:pPr>
        <w:pStyle w:val="Akapitzlist"/>
        <w:numPr>
          <w:ilvl w:val="1"/>
          <w:numId w:val="18"/>
        </w:numPr>
        <w:spacing w:before="100" w:after="200" w:line="276" w:lineRule="auto"/>
        <w:rPr>
          <w:rFonts w:eastAsia="Calibri" w:cstheme="minorHAnsi"/>
        </w:rPr>
      </w:pPr>
      <w:r w:rsidRPr="00011432">
        <w:rPr>
          <w:rFonts w:eastAsia="Calibri" w:cstheme="minorHAnsi"/>
        </w:rPr>
        <w:t>Klauzula informacyjna- załącznik nr 2.</w:t>
      </w:r>
    </w:p>
    <w:p w14:paraId="3E4A6032" w14:textId="46593887" w:rsidR="00360A71" w:rsidRPr="00011432" w:rsidRDefault="00360A71" w:rsidP="00011432">
      <w:pPr>
        <w:pStyle w:val="Akapitzlist"/>
        <w:spacing w:before="100" w:after="200" w:line="276" w:lineRule="auto"/>
        <w:ind w:left="360"/>
        <w:rPr>
          <w:rFonts w:eastAsia="Calibri" w:cstheme="minorHAnsi"/>
        </w:rPr>
      </w:pPr>
    </w:p>
    <w:p w14:paraId="67DA6F21" w14:textId="77777777" w:rsidR="00360A71" w:rsidRPr="00011432" w:rsidRDefault="00360A71" w:rsidP="00011432">
      <w:pPr>
        <w:pStyle w:val="Akapitzlist"/>
        <w:spacing w:before="100" w:after="200" w:line="276" w:lineRule="auto"/>
        <w:ind w:left="360"/>
        <w:rPr>
          <w:rFonts w:eastAsia="Calibri" w:cstheme="minorHAnsi"/>
        </w:rPr>
      </w:pPr>
    </w:p>
    <w:p w14:paraId="48256F65" w14:textId="77777777" w:rsidR="00271B4C" w:rsidRPr="00011432" w:rsidRDefault="00271B4C" w:rsidP="00011432">
      <w:pPr>
        <w:suppressAutoHyphens/>
        <w:spacing w:after="0" w:line="276" w:lineRule="auto"/>
        <w:jc w:val="center"/>
        <w:rPr>
          <w:rFonts w:eastAsia="Times New Roman" w:cstheme="minorHAnsi"/>
          <w:b/>
          <w:i/>
          <w:lang w:eastAsia="ar-SA"/>
        </w:rPr>
      </w:pPr>
      <w:r w:rsidRPr="00011432">
        <w:rPr>
          <w:rFonts w:eastAsia="Times New Roman" w:cstheme="minorHAnsi"/>
          <w:b/>
          <w:i/>
          <w:lang w:eastAsia="ar-SA"/>
        </w:rPr>
        <w:t>Podpisy Stron:</w:t>
      </w:r>
    </w:p>
    <w:p w14:paraId="2119A197" w14:textId="77777777" w:rsidR="00271B4C" w:rsidRPr="00011432" w:rsidRDefault="00271B4C" w:rsidP="00011432">
      <w:pPr>
        <w:tabs>
          <w:tab w:val="left" w:pos="567"/>
        </w:tabs>
        <w:spacing w:after="0" w:line="276" w:lineRule="auto"/>
        <w:jc w:val="both"/>
        <w:rPr>
          <w:rFonts w:eastAsia="Calibri" w:cstheme="minorHAnsi"/>
        </w:rPr>
      </w:pPr>
    </w:p>
    <w:p w14:paraId="6F58E902" w14:textId="65DB6609" w:rsidR="00271B4C" w:rsidRPr="00011432" w:rsidRDefault="00271B4C" w:rsidP="00011432">
      <w:pPr>
        <w:tabs>
          <w:tab w:val="left" w:pos="567"/>
        </w:tabs>
        <w:spacing w:after="0" w:line="276" w:lineRule="auto"/>
        <w:jc w:val="both"/>
        <w:rPr>
          <w:rFonts w:eastAsia="Calibri" w:cstheme="minorHAnsi"/>
        </w:rPr>
      </w:pPr>
    </w:p>
    <w:p w14:paraId="2CE664B3" w14:textId="77777777" w:rsidR="00A83C22" w:rsidRPr="00011432" w:rsidRDefault="00A83C22" w:rsidP="00011432">
      <w:pPr>
        <w:tabs>
          <w:tab w:val="left" w:pos="567"/>
        </w:tabs>
        <w:spacing w:after="0" w:line="276" w:lineRule="auto"/>
        <w:jc w:val="both"/>
        <w:rPr>
          <w:rFonts w:eastAsia="Calibri" w:cstheme="minorHAnsi"/>
        </w:rPr>
      </w:pPr>
    </w:p>
    <w:p w14:paraId="0C41DD77" w14:textId="77777777" w:rsidR="002919D1" w:rsidRPr="00011432" w:rsidRDefault="002919D1" w:rsidP="00011432">
      <w:pPr>
        <w:tabs>
          <w:tab w:val="left" w:pos="567"/>
        </w:tabs>
        <w:spacing w:after="0" w:line="276" w:lineRule="auto"/>
        <w:jc w:val="both"/>
        <w:rPr>
          <w:rFonts w:eastAsia="Calibri" w:cstheme="minorHAnsi"/>
        </w:rPr>
      </w:pPr>
    </w:p>
    <w:p w14:paraId="62E9C1F3" w14:textId="77777777" w:rsidR="002919D1" w:rsidRPr="00011432" w:rsidRDefault="002919D1" w:rsidP="00011432">
      <w:pPr>
        <w:tabs>
          <w:tab w:val="left" w:pos="567"/>
        </w:tabs>
        <w:spacing w:after="0" w:line="276" w:lineRule="auto"/>
        <w:jc w:val="both"/>
        <w:rPr>
          <w:rFonts w:eastAsia="Calibri" w:cstheme="minorHAnsi"/>
        </w:rPr>
      </w:pPr>
    </w:p>
    <w:p w14:paraId="40EFD2AF" w14:textId="77777777" w:rsidR="00271B4C" w:rsidRPr="00011432" w:rsidRDefault="00271B4C" w:rsidP="00011432">
      <w:pPr>
        <w:tabs>
          <w:tab w:val="right" w:leader="dot" w:pos="2835"/>
          <w:tab w:val="right" w:pos="6804"/>
          <w:tab w:val="right" w:leader="dot" w:pos="9638"/>
        </w:tabs>
        <w:spacing w:after="0" w:line="276" w:lineRule="auto"/>
        <w:jc w:val="both"/>
        <w:rPr>
          <w:rFonts w:eastAsia="Calibri" w:cstheme="minorHAnsi"/>
          <w:i/>
        </w:rPr>
      </w:pPr>
      <w:r w:rsidRPr="00011432">
        <w:rPr>
          <w:rFonts w:eastAsia="Calibri" w:cstheme="minorHAnsi"/>
          <w:i/>
        </w:rPr>
        <w:tab/>
      </w:r>
      <w:r w:rsidRPr="00011432">
        <w:rPr>
          <w:rFonts w:eastAsia="Calibri" w:cstheme="minorHAnsi"/>
          <w:i/>
        </w:rPr>
        <w:tab/>
      </w:r>
      <w:r w:rsidRPr="00011432">
        <w:rPr>
          <w:rFonts w:eastAsia="Calibri" w:cstheme="minorHAnsi"/>
          <w:i/>
        </w:rPr>
        <w:tab/>
      </w:r>
    </w:p>
    <w:p w14:paraId="04A974DD" w14:textId="45929D63" w:rsidR="008572EA" w:rsidRPr="00011432" w:rsidRDefault="00271B4C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both"/>
        <w:rPr>
          <w:rFonts w:eastAsia="Calibri" w:cstheme="minorHAnsi"/>
          <w:b/>
          <w:bCs/>
          <w:i/>
        </w:rPr>
      </w:pPr>
      <w:r w:rsidRPr="00011432">
        <w:rPr>
          <w:rFonts w:eastAsia="Calibri" w:cstheme="minorHAnsi"/>
          <w:i/>
        </w:rPr>
        <w:tab/>
      </w:r>
      <w:r w:rsidRPr="00011432">
        <w:rPr>
          <w:rFonts w:eastAsia="Calibri" w:cstheme="minorHAnsi"/>
          <w:b/>
          <w:bCs/>
          <w:i/>
        </w:rPr>
        <w:t>Zamawiający</w:t>
      </w:r>
      <w:r w:rsidRPr="00011432">
        <w:rPr>
          <w:rFonts w:eastAsia="Calibri" w:cstheme="minorHAnsi"/>
          <w:b/>
          <w:bCs/>
          <w:i/>
        </w:rPr>
        <w:tab/>
      </w:r>
      <w:r w:rsidRPr="00011432">
        <w:rPr>
          <w:rFonts w:eastAsia="Calibri" w:cstheme="minorHAnsi"/>
          <w:b/>
          <w:bCs/>
          <w:i/>
        </w:rPr>
        <w:tab/>
        <w:t>Wykonawca</w:t>
      </w:r>
      <w:bookmarkStart w:id="7" w:name="_Hlk88041471"/>
    </w:p>
    <w:p w14:paraId="24ACB0CA" w14:textId="77777777" w:rsidR="00B67FB5" w:rsidRPr="00011432" w:rsidRDefault="00B67FB5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both"/>
        <w:rPr>
          <w:rFonts w:eastAsia="Calibri" w:cstheme="minorHAnsi"/>
          <w:b/>
          <w:bCs/>
          <w:i/>
        </w:rPr>
      </w:pPr>
    </w:p>
    <w:p w14:paraId="482873E7" w14:textId="77777777" w:rsidR="00225B4F" w:rsidRPr="00011432" w:rsidRDefault="00225B4F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5BB807BF" w14:textId="77777777" w:rsidR="00225B4F" w:rsidRPr="00011432" w:rsidRDefault="00225B4F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3D265B53" w14:textId="77777777" w:rsidR="00225B4F" w:rsidRPr="00011432" w:rsidRDefault="00225B4F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6EC10BB8" w14:textId="77777777" w:rsidR="00225B4F" w:rsidRPr="00011432" w:rsidRDefault="00225B4F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298BDEF1" w14:textId="77777777" w:rsidR="00225B4F" w:rsidRPr="00011432" w:rsidRDefault="00225B4F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42A8E9A0" w14:textId="77777777" w:rsidR="00225B4F" w:rsidRPr="00011432" w:rsidRDefault="00225B4F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4D6F1119" w14:textId="77777777" w:rsidR="00225B4F" w:rsidRPr="00011432" w:rsidRDefault="00225B4F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5F721876" w14:textId="77777777" w:rsidR="00225B4F" w:rsidRPr="00011432" w:rsidRDefault="00225B4F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118E3380" w14:textId="77777777" w:rsidR="00225B4F" w:rsidRPr="00011432" w:rsidRDefault="00225B4F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00CAE3E5" w14:textId="77777777" w:rsidR="00225B4F" w:rsidRPr="00011432" w:rsidRDefault="00225B4F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3C4B9A12" w14:textId="77777777" w:rsidR="00225B4F" w:rsidRPr="00011432" w:rsidRDefault="00225B4F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4AE0ADAB" w14:textId="77777777" w:rsidR="00225B4F" w:rsidRPr="00011432" w:rsidRDefault="00225B4F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375936A9" w14:textId="5D3F2C24" w:rsidR="00225B4F" w:rsidRPr="00011432" w:rsidRDefault="00225B4F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5B8D59B6" w14:textId="77777777" w:rsidR="008538BF" w:rsidRPr="00011432" w:rsidRDefault="008538BF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1E5BADE9" w14:textId="3E2B752C" w:rsidR="0009374B" w:rsidRPr="00011432" w:rsidRDefault="0009374B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243AF54C" w14:textId="04E1360F" w:rsidR="0009374B" w:rsidRPr="00011432" w:rsidRDefault="0009374B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4EE3A1EF" w14:textId="70C97A91" w:rsidR="0009374B" w:rsidRDefault="0009374B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7C6FF007" w14:textId="6D583759" w:rsidR="00682397" w:rsidRDefault="00682397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6C504671" w14:textId="5EAB59A8" w:rsidR="00682397" w:rsidRDefault="00682397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6E9B5E91" w14:textId="5987C707" w:rsidR="00682397" w:rsidRDefault="00682397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48EB362D" w14:textId="028A4600" w:rsidR="00682397" w:rsidRDefault="00682397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0DAC25D3" w14:textId="2033CF7F" w:rsidR="00682397" w:rsidRDefault="00682397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7EABFC52" w14:textId="26FBD70B" w:rsidR="00682397" w:rsidRDefault="00682397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26758136" w14:textId="04EAC1A6" w:rsidR="00682397" w:rsidRDefault="00682397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3D13A64A" w14:textId="35DF4C6F" w:rsidR="00682397" w:rsidRDefault="00682397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52841936" w14:textId="30C8131F" w:rsidR="00682397" w:rsidRDefault="00682397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06925253" w14:textId="366CE743" w:rsidR="00682397" w:rsidRDefault="00682397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0AF0B628" w14:textId="4F88D494" w:rsidR="00682397" w:rsidRDefault="00682397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4F500682" w14:textId="4C1693C6" w:rsidR="00682397" w:rsidRDefault="00682397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192FF803" w14:textId="604A3FD6" w:rsidR="00682397" w:rsidRDefault="00682397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1B7FF027" w14:textId="162CC1DE" w:rsidR="00682397" w:rsidRDefault="00682397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4E160FE1" w14:textId="3F6C075A" w:rsidR="00682397" w:rsidRDefault="00682397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2E62CEA7" w14:textId="1F9EB709" w:rsidR="00682397" w:rsidRDefault="00682397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26E089FF" w14:textId="77777777" w:rsidR="00682397" w:rsidRPr="00011432" w:rsidRDefault="00682397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52C33523" w14:textId="25DA5642" w:rsidR="0009374B" w:rsidRPr="00011432" w:rsidRDefault="0009374B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4F437CB2" w14:textId="3A7A37B4" w:rsidR="00EC1441" w:rsidRPr="00011432" w:rsidRDefault="00EC1441" w:rsidP="00011432">
      <w:pPr>
        <w:tabs>
          <w:tab w:val="center" w:pos="1418"/>
          <w:tab w:val="center" w:pos="4820"/>
          <w:tab w:val="center" w:pos="8222"/>
        </w:tabs>
        <w:spacing w:after="0" w:line="276" w:lineRule="auto"/>
        <w:jc w:val="right"/>
        <w:rPr>
          <w:rFonts w:eastAsia="Calibri" w:cstheme="minorHAnsi"/>
          <w:b/>
          <w:bCs/>
          <w:i/>
        </w:rPr>
      </w:pPr>
      <w:r w:rsidRPr="00011432">
        <w:rPr>
          <w:rFonts w:eastAsia="Times New Roman" w:cstheme="minorHAnsi"/>
          <w:b/>
          <w:bCs/>
          <w:i/>
          <w:iCs/>
          <w:kern w:val="28"/>
          <w:lang w:eastAsia="pl-PL"/>
        </w:rPr>
        <w:t xml:space="preserve">Załącznik nr 1 do Umowy nr </w:t>
      </w:r>
      <w:r w:rsidR="004716C0" w:rsidRPr="00011432">
        <w:rPr>
          <w:rFonts w:eastAsia="Times New Roman" w:cstheme="minorHAnsi"/>
          <w:b/>
          <w:bCs/>
          <w:i/>
          <w:iCs/>
          <w:kern w:val="28"/>
          <w:lang w:eastAsia="pl-PL" w:bidi="pl-PL"/>
        </w:rPr>
        <w:t>ZP.271.KC.</w:t>
      </w:r>
      <w:r w:rsidR="00682397">
        <w:rPr>
          <w:rFonts w:eastAsia="Times New Roman" w:cstheme="minorHAnsi"/>
          <w:b/>
          <w:bCs/>
          <w:i/>
          <w:iCs/>
          <w:kern w:val="28"/>
          <w:lang w:eastAsia="pl-PL" w:bidi="pl-PL"/>
        </w:rPr>
        <w:t>34</w:t>
      </w:r>
      <w:r w:rsidR="0056308C" w:rsidRPr="00011432">
        <w:rPr>
          <w:rFonts w:eastAsia="Times New Roman" w:cstheme="minorHAnsi"/>
          <w:b/>
          <w:bCs/>
          <w:i/>
          <w:iCs/>
          <w:kern w:val="28"/>
          <w:lang w:eastAsia="pl-PL" w:bidi="pl-PL"/>
        </w:rPr>
        <w:t>.</w:t>
      </w:r>
      <w:r w:rsidR="004716C0" w:rsidRPr="00011432">
        <w:rPr>
          <w:rFonts w:eastAsia="Times New Roman" w:cstheme="minorHAnsi"/>
          <w:b/>
          <w:bCs/>
          <w:i/>
          <w:iCs/>
          <w:kern w:val="28"/>
          <w:lang w:eastAsia="pl-PL" w:bidi="pl-PL"/>
        </w:rPr>
        <w:t>202</w:t>
      </w:r>
      <w:r w:rsidR="00225B4F" w:rsidRPr="00011432">
        <w:rPr>
          <w:rFonts w:eastAsia="Times New Roman" w:cstheme="minorHAnsi"/>
          <w:b/>
          <w:bCs/>
          <w:i/>
          <w:iCs/>
          <w:kern w:val="28"/>
          <w:lang w:eastAsia="pl-PL" w:bidi="pl-PL"/>
        </w:rPr>
        <w:t>2</w:t>
      </w:r>
    </w:p>
    <w:bookmarkEnd w:id="7"/>
    <w:p w14:paraId="30222445" w14:textId="77777777" w:rsidR="00775C62" w:rsidRPr="00011432" w:rsidRDefault="00775C62" w:rsidP="00011432">
      <w:pPr>
        <w:widowControl w:val="0"/>
        <w:autoSpaceDE w:val="0"/>
        <w:autoSpaceDN w:val="0"/>
        <w:spacing w:after="0" w:line="276" w:lineRule="auto"/>
        <w:rPr>
          <w:rFonts w:eastAsia="Times New Roman" w:cstheme="minorHAnsi"/>
          <w:b/>
          <w:bCs/>
          <w:kern w:val="28"/>
          <w:lang w:eastAsia="pl-PL"/>
        </w:rPr>
      </w:pPr>
    </w:p>
    <w:p w14:paraId="6F6CC8D2" w14:textId="7EF8F6D4" w:rsidR="00643D5E" w:rsidRPr="00011432" w:rsidRDefault="00643D5E" w:rsidP="00011432">
      <w:pPr>
        <w:widowControl w:val="0"/>
        <w:autoSpaceDE w:val="0"/>
        <w:autoSpaceDN w:val="0"/>
        <w:spacing w:after="0" w:line="276" w:lineRule="auto"/>
        <w:rPr>
          <w:rFonts w:eastAsia="Times New Roman" w:cstheme="minorHAnsi"/>
          <w:b/>
          <w:bCs/>
          <w:kern w:val="28"/>
          <w:lang w:eastAsia="pl-PL"/>
        </w:rPr>
      </w:pPr>
      <w:r w:rsidRPr="00011432">
        <w:rPr>
          <w:rFonts w:eastAsia="Times New Roman" w:cstheme="minorHAnsi"/>
          <w:b/>
          <w:bCs/>
          <w:kern w:val="28"/>
          <w:lang w:eastAsia="pl-PL"/>
        </w:rPr>
        <w:t>…………………..</w:t>
      </w:r>
    </w:p>
    <w:p w14:paraId="6B139F04" w14:textId="44D81419" w:rsidR="00EC1441" w:rsidRPr="00011432" w:rsidRDefault="00BD1405" w:rsidP="00011432">
      <w:pPr>
        <w:widowControl w:val="0"/>
        <w:autoSpaceDE w:val="0"/>
        <w:autoSpaceDN w:val="0"/>
        <w:spacing w:after="0" w:line="276" w:lineRule="auto"/>
        <w:rPr>
          <w:rFonts w:eastAsia="Times New Roman" w:cstheme="minorHAnsi"/>
          <w:b/>
          <w:bCs/>
          <w:kern w:val="28"/>
          <w:lang w:eastAsia="pl-PL"/>
        </w:rPr>
      </w:pPr>
      <w:r>
        <w:rPr>
          <w:rFonts w:eastAsia="Times New Roman" w:cstheme="minorHAnsi"/>
          <w:b/>
          <w:bCs/>
          <w:kern w:val="28"/>
          <w:lang w:eastAsia="pl-PL"/>
        </w:rPr>
        <w:t>dane</w:t>
      </w:r>
      <w:r w:rsidR="00EC1441" w:rsidRPr="00011432">
        <w:rPr>
          <w:rFonts w:eastAsia="Times New Roman" w:cstheme="minorHAnsi"/>
          <w:b/>
          <w:bCs/>
          <w:kern w:val="28"/>
          <w:lang w:eastAsia="pl-PL"/>
        </w:rPr>
        <w:t xml:space="preserve"> Dostawcy</w:t>
      </w:r>
    </w:p>
    <w:p w14:paraId="08C67101" w14:textId="77777777" w:rsidR="004716C0" w:rsidRPr="00011432" w:rsidRDefault="004716C0" w:rsidP="00011432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theme="minorHAnsi"/>
          <w:b/>
          <w:bCs/>
          <w:kern w:val="28"/>
          <w:lang w:eastAsia="pl-PL"/>
        </w:rPr>
      </w:pPr>
      <w:bookmarkStart w:id="8" w:name="bookmark0"/>
    </w:p>
    <w:p w14:paraId="6AC83AEF" w14:textId="2D9D5B5B" w:rsidR="00EC1441" w:rsidRPr="00011432" w:rsidRDefault="00EC1441" w:rsidP="00011432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</w:pPr>
      <w:r w:rsidRPr="00011432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Protokół odbioru</w:t>
      </w:r>
      <w:bookmarkEnd w:id="8"/>
    </w:p>
    <w:p w14:paraId="2B0A3A53" w14:textId="426C41EB" w:rsidR="004716C0" w:rsidRPr="00011432" w:rsidRDefault="004716C0" w:rsidP="00011432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theme="minorHAnsi"/>
          <w:b/>
          <w:bCs/>
          <w:kern w:val="28"/>
          <w:lang w:eastAsia="pl-PL"/>
        </w:rPr>
      </w:pPr>
    </w:p>
    <w:p w14:paraId="4E299DF3" w14:textId="77777777" w:rsidR="004716C0" w:rsidRPr="00011432" w:rsidRDefault="004716C0" w:rsidP="00011432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theme="minorHAnsi"/>
          <w:b/>
          <w:bCs/>
          <w:kern w:val="28"/>
          <w:lang w:eastAsia="pl-PL"/>
        </w:rPr>
      </w:pPr>
    </w:p>
    <w:p w14:paraId="1E89E4FA" w14:textId="0116195B" w:rsidR="00EC1441" w:rsidRPr="00011432" w:rsidRDefault="00EC1441" w:rsidP="00011432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kern w:val="28"/>
          <w:lang w:eastAsia="pl-PL"/>
        </w:rPr>
      </w:pPr>
      <w:r w:rsidRPr="00011432">
        <w:rPr>
          <w:rFonts w:eastAsia="Times New Roman" w:cstheme="minorHAnsi"/>
          <w:kern w:val="28"/>
          <w:lang w:eastAsia="pl-PL"/>
        </w:rPr>
        <w:t>Dostawa realizowana w ramach umowy</w:t>
      </w:r>
      <w:r w:rsidR="0003590F" w:rsidRPr="00011432">
        <w:rPr>
          <w:rFonts w:eastAsia="Arial" w:cstheme="minorHAnsi"/>
          <w:b/>
          <w:kern w:val="28"/>
          <w:sz w:val="28"/>
          <w:szCs w:val="28"/>
          <w:lang w:bidi="pl-PL"/>
        </w:rPr>
        <w:t xml:space="preserve"> </w:t>
      </w:r>
      <w:r w:rsidR="0003590F" w:rsidRPr="00011432">
        <w:rPr>
          <w:rFonts w:eastAsia="Arial" w:cstheme="minorHAnsi"/>
          <w:b/>
          <w:kern w:val="28"/>
          <w:lang w:bidi="pl-PL"/>
        </w:rPr>
        <w:t>Nr ZP.271.KC.</w:t>
      </w:r>
      <w:r w:rsidR="00682397">
        <w:rPr>
          <w:rFonts w:eastAsia="Arial" w:cstheme="minorHAnsi"/>
          <w:b/>
          <w:kern w:val="28"/>
          <w:lang w:bidi="pl-PL"/>
        </w:rPr>
        <w:t>34</w:t>
      </w:r>
      <w:r w:rsidR="0003590F" w:rsidRPr="00011432">
        <w:rPr>
          <w:rFonts w:eastAsia="Arial" w:cstheme="minorHAnsi"/>
          <w:b/>
          <w:kern w:val="28"/>
          <w:lang w:bidi="pl-PL"/>
        </w:rPr>
        <w:t>.202</w:t>
      </w:r>
      <w:r w:rsidR="00225B4F" w:rsidRPr="00011432">
        <w:rPr>
          <w:rFonts w:eastAsia="Arial" w:cstheme="minorHAnsi"/>
          <w:b/>
          <w:kern w:val="28"/>
          <w:lang w:bidi="pl-PL"/>
        </w:rPr>
        <w:t>2</w:t>
      </w:r>
      <w:r w:rsidR="0003590F" w:rsidRPr="00011432">
        <w:rPr>
          <w:rFonts w:eastAsia="Arial" w:cstheme="minorHAnsi"/>
          <w:b/>
          <w:kern w:val="28"/>
          <w:lang w:bidi="pl-PL"/>
        </w:rPr>
        <w:t xml:space="preserve"> z dnia </w:t>
      </w:r>
      <w:r w:rsidR="00225B4F" w:rsidRPr="00011432">
        <w:rPr>
          <w:rFonts w:eastAsia="Arial" w:cstheme="minorHAnsi"/>
          <w:b/>
          <w:kern w:val="28"/>
          <w:lang w:bidi="pl-PL"/>
        </w:rPr>
        <w:t>……………..</w:t>
      </w:r>
      <w:r w:rsidR="0003590F" w:rsidRPr="00011432">
        <w:rPr>
          <w:rFonts w:eastAsia="Arial" w:cstheme="minorHAnsi"/>
          <w:b/>
          <w:kern w:val="28"/>
          <w:lang w:bidi="pl-PL"/>
        </w:rPr>
        <w:t xml:space="preserve"> r.</w:t>
      </w:r>
    </w:p>
    <w:p w14:paraId="2B2211EE" w14:textId="7D65380C" w:rsidR="00EC1441" w:rsidRPr="00011432" w:rsidRDefault="00EC1441" w:rsidP="00011432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kern w:val="28"/>
          <w:lang w:eastAsia="pl-PL"/>
        </w:rPr>
      </w:pPr>
      <w:r w:rsidRPr="00011432">
        <w:rPr>
          <w:rFonts w:eastAsia="Times New Roman" w:cstheme="minorHAnsi"/>
          <w:kern w:val="28"/>
          <w:lang w:eastAsia="pl-PL"/>
        </w:rPr>
        <w:t>Niniejsza dostawa dotyczy nr</w:t>
      </w:r>
      <w:r w:rsidR="0003590F" w:rsidRPr="00011432">
        <w:rPr>
          <w:rFonts w:eastAsia="Arial" w:cstheme="minorHAnsi"/>
          <w:b/>
          <w:kern w:val="28"/>
          <w:lang w:bidi="pl-PL"/>
        </w:rPr>
        <w:t xml:space="preserve"> ZP.271.KC.</w:t>
      </w:r>
      <w:r w:rsidR="00682397">
        <w:rPr>
          <w:rFonts w:eastAsia="Arial" w:cstheme="minorHAnsi"/>
          <w:b/>
          <w:kern w:val="28"/>
          <w:lang w:bidi="pl-PL"/>
        </w:rPr>
        <w:t>34</w:t>
      </w:r>
      <w:r w:rsidR="0003590F" w:rsidRPr="00011432">
        <w:rPr>
          <w:rFonts w:eastAsia="Arial" w:cstheme="minorHAnsi"/>
          <w:b/>
          <w:kern w:val="28"/>
          <w:lang w:bidi="pl-PL"/>
        </w:rPr>
        <w:t>.202</w:t>
      </w:r>
      <w:r w:rsidR="00225B4F" w:rsidRPr="00011432">
        <w:rPr>
          <w:rFonts w:eastAsia="Arial" w:cstheme="minorHAnsi"/>
          <w:b/>
          <w:kern w:val="28"/>
          <w:lang w:bidi="pl-PL"/>
        </w:rPr>
        <w:t>2</w:t>
      </w:r>
      <w:r w:rsidR="0003590F" w:rsidRPr="00011432">
        <w:rPr>
          <w:rFonts w:eastAsia="Arial" w:cstheme="minorHAnsi"/>
          <w:b/>
          <w:kern w:val="28"/>
          <w:lang w:bidi="pl-PL"/>
        </w:rPr>
        <w:t xml:space="preserve"> </w:t>
      </w:r>
      <w:r w:rsidRPr="00011432">
        <w:rPr>
          <w:rFonts w:eastAsia="Times New Roman" w:cstheme="minorHAnsi"/>
          <w:kern w:val="28"/>
          <w:lang w:eastAsia="pl-PL"/>
        </w:rPr>
        <w:t>postępowania.</w:t>
      </w:r>
    </w:p>
    <w:p w14:paraId="55169966" w14:textId="0283E670" w:rsidR="00EC1441" w:rsidRPr="00011432" w:rsidRDefault="00EC1441" w:rsidP="00011432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b/>
          <w:bCs/>
          <w:kern w:val="28"/>
          <w:lang w:eastAsia="pl-PL"/>
        </w:rPr>
      </w:pPr>
      <w:bookmarkStart w:id="9" w:name="bookmark1"/>
      <w:r w:rsidRPr="00011432">
        <w:rPr>
          <w:rFonts w:eastAsia="Times New Roman" w:cstheme="minorHAnsi"/>
          <w:b/>
          <w:bCs/>
          <w:kern w:val="28"/>
          <w:lang w:eastAsia="pl-PL"/>
        </w:rPr>
        <w:t>Odbiorca:</w:t>
      </w:r>
      <w:r w:rsidR="0003590F" w:rsidRPr="00011432">
        <w:rPr>
          <w:rFonts w:cstheme="minorHAnsi"/>
        </w:rPr>
        <w:t xml:space="preserve"> </w:t>
      </w:r>
      <w:r w:rsidR="0003590F" w:rsidRPr="00011432">
        <w:rPr>
          <w:rFonts w:eastAsia="Times New Roman" w:cstheme="minorHAnsi"/>
          <w:b/>
          <w:lang w:eastAsia="ar-SA"/>
        </w:rPr>
        <w:t>Miejski Zakład Komunalny Sp. z o.o.</w:t>
      </w:r>
      <w:r w:rsidR="0003590F" w:rsidRPr="00011432">
        <w:rPr>
          <w:rFonts w:eastAsia="Times New Roman" w:cstheme="minorHAnsi"/>
          <w:lang w:eastAsia="ar-SA"/>
        </w:rPr>
        <w:t xml:space="preserve"> </w:t>
      </w:r>
      <w:r w:rsidR="0003590F" w:rsidRPr="00011432">
        <w:rPr>
          <w:rFonts w:eastAsia="Times New Roman" w:cstheme="minorHAnsi"/>
          <w:lang w:eastAsia="pl-PL"/>
        </w:rPr>
        <w:t xml:space="preserve">z siedzibą w Stalowej Woli (kod pocztowy: 37-450) </w:t>
      </w:r>
      <w:r w:rsidR="0003590F" w:rsidRPr="00011432">
        <w:rPr>
          <w:rFonts w:eastAsia="Times New Roman" w:cstheme="minorHAnsi"/>
          <w:lang w:eastAsia="pl-PL"/>
        </w:rPr>
        <w:br/>
        <w:t>ul. Komunalna 1.</w:t>
      </w:r>
      <w:r w:rsidRPr="00011432">
        <w:rPr>
          <w:rFonts w:eastAsia="Times New Roman" w:cstheme="minorHAnsi"/>
          <w:b/>
          <w:bCs/>
          <w:kern w:val="28"/>
          <w:lang w:eastAsia="pl-PL"/>
        </w:rPr>
        <w:tab/>
      </w:r>
      <w:bookmarkEnd w:id="9"/>
    </w:p>
    <w:p w14:paraId="5F07B1E6" w14:textId="017CF860" w:rsidR="00EC1441" w:rsidRPr="00011432" w:rsidRDefault="00EC1441" w:rsidP="00011432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b/>
          <w:bCs/>
          <w:kern w:val="28"/>
          <w:lang w:eastAsia="pl-PL"/>
        </w:rPr>
      </w:pPr>
      <w:r w:rsidRPr="00011432">
        <w:rPr>
          <w:rFonts w:eastAsia="Times New Roman" w:cstheme="minorHAnsi"/>
          <w:b/>
          <w:bCs/>
          <w:kern w:val="28"/>
          <w:lang w:eastAsia="pl-PL"/>
        </w:rPr>
        <w:t>Dostawca (nazwa i adres firmy):</w:t>
      </w:r>
      <w:r w:rsidR="0003590F" w:rsidRPr="00011432">
        <w:rPr>
          <w:rFonts w:cstheme="minorHAnsi"/>
          <w:b/>
          <w:bCs/>
        </w:rPr>
        <w:t xml:space="preserve"> </w:t>
      </w:r>
      <w:r w:rsidR="00225B4F" w:rsidRPr="00011432">
        <w:rPr>
          <w:rFonts w:cstheme="minorHAnsi"/>
          <w:b/>
          <w:bCs/>
        </w:rPr>
        <w:t>…………………………………………………………..</w:t>
      </w:r>
    </w:p>
    <w:p w14:paraId="4540A836" w14:textId="6F4C7D15" w:rsidR="00EC1441" w:rsidRPr="00011432" w:rsidRDefault="00BB1496" w:rsidP="00011432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kern w:val="28"/>
          <w:lang w:eastAsia="pl-PL"/>
        </w:rPr>
      </w:pPr>
      <w:r w:rsidRPr="00011432">
        <w:rPr>
          <w:rFonts w:eastAsia="Times New Roman" w:cstheme="minorHAnsi"/>
          <w:kern w:val="28"/>
          <w:lang w:eastAsia="pl-PL"/>
        </w:rPr>
        <w:br/>
      </w:r>
      <w:r w:rsidR="00EC1441" w:rsidRPr="00011432">
        <w:rPr>
          <w:rFonts w:eastAsia="Times New Roman" w:cstheme="minorHAnsi"/>
          <w:kern w:val="28"/>
          <w:lang w:eastAsia="pl-PL"/>
        </w:rPr>
        <w:t>W dniu</w:t>
      </w:r>
      <w:r w:rsidR="00643D5E" w:rsidRPr="00011432">
        <w:rPr>
          <w:rFonts w:eastAsia="Times New Roman" w:cstheme="minorHAnsi"/>
          <w:kern w:val="28"/>
          <w:lang w:eastAsia="pl-PL"/>
        </w:rPr>
        <w:t>………………</w:t>
      </w:r>
      <w:r w:rsidR="00EC1441" w:rsidRPr="00011432">
        <w:rPr>
          <w:rFonts w:eastAsia="Times New Roman" w:cstheme="minorHAnsi"/>
          <w:kern w:val="28"/>
          <w:lang w:eastAsia="pl-PL"/>
        </w:rPr>
        <w:tab/>
        <w:t>dokonano odbioru ilościowo - jakościowego następującego urządzenia /</w:t>
      </w:r>
    </w:p>
    <w:p w14:paraId="5C81E96C" w14:textId="28D62B48" w:rsidR="00EC1441" w:rsidRPr="00011432" w:rsidRDefault="00EC1441" w:rsidP="00011432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kern w:val="28"/>
          <w:lang w:eastAsia="pl-PL"/>
        </w:rPr>
      </w:pPr>
      <w:r w:rsidRPr="00011432">
        <w:rPr>
          <w:rFonts w:eastAsia="Times New Roman" w:cstheme="minorHAnsi"/>
          <w:kern w:val="28"/>
          <w:lang w:eastAsia="pl-PL"/>
        </w:rPr>
        <w:t>następujących urządzeń:</w:t>
      </w:r>
    </w:p>
    <w:p w14:paraId="3B47362F" w14:textId="77777777" w:rsidR="00775C62" w:rsidRPr="00011432" w:rsidRDefault="00775C62" w:rsidP="00011432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kern w:val="28"/>
          <w:lang w:eastAsia="pl-PL"/>
        </w:rPr>
      </w:pPr>
    </w:p>
    <w:p w14:paraId="078B28FF" w14:textId="68F6AFEE" w:rsidR="00EC1441" w:rsidRPr="00011432" w:rsidRDefault="00EC1441" w:rsidP="00011432">
      <w:pPr>
        <w:widowControl w:val="0"/>
        <w:autoSpaceDE w:val="0"/>
        <w:autoSpaceDN w:val="0"/>
        <w:spacing w:after="0" w:line="276" w:lineRule="auto"/>
        <w:rPr>
          <w:rFonts w:eastAsia="Times New Roman" w:cstheme="minorHAnsi"/>
          <w:b/>
          <w:bCs/>
          <w:kern w:val="28"/>
          <w:lang w:eastAsia="pl-PL"/>
        </w:rPr>
      </w:pPr>
      <w:r w:rsidRPr="00011432">
        <w:rPr>
          <w:rFonts w:eastAsia="Times New Roman" w:cstheme="minorHAnsi"/>
          <w:b/>
          <w:bCs/>
          <w:kern w:val="28"/>
          <w:lang w:eastAsia="pl-PL"/>
        </w:rPr>
        <w:t>Uwagi:</w:t>
      </w:r>
    </w:p>
    <w:p w14:paraId="5AC83A97" w14:textId="3087E5C4" w:rsidR="004716C0" w:rsidRPr="00011432" w:rsidRDefault="004716C0" w:rsidP="00011432">
      <w:pPr>
        <w:widowControl w:val="0"/>
        <w:autoSpaceDE w:val="0"/>
        <w:autoSpaceDN w:val="0"/>
        <w:spacing w:after="0" w:line="276" w:lineRule="auto"/>
        <w:rPr>
          <w:rFonts w:eastAsia="Times New Roman" w:cstheme="minorHAnsi"/>
          <w:b/>
          <w:bCs/>
          <w:kern w:val="28"/>
          <w:lang w:eastAsia="pl-PL"/>
        </w:rPr>
      </w:pPr>
      <w:r w:rsidRPr="00011432">
        <w:rPr>
          <w:rFonts w:eastAsia="Times New Roman" w:cstheme="minorHAnsi"/>
          <w:b/>
          <w:bCs/>
          <w:kern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FE78B3" w14:textId="1A2AEF24" w:rsidR="004716C0" w:rsidRPr="00011432" w:rsidRDefault="00775C62" w:rsidP="00011432">
      <w:pPr>
        <w:widowControl w:val="0"/>
        <w:autoSpaceDE w:val="0"/>
        <w:autoSpaceDN w:val="0"/>
        <w:spacing w:after="0" w:line="276" w:lineRule="auto"/>
        <w:rPr>
          <w:rFonts w:eastAsia="Times New Roman" w:cstheme="minorHAnsi"/>
          <w:b/>
          <w:bCs/>
          <w:kern w:val="28"/>
          <w:lang w:eastAsia="pl-PL"/>
        </w:rPr>
      </w:pPr>
      <w:r w:rsidRPr="00011432">
        <w:rPr>
          <w:rFonts w:eastAsia="Times New Roman" w:cstheme="minorHAnsi"/>
          <w:b/>
          <w:bCs/>
          <w:kern w:val="28"/>
          <w:lang w:eastAsia="pl-PL"/>
        </w:rPr>
        <w:t>………………………………………………………………………………………………………</w:t>
      </w:r>
    </w:p>
    <w:p w14:paraId="08ACD414" w14:textId="77777777" w:rsidR="00643D5E" w:rsidRPr="00011432" w:rsidRDefault="00643D5E" w:rsidP="00011432">
      <w:pPr>
        <w:widowControl w:val="0"/>
        <w:autoSpaceDE w:val="0"/>
        <w:autoSpaceDN w:val="0"/>
        <w:spacing w:after="0" w:line="276" w:lineRule="auto"/>
        <w:rPr>
          <w:rFonts w:eastAsia="Times New Roman" w:cstheme="minorHAnsi"/>
          <w:b/>
          <w:bCs/>
          <w:kern w:val="28"/>
          <w:lang w:eastAsia="pl-PL"/>
        </w:rPr>
      </w:pPr>
      <w:bookmarkStart w:id="10" w:name="_Hlk91052763"/>
    </w:p>
    <w:p w14:paraId="55ABFE6B" w14:textId="00498E34" w:rsidR="00682397" w:rsidRPr="00011432" w:rsidRDefault="004716C0" w:rsidP="00011432">
      <w:pPr>
        <w:widowControl w:val="0"/>
        <w:autoSpaceDE w:val="0"/>
        <w:autoSpaceDN w:val="0"/>
        <w:spacing w:after="0" w:line="276" w:lineRule="auto"/>
        <w:rPr>
          <w:rFonts w:eastAsia="Times New Roman" w:cstheme="minorHAnsi"/>
          <w:b/>
          <w:bCs/>
          <w:kern w:val="28"/>
          <w:lang w:eastAsia="pl-PL"/>
        </w:rPr>
      </w:pPr>
      <w:r w:rsidRPr="00011432">
        <w:rPr>
          <w:rFonts w:eastAsia="Times New Roman" w:cstheme="minorHAnsi"/>
          <w:b/>
          <w:bCs/>
          <w:kern w:val="28"/>
          <w:lang w:eastAsia="pl-PL"/>
        </w:rPr>
        <w:t>Dostawc</w:t>
      </w:r>
      <w:r w:rsidR="00643D5E" w:rsidRPr="00011432">
        <w:rPr>
          <w:rFonts w:eastAsia="Times New Roman" w:cstheme="minorHAnsi"/>
          <w:b/>
          <w:bCs/>
          <w:kern w:val="28"/>
          <w:lang w:eastAsia="pl-PL"/>
        </w:rPr>
        <w:t>a:</w:t>
      </w:r>
      <w:r w:rsidRPr="00011432">
        <w:rPr>
          <w:rFonts w:eastAsia="Times New Roman" w:cstheme="minorHAnsi"/>
          <w:b/>
          <w:bCs/>
          <w:kern w:val="28"/>
          <w:lang w:eastAsia="pl-PL"/>
        </w:rPr>
        <w:tab/>
      </w:r>
      <w:r w:rsidRPr="00011432">
        <w:rPr>
          <w:rFonts w:eastAsia="Times New Roman" w:cstheme="minorHAnsi"/>
          <w:b/>
          <w:bCs/>
          <w:kern w:val="28"/>
          <w:lang w:eastAsia="pl-PL"/>
        </w:rPr>
        <w:tab/>
      </w:r>
      <w:r w:rsidRPr="00011432">
        <w:rPr>
          <w:rFonts w:eastAsia="Times New Roman" w:cstheme="minorHAnsi"/>
          <w:b/>
          <w:bCs/>
          <w:kern w:val="28"/>
          <w:lang w:eastAsia="pl-PL"/>
        </w:rPr>
        <w:tab/>
      </w:r>
      <w:r w:rsidRPr="00011432">
        <w:rPr>
          <w:rFonts w:eastAsia="Times New Roman" w:cstheme="minorHAnsi"/>
          <w:b/>
          <w:bCs/>
          <w:kern w:val="28"/>
          <w:lang w:eastAsia="pl-PL"/>
        </w:rPr>
        <w:tab/>
      </w:r>
      <w:r w:rsidRPr="00011432">
        <w:rPr>
          <w:rFonts w:eastAsia="Times New Roman" w:cstheme="minorHAnsi"/>
          <w:b/>
          <w:bCs/>
          <w:kern w:val="28"/>
          <w:lang w:eastAsia="pl-PL"/>
        </w:rPr>
        <w:tab/>
      </w:r>
      <w:r w:rsidRPr="00011432">
        <w:rPr>
          <w:rFonts w:eastAsia="Times New Roman" w:cstheme="minorHAnsi"/>
          <w:b/>
          <w:bCs/>
          <w:kern w:val="28"/>
          <w:lang w:eastAsia="pl-PL"/>
        </w:rPr>
        <w:tab/>
      </w:r>
      <w:r w:rsidRPr="00011432">
        <w:rPr>
          <w:rFonts w:eastAsia="Times New Roman" w:cstheme="minorHAnsi"/>
          <w:b/>
          <w:bCs/>
          <w:kern w:val="28"/>
          <w:lang w:eastAsia="pl-PL"/>
        </w:rPr>
        <w:tab/>
      </w:r>
      <w:r w:rsidRPr="00011432">
        <w:rPr>
          <w:rFonts w:eastAsia="Times New Roman" w:cstheme="minorHAnsi"/>
          <w:b/>
          <w:bCs/>
          <w:kern w:val="28"/>
          <w:lang w:eastAsia="pl-PL"/>
        </w:rPr>
        <w:tab/>
      </w:r>
      <w:r w:rsidR="00643D5E" w:rsidRPr="00011432">
        <w:rPr>
          <w:rFonts w:eastAsia="Times New Roman" w:cstheme="minorHAnsi"/>
          <w:b/>
          <w:bCs/>
          <w:kern w:val="28"/>
          <w:lang w:eastAsia="pl-PL"/>
        </w:rPr>
        <w:tab/>
      </w:r>
      <w:r w:rsidR="00643D5E" w:rsidRPr="00011432">
        <w:rPr>
          <w:rFonts w:eastAsia="Times New Roman" w:cstheme="minorHAnsi"/>
          <w:b/>
          <w:bCs/>
          <w:kern w:val="28"/>
          <w:lang w:eastAsia="pl-PL"/>
        </w:rPr>
        <w:tab/>
      </w:r>
      <w:r w:rsidRPr="00011432">
        <w:rPr>
          <w:rFonts w:eastAsia="Times New Roman" w:cstheme="minorHAnsi"/>
          <w:b/>
          <w:bCs/>
          <w:kern w:val="28"/>
          <w:lang w:eastAsia="pl-PL"/>
        </w:rPr>
        <w:t>Odbior</w:t>
      </w:r>
      <w:r w:rsidR="00643D5E" w:rsidRPr="00011432">
        <w:rPr>
          <w:rFonts w:eastAsia="Times New Roman" w:cstheme="minorHAnsi"/>
          <w:b/>
          <w:bCs/>
          <w:kern w:val="28"/>
          <w:lang w:eastAsia="pl-PL"/>
        </w:rPr>
        <w:t>ca:</w:t>
      </w:r>
      <w:r w:rsidRPr="00011432">
        <w:rPr>
          <w:rFonts w:eastAsia="Times New Roman" w:cstheme="minorHAnsi"/>
          <w:b/>
          <w:bCs/>
          <w:kern w:val="28"/>
          <w:lang w:eastAsia="pl-PL"/>
        </w:rPr>
        <w:tab/>
      </w:r>
    </w:p>
    <w:p w14:paraId="436A1395" w14:textId="4061A54C" w:rsidR="004716C0" w:rsidRPr="00011432" w:rsidRDefault="004716C0" w:rsidP="00011432">
      <w:pPr>
        <w:widowControl w:val="0"/>
        <w:autoSpaceDE w:val="0"/>
        <w:autoSpaceDN w:val="0"/>
        <w:spacing w:after="0" w:line="276" w:lineRule="auto"/>
        <w:rPr>
          <w:rFonts w:eastAsia="Times New Roman" w:cstheme="minorHAnsi"/>
          <w:b/>
          <w:bCs/>
          <w:kern w:val="28"/>
          <w:lang w:eastAsia="pl-PL"/>
        </w:rPr>
      </w:pPr>
      <w:r w:rsidRPr="00011432">
        <w:rPr>
          <w:rFonts w:eastAsia="Times New Roman" w:cstheme="minorHAnsi"/>
          <w:b/>
          <w:bCs/>
          <w:kern w:val="28"/>
          <w:lang w:eastAsia="pl-PL"/>
        </w:rPr>
        <w:tab/>
      </w:r>
      <w:r w:rsidRPr="00011432">
        <w:rPr>
          <w:rFonts w:eastAsia="Times New Roman" w:cstheme="minorHAnsi"/>
          <w:b/>
          <w:bCs/>
          <w:kern w:val="28"/>
          <w:lang w:eastAsia="pl-PL"/>
        </w:rPr>
        <w:tab/>
      </w:r>
      <w:r w:rsidRPr="00011432">
        <w:rPr>
          <w:rFonts w:eastAsia="Times New Roman" w:cstheme="minorHAnsi"/>
          <w:b/>
          <w:bCs/>
          <w:kern w:val="28"/>
          <w:lang w:eastAsia="pl-PL"/>
        </w:rPr>
        <w:tab/>
      </w:r>
    </w:p>
    <w:p w14:paraId="41A1AE43" w14:textId="2FFD31CB" w:rsidR="0091319E" w:rsidRPr="00011432" w:rsidRDefault="004716C0" w:rsidP="00011432">
      <w:pPr>
        <w:widowControl w:val="0"/>
        <w:autoSpaceDE w:val="0"/>
        <w:autoSpaceDN w:val="0"/>
        <w:spacing w:after="0" w:line="276" w:lineRule="auto"/>
        <w:rPr>
          <w:rFonts w:eastAsia="Times New Roman" w:cstheme="minorHAnsi"/>
          <w:b/>
          <w:bCs/>
          <w:kern w:val="28"/>
          <w:lang w:eastAsia="pl-PL"/>
        </w:rPr>
      </w:pPr>
      <w:r w:rsidRPr="00011432">
        <w:rPr>
          <w:rFonts w:eastAsia="Times New Roman" w:cstheme="minorHAnsi"/>
          <w:b/>
          <w:bCs/>
          <w:i/>
          <w:iCs/>
          <w:kern w:val="28"/>
          <w:lang w:eastAsia="pl-PL"/>
        </w:rPr>
        <w:t>(data, podpis)</w:t>
      </w:r>
      <w:r w:rsidRPr="00011432">
        <w:rPr>
          <w:rFonts w:eastAsia="Times New Roman" w:cstheme="minorHAnsi"/>
          <w:b/>
          <w:bCs/>
          <w:i/>
          <w:iCs/>
          <w:kern w:val="28"/>
          <w:lang w:eastAsia="pl-PL"/>
        </w:rPr>
        <w:tab/>
      </w:r>
      <w:r w:rsidRPr="00011432">
        <w:rPr>
          <w:rFonts w:eastAsia="Times New Roman" w:cstheme="minorHAnsi"/>
          <w:b/>
          <w:bCs/>
          <w:i/>
          <w:iCs/>
          <w:kern w:val="28"/>
          <w:lang w:eastAsia="pl-PL"/>
        </w:rPr>
        <w:tab/>
      </w:r>
      <w:r w:rsidRPr="00011432">
        <w:rPr>
          <w:rFonts w:eastAsia="Times New Roman" w:cstheme="minorHAnsi"/>
          <w:b/>
          <w:bCs/>
          <w:i/>
          <w:iCs/>
          <w:kern w:val="28"/>
          <w:lang w:eastAsia="pl-PL"/>
        </w:rPr>
        <w:tab/>
      </w:r>
      <w:r w:rsidRPr="00011432">
        <w:rPr>
          <w:rFonts w:eastAsia="Times New Roman" w:cstheme="minorHAnsi"/>
          <w:b/>
          <w:bCs/>
          <w:i/>
          <w:iCs/>
          <w:kern w:val="28"/>
          <w:lang w:eastAsia="pl-PL"/>
        </w:rPr>
        <w:tab/>
      </w:r>
      <w:r w:rsidRPr="00011432">
        <w:rPr>
          <w:rFonts w:eastAsia="Times New Roman" w:cstheme="minorHAnsi"/>
          <w:b/>
          <w:bCs/>
          <w:i/>
          <w:iCs/>
          <w:kern w:val="28"/>
          <w:lang w:eastAsia="pl-PL"/>
        </w:rPr>
        <w:tab/>
      </w:r>
      <w:r w:rsidRPr="00011432">
        <w:rPr>
          <w:rFonts w:eastAsia="Times New Roman" w:cstheme="minorHAnsi"/>
          <w:b/>
          <w:bCs/>
          <w:i/>
          <w:iCs/>
          <w:kern w:val="28"/>
          <w:lang w:eastAsia="pl-PL"/>
        </w:rPr>
        <w:tab/>
        <w:t xml:space="preserve">         </w:t>
      </w:r>
      <w:r w:rsidR="00643D5E" w:rsidRPr="00011432">
        <w:rPr>
          <w:rFonts w:eastAsia="Times New Roman" w:cstheme="minorHAnsi"/>
          <w:b/>
          <w:bCs/>
          <w:i/>
          <w:iCs/>
          <w:kern w:val="28"/>
          <w:lang w:eastAsia="pl-PL"/>
        </w:rPr>
        <w:t xml:space="preserve">             </w:t>
      </w:r>
      <w:r w:rsidR="00643D5E" w:rsidRPr="00011432">
        <w:rPr>
          <w:rFonts w:eastAsia="Times New Roman" w:cstheme="minorHAnsi"/>
          <w:b/>
          <w:bCs/>
          <w:i/>
          <w:iCs/>
          <w:kern w:val="28"/>
          <w:lang w:eastAsia="pl-PL"/>
        </w:rPr>
        <w:tab/>
      </w:r>
      <w:r w:rsidR="00643D5E" w:rsidRPr="00011432">
        <w:rPr>
          <w:rFonts w:eastAsia="Times New Roman" w:cstheme="minorHAnsi"/>
          <w:b/>
          <w:bCs/>
          <w:i/>
          <w:iCs/>
          <w:kern w:val="28"/>
          <w:lang w:eastAsia="pl-PL"/>
        </w:rPr>
        <w:tab/>
        <w:t xml:space="preserve">  </w:t>
      </w:r>
      <w:r w:rsidR="00643D5E" w:rsidRPr="00011432">
        <w:rPr>
          <w:rFonts w:eastAsia="Times New Roman" w:cstheme="minorHAnsi"/>
          <w:b/>
          <w:bCs/>
          <w:i/>
          <w:iCs/>
          <w:kern w:val="28"/>
          <w:lang w:eastAsia="pl-PL"/>
        </w:rPr>
        <w:tab/>
      </w:r>
      <w:r w:rsidRPr="00011432">
        <w:rPr>
          <w:rFonts w:eastAsia="Times New Roman" w:cstheme="minorHAnsi"/>
          <w:b/>
          <w:bCs/>
          <w:i/>
          <w:iCs/>
          <w:kern w:val="28"/>
          <w:lang w:eastAsia="pl-PL"/>
        </w:rPr>
        <w:t>(data, podpis)</w:t>
      </w:r>
      <w:bookmarkEnd w:id="10"/>
    </w:p>
    <w:p w14:paraId="7804D2BB" w14:textId="77777777" w:rsidR="00682397" w:rsidRDefault="00682397" w:rsidP="00011432">
      <w:pPr>
        <w:widowControl w:val="0"/>
        <w:autoSpaceDE w:val="0"/>
        <w:autoSpaceDN w:val="0"/>
        <w:spacing w:after="0" w:line="276" w:lineRule="auto"/>
        <w:ind w:left="4254" w:firstLine="709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05F2C005" w14:textId="77777777" w:rsidR="00682397" w:rsidRDefault="00682397" w:rsidP="00011432">
      <w:pPr>
        <w:widowControl w:val="0"/>
        <w:autoSpaceDE w:val="0"/>
        <w:autoSpaceDN w:val="0"/>
        <w:spacing w:after="0" w:line="276" w:lineRule="auto"/>
        <w:ind w:left="4254" w:firstLine="709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1398FC93" w14:textId="77777777" w:rsidR="00682397" w:rsidRDefault="00682397" w:rsidP="00011432">
      <w:pPr>
        <w:widowControl w:val="0"/>
        <w:autoSpaceDE w:val="0"/>
        <w:autoSpaceDN w:val="0"/>
        <w:spacing w:after="0" w:line="276" w:lineRule="auto"/>
        <w:ind w:left="4254" w:firstLine="709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77303BCE" w14:textId="77777777" w:rsidR="00682397" w:rsidRDefault="00682397" w:rsidP="00011432">
      <w:pPr>
        <w:widowControl w:val="0"/>
        <w:autoSpaceDE w:val="0"/>
        <w:autoSpaceDN w:val="0"/>
        <w:spacing w:after="0" w:line="276" w:lineRule="auto"/>
        <w:ind w:left="4254" w:firstLine="709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3074BF2D" w14:textId="77777777" w:rsidR="00682397" w:rsidRDefault="00682397" w:rsidP="00011432">
      <w:pPr>
        <w:widowControl w:val="0"/>
        <w:autoSpaceDE w:val="0"/>
        <w:autoSpaceDN w:val="0"/>
        <w:spacing w:after="0" w:line="276" w:lineRule="auto"/>
        <w:ind w:left="4254" w:firstLine="709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17105661" w14:textId="77777777" w:rsidR="00682397" w:rsidRDefault="00682397" w:rsidP="00011432">
      <w:pPr>
        <w:widowControl w:val="0"/>
        <w:autoSpaceDE w:val="0"/>
        <w:autoSpaceDN w:val="0"/>
        <w:spacing w:after="0" w:line="276" w:lineRule="auto"/>
        <w:ind w:left="4254" w:firstLine="709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57574CD8" w14:textId="77777777" w:rsidR="00682397" w:rsidRDefault="00682397" w:rsidP="00011432">
      <w:pPr>
        <w:widowControl w:val="0"/>
        <w:autoSpaceDE w:val="0"/>
        <w:autoSpaceDN w:val="0"/>
        <w:spacing w:after="0" w:line="276" w:lineRule="auto"/>
        <w:ind w:left="4254" w:firstLine="709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6F4B2087" w14:textId="77777777" w:rsidR="00682397" w:rsidRDefault="00682397" w:rsidP="00011432">
      <w:pPr>
        <w:widowControl w:val="0"/>
        <w:autoSpaceDE w:val="0"/>
        <w:autoSpaceDN w:val="0"/>
        <w:spacing w:after="0" w:line="276" w:lineRule="auto"/>
        <w:ind w:left="4254" w:firstLine="709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1B114DE2" w14:textId="77777777" w:rsidR="00682397" w:rsidRDefault="00682397" w:rsidP="00011432">
      <w:pPr>
        <w:widowControl w:val="0"/>
        <w:autoSpaceDE w:val="0"/>
        <w:autoSpaceDN w:val="0"/>
        <w:spacing w:after="0" w:line="276" w:lineRule="auto"/>
        <w:ind w:left="4254" w:firstLine="709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60F61F6C" w14:textId="77777777" w:rsidR="00682397" w:rsidRDefault="00682397" w:rsidP="00011432">
      <w:pPr>
        <w:widowControl w:val="0"/>
        <w:autoSpaceDE w:val="0"/>
        <w:autoSpaceDN w:val="0"/>
        <w:spacing w:after="0" w:line="276" w:lineRule="auto"/>
        <w:ind w:left="4254" w:firstLine="709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3F4F0CD2" w14:textId="77777777" w:rsidR="00682397" w:rsidRDefault="00682397" w:rsidP="00011432">
      <w:pPr>
        <w:widowControl w:val="0"/>
        <w:autoSpaceDE w:val="0"/>
        <w:autoSpaceDN w:val="0"/>
        <w:spacing w:after="0" w:line="276" w:lineRule="auto"/>
        <w:ind w:left="4254" w:firstLine="709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14B9A8DA" w14:textId="77777777" w:rsidR="00682397" w:rsidRDefault="00682397" w:rsidP="00011432">
      <w:pPr>
        <w:widowControl w:val="0"/>
        <w:autoSpaceDE w:val="0"/>
        <w:autoSpaceDN w:val="0"/>
        <w:spacing w:after="0" w:line="276" w:lineRule="auto"/>
        <w:ind w:left="4254" w:firstLine="709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6585249A" w14:textId="77777777" w:rsidR="00682397" w:rsidRDefault="00682397" w:rsidP="00011432">
      <w:pPr>
        <w:widowControl w:val="0"/>
        <w:autoSpaceDE w:val="0"/>
        <w:autoSpaceDN w:val="0"/>
        <w:spacing w:after="0" w:line="276" w:lineRule="auto"/>
        <w:ind w:left="4254" w:firstLine="709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2D885F65" w14:textId="77777777" w:rsidR="00682397" w:rsidRDefault="00682397" w:rsidP="00011432">
      <w:pPr>
        <w:widowControl w:val="0"/>
        <w:autoSpaceDE w:val="0"/>
        <w:autoSpaceDN w:val="0"/>
        <w:spacing w:after="0" w:line="276" w:lineRule="auto"/>
        <w:ind w:left="4254" w:firstLine="709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6837751D" w14:textId="77777777" w:rsidR="00682397" w:rsidRDefault="00682397" w:rsidP="00011432">
      <w:pPr>
        <w:widowControl w:val="0"/>
        <w:autoSpaceDE w:val="0"/>
        <w:autoSpaceDN w:val="0"/>
        <w:spacing w:after="0" w:line="276" w:lineRule="auto"/>
        <w:ind w:left="4254" w:firstLine="709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121EC898" w14:textId="77777777" w:rsidR="00682397" w:rsidRDefault="00682397" w:rsidP="00011432">
      <w:pPr>
        <w:widowControl w:val="0"/>
        <w:autoSpaceDE w:val="0"/>
        <w:autoSpaceDN w:val="0"/>
        <w:spacing w:after="0" w:line="276" w:lineRule="auto"/>
        <w:ind w:left="4254" w:firstLine="709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6ACB2C5D" w14:textId="77777777" w:rsidR="00682397" w:rsidRDefault="00682397" w:rsidP="00011432">
      <w:pPr>
        <w:widowControl w:val="0"/>
        <w:autoSpaceDE w:val="0"/>
        <w:autoSpaceDN w:val="0"/>
        <w:spacing w:after="0" w:line="276" w:lineRule="auto"/>
        <w:ind w:left="4254" w:firstLine="709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1D637E18" w14:textId="77777777" w:rsidR="00682397" w:rsidRDefault="00682397" w:rsidP="00011432">
      <w:pPr>
        <w:widowControl w:val="0"/>
        <w:autoSpaceDE w:val="0"/>
        <w:autoSpaceDN w:val="0"/>
        <w:spacing w:after="0" w:line="276" w:lineRule="auto"/>
        <w:ind w:left="4254" w:firstLine="709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67E411DF" w14:textId="77777777" w:rsidR="00682397" w:rsidRDefault="00682397" w:rsidP="00011432">
      <w:pPr>
        <w:widowControl w:val="0"/>
        <w:autoSpaceDE w:val="0"/>
        <w:autoSpaceDN w:val="0"/>
        <w:spacing w:after="0" w:line="276" w:lineRule="auto"/>
        <w:ind w:left="4254" w:firstLine="709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7F44753A" w14:textId="77777777" w:rsidR="00682397" w:rsidRDefault="00682397" w:rsidP="00011432">
      <w:pPr>
        <w:widowControl w:val="0"/>
        <w:autoSpaceDE w:val="0"/>
        <w:autoSpaceDN w:val="0"/>
        <w:spacing w:after="0" w:line="276" w:lineRule="auto"/>
        <w:ind w:left="4254" w:firstLine="709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6DE94762" w14:textId="77777777" w:rsidR="00682397" w:rsidRDefault="00682397" w:rsidP="00011432">
      <w:pPr>
        <w:widowControl w:val="0"/>
        <w:autoSpaceDE w:val="0"/>
        <w:autoSpaceDN w:val="0"/>
        <w:spacing w:after="0" w:line="276" w:lineRule="auto"/>
        <w:ind w:left="4254" w:firstLine="709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0A97E123" w14:textId="77777777" w:rsidR="00682397" w:rsidRDefault="00682397" w:rsidP="00011432">
      <w:pPr>
        <w:widowControl w:val="0"/>
        <w:autoSpaceDE w:val="0"/>
        <w:autoSpaceDN w:val="0"/>
        <w:spacing w:after="0" w:line="276" w:lineRule="auto"/>
        <w:ind w:left="4254" w:firstLine="709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0B4EF38F" w14:textId="3B39D868" w:rsidR="002F519A" w:rsidRPr="00011432" w:rsidRDefault="002F519A" w:rsidP="00011432">
      <w:pPr>
        <w:widowControl w:val="0"/>
        <w:autoSpaceDE w:val="0"/>
        <w:autoSpaceDN w:val="0"/>
        <w:spacing w:after="0" w:line="276" w:lineRule="auto"/>
        <w:ind w:left="4254" w:firstLine="709"/>
        <w:rPr>
          <w:rFonts w:eastAsia="Times New Roman" w:cstheme="minorHAnsi"/>
          <w:b/>
          <w:bCs/>
          <w:i/>
          <w:iCs/>
          <w:kern w:val="28"/>
          <w:lang w:eastAsia="pl-PL"/>
        </w:rPr>
      </w:pPr>
      <w:r w:rsidRPr="00011432">
        <w:rPr>
          <w:rFonts w:eastAsia="Times New Roman" w:cstheme="minorHAnsi"/>
          <w:b/>
          <w:bCs/>
          <w:i/>
          <w:iCs/>
          <w:kern w:val="28"/>
          <w:lang w:eastAsia="pl-PL"/>
        </w:rPr>
        <w:t xml:space="preserve">Załącznik nr 2 do Umowy nr </w:t>
      </w:r>
      <w:r w:rsidRPr="00011432">
        <w:rPr>
          <w:rFonts w:eastAsia="Times New Roman" w:cstheme="minorHAnsi"/>
          <w:b/>
          <w:bCs/>
          <w:i/>
          <w:iCs/>
          <w:kern w:val="28"/>
          <w:lang w:eastAsia="pl-PL" w:bidi="pl-PL"/>
        </w:rPr>
        <w:t>ZP.271.KC.</w:t>
      </w:r>
      <w:r w:rsidR="00682397">
        <w:rPr>
          <w:rFonts w:eastAsia="Times New Roman" w:cstheme="minorHAnsi"/>
          <w:b/>
          <w:bCs/>
          <w:i/>
          <w:iCs/>
          <w:kern w:val="28"/>
          <w:lang w:eastAsia="pl-PL" w:bidi="pl-PL"/>
        </w:rPr>
        <w:t>34</w:t>
      </w:r>
      <w:r w:rsidR="0056308C" w:rsidRPr="00011432">
        <w:rPr>
          <w:rFonts w:eastAsia="Times New Roman" w:cstheme="minorHAnsi"/>
          <w:b/>
          <w:bCs/>
          <w:i/>
          <w:iCs/>
          <w:kern w:val="28"/>
          <w:lang w:eastAsia="pl-PL" w:bidi="pl-PL"/>
        </w:rPr>
        <w:t>.</w:t>
      </w:r>
      <w:r w:rsidRPr="00011432">
        <w:rPr>
          <w:rFonts w:eastAsia="Times New Roman" w:cstheme="minorHAnsi"/>
          <w:b/>
          <w:bCs/>
          <w:i/>
          <w:iCs/>
          <w:kern w:val="28"/>
          <w:lang w:eastAsia="pl-PL" w:bidi="pl-PL"/>
        </w:rPr>
        <w:t>202</w:t>
      </w:r>
      <w:r w:rsidR="00A12F74" w:rsidRPr="00011432">
        <w:rPr>
          <w:rFonts w:eastAsia="Times New Roman" w:cstheme="minorHAnsi"/>
          <w:b/>
          <w:bCs/>
          <w:i/>
          <w:iCs/>
          <w:kern w:val="28"/>
          <w:lang w:eastAsia="pl-PL" w:bidi="pl-PL"/>
        </w:rPr>
        <w:t>2</w:t>
      </w:r>
    </w:p>
    <w:p w14:paraId="52B17CEE" w14:textId="77777777" w:rsidR="002F519A" w:rsidRPr="00011432" w:rsidRDefault="002F519A" w:rsidP="00011432">
      <w:pPr>
        <w:spacing w:line="276" w:lineRule="auto"/>
        <w:jc w:val="center"/>
        <w:rPr>
          <w:rFonts w:cstheme="minorHAnsi"/>
          <w:b/>
        </w:rPr>
      </w:pPr>
    </w:p>
    <w:p w14:paraId="5846815D" w14:textId="0CC09219" w:rsidR="002F519A" w:rsidRPr="00011432" w:rsidRDefault="00FD5C12" w:rsidP="00011432">
      <w:pPr>
        <w:spacing w:line="276" w:lineRule="auto"/>
        <w:jc w:val="center"/>
        <w:rPr>
          <w:rFonts w:cstheme="minorHAnsi"/>
          <w:b/>
        </w:rPr>
      </w:pPr>
      <w:r w:rsidRPr="00011432">
        <w:rPr>
          <w:rFonts w:cstheme="minorHAnsi"/>
          <w:b/>
        </w:rPr>
        <w:t>KLAUZULA INFORMACYJNA</w:t>
      </w:r>
    </w:p>
    <w:p w14:paraId="5FFEA39E" w14:textId="77777777" w:rsidR="00FD5C12" w:rsidRPr="00011432" w:rsidRDefault="00FD5C12" w:rsidP="00011432">
      <w:pPr>
        <w:spacing w:line="276" w:lineRule="auto"/>
        <w:jc w:val="center"/>
        <w:rPr>
          <w:rFonts w:cstheme="minorHAnsi"/>
          <w:b/>
        </w:rPr>
      </w:pPr>
      <w:r w:rsidRPr="00011432">
        <w:rPr>
          <w:rFonts w:cstheme="minorHAnsi"/>
          <w:b/>
        </w:rPr>
        <w:t>DLA OSÓB WYZNACZONYCH DO KONTAKTU (ART. 14 RODO)</w:t>
      </w:r>
    </w:p>
    <w:p w14:paraId="7B8F2073" w14:textId="77777777" w:rsidR="0091319E" w:rsidRPr="00011432" w:rsidRDefault="00FD5C12" w:rsidP="00011432">
      <w:pPr>
        <w:spacing w:after="0" w:line="276" w:lineRule="auto"/>
        <w:jc w:val="both"/>
        <w:rPr>
          <w:rFonts w:cstheme="minorHAnsi"/>
        </w:rPr>
      </w:pPr>
      <w:r w:rsidRPr="00011432">
        <w:rPr>
          <w:rFonts w:cstheme="minorHAnsi"/>
        </w:rPr>
        <w:t xml:space="preserve">Na podstawie art. 14 ust. 1 i 2 Rozporządzenia Parlamentu Europejskiego i Rady (UE) 2016/679 z dnia </w:t>
      </w:r>
    </w:p>
    <w:p w14:paraId="46D7C1FC" w14:textId="5CF9F093" w:rsidR="00FD5C12" w:rsidRPr="00011432" w:rsidRDefault="00FD5C12" w:rsidP="00011432">
      <w:pPr>
        <w:spacing w:line="276" w:lineRule="auto"/>
        <w:jc w:val="both"/>
        <w:rPr>
          <w:rFonts w:cstheme="minorHAnsi"/>
        </w:rPr>
      </w:pPr>
      <w:r w:rsidRPr="00011432">
        <w:rPr>
          <w:rFonts w:cstheme="minorHAnsi"/>
        </w:rPr>
        <w:t xml:space="preserve">27 kwietnia 2016 r. w sprawie ochrony osób fizycznych w związku z przetwarzaniem danych osobowych </w:t>
      </w:r>
      <w:r w:rsidRPr="00011432">
        <w:rPr>
          <w:rFonts w:cstheme="minorHAnsi"/>
        </w:rPr>
        <w:br/>
        <w:t xml:space="preserve">i w sprawie swobodnego przepływu takich danych oraz uchylenia dyrektywy 95/46/WE (ogólne rozporządzenie o ochronie danych) (dalej: „RODO”), chcielibyśmy poinformować Panią/Pana: </w:t>
      </w:r>
    </w:p>
    <w:p w14:paraId="5E39B55D" w14:textId="77777777" w:rsidR="00FD5C12" w:rsidRPr="00011432" w:rsidRDefault="00FD5C12" w:rsidP="00011432">
      <w:pPr>
        <w:spacing w:line="276" w:lineRule="auto"/>
        <w:jc w:val="both"/>
        <w:rPr>
          <w:rFonts w:cstheme="minorHAnsi"/>
          <w:b/>
        </w:rPr>
      </w:pPr>
      <w:r w:rsidRPr="00011432">
        <w:rPr>
          <w:rFonts w:cstheme="minorHAnsi"/>
          <w:b/>
        </w:rPr>
        <w:t>1. KTO JEST ADMINISTRATOREM PANI/PANA DANYCH?</w:t>
      </w:r>
    </w:p>
    <w:p w14:paraId="66EFA24D" w14:textId="29872002" w:rsidR="00FD5C12" w:rsidRPr="00011432" w:rsidRDefault="00FD5C12" w:rsidP="00011432">
      <w:pPr>
        <w:spacing w:line="276" w:lineRule="auto"/>
        <w:jc w:val="both"/>
        <w:rPr>
          <w:rFonts w:cstheme="minorHAnsi"/>
        </w:rPr>
      </w:pPr>
      <w:r w:rsidRPr="00011432">
        <w:rPr>
          <w:rFonts w:cstheme="minorHAnsi"/>
        </w:rPr>
        <w:t xml:space="preserve">Administratorem Danych Osobowych jest MIEJSKI ZAKŁAD KOMUNALNY SPÓŁKA </w:t>
      </w:r>
      <w:r w:rsidRPr="00011432">
        <w:rPr>
          <w:rFonts w:cstheme="minorHAnsi"/>
        </w:rPr>
        <w:br/>
        <w:t>Z OGRANICZONĄ ODPOWIEDZIALNOŚCIĄ , ul. Komunalna 1, 37-450 Stalowa Wola, REGON:</w:t>
      </w:r>
      <w:r w:rsidRPr="00011432">
        <w:rPr>
          <w:rFonts w:cstheme="minorHAnsi"/>
          <w:color w:val="C45911" w:themeColor="accent2" w:themeShade="BF"/>
        </w:rPr>
        <w:t xml:space="preserve"> </w:t>
      </w:r>
      <w:r w:rsidRPr="00011432">
        <w:rPr>
          <w:rFonts w:cstheme="minorHAnsi"/>
        </w:rPr>
        <w:t xml:space="preserve">830036219, NIP: 865-000-30-71, wpis do rejestru przedsiębiorców Krajowego Rejestru Sądowego w Sądzie Rejonowym </w:t>
      </w:r>
      <w:r w:rsidRPr="00011432">
        <w:rPr>
          <w:rFonts w:cstheme="minorHAnsi"/>
        </w:rPr>
        <w:br/>
        <w:t>w Rzeszowie, XII Wydział Gospodarczy Krajowego Rejestru Sądowego pod numerem  KRS 000008594, (dalej: „Administrator”).</w:t>
      </w:r>
    </w:p>
    <w:p w14:paraId="123244EF" w14:textId="77777777" w:rsidR="00FD5C12" w:rsidRPr="00011432" w:rsidRDefault="00FD5C12" w:rsidP="00011432">
      <w:pPr>
        <w:spacing w:line="276" w:lineRule="auto"/>
        <w:jc w:val="both"/>
        <w:rPr>
          <w:rFonts w:cstheme="minorHAnsi"/>
          <w:b/>
        </w:rPr>
      </w:pPr>
      <w:r w:rsidRPr="00011432">
        <w:rPr>
          <w:rFonts w:cstheme="minorHAnsi"/>
          <w:b/>
        </w:rPr>
        <w:t>2. JAK MOŻE SIĘ PANI/PAN Z NAMI SKONTAKTOWAĆ?</w:t>
      </w:r>
    </w:p>
    <w:p w14:paraId="2D8B39F3" w14:textId="77777777" w:rsidR="00FD5C12" w:rsidRPr="00011432" w:rsidRDefault="00FD5C12" w:rsidP="00011432">
      <w:pPr>
        <w:spacing w:line="276" w:lineRule="auto"/>
        <w:jc w:val="both"/>
        <w:rPr>
          <w:rFonts w:cstheme="minorHAnsi"/>
        </w:rPr>
      </w:pPr>
      <w:r w:rsidRPr="00011432">
        <w:rPr>
          <w:rFonts w:cstheme="minorHAnsi"/>
        </w:rPr>
        <w:t xml:space="preserve">Jeżeli chciałaby Pani/chciałby Pan się z nami skontaktować prosimy o napisanie do nas wiadomości  </w:t>
      </w:r>
      <w:r w:rsidRPr="00011432">
        <w:rPr>
          <w:rFonts w:cstheme="minorHAnsi"/>
        </w:rPr>
        <w:br/>
        <w:t xml:space="preserve">e-mail na adres </w:t>
      </w:r>
      <w:hyperlink r:id="rId8" w:history="1">
        <w:r w:rsidRPr="00011432">
          <w:rPr>
            <w:rFonts w:cstheme="minorHAnsi"/>
            <w:color w:val="0000FF"/>
            <w:u w:val="single"/>
          </w:rPr>
          <w:t>iod@mzk.stalowa-wola.pl</w:t>
        </w:r>
      </w:hyperlink>
      <w:r w:rsidRPr="00011432">
        <w:rPr>
          <w:rFonts w:cstheme="minorHAnsi"/>
        </w:rPr>
        <w:t xml:space="preserve"> lub przesłanie listu tradycyjnego na adres: ul. Komunalna 1, 37-450 Stalowa Wola.</w:t>
      </w:r>
    </w:p>
    <w:p w14:paraId="513AF0CC" w14:textId="77777777" w:rsidR="00FD5C12" w:rsidRPr="00011432" w:rsidRDefault="00FD5C12" w:rsidP="00011432">
      <w:pPr>
        <w:spacing w:line="276" w:lineRule="auto"/>
        <w:jc w:val="both"/>
        <w:rPr>
          <w:rFonts w:cstheme="minorHAnsi"/>
          <w:b/>
        </w:rPr>
      </w:pPr>
      <w:r w:rsidRPr="00011432">
        <w:rPr>
          <w:rFonts w:cstheme="minorHAnsi"/>
          <w:b/>
        </w:rPr>
        <w:t xml:space="preserve">3. W JAKICH CELACH BĘDZIEMY PRZETWARZALI PANI/PANA DANE I NA JAKIEJ PODSTAWIE PRAWNEJ? </w:t>
      </w:r>
    </w:p>
    <w:p w14:paraId="5D34B3ED" w14:textId="77777777" w:rsidR="00FD5C12" w:rsidRPr="00011432" w:rsidRDefault="00FD5C12" w:rsidP="00011432">
      <w:pPr>
        <w:spacing w:line="276" w:lineRule="auto"/>
        <w:jc w:val="both"/>
        <w:rPr>
          <w:rFonts w:cstheme="minorHAnsi"/>
        </w:rPr>
      </w:pPr>
      <w:r w:rsidRPr="00011432">
        <w:rPr>
          <w:rFonts w:cstheme="minorHAnsi"/>
        </w:rPr>
        <w:t xml:space="preserve">Przetwarzamy Pani/Pana dane, ponieważ jest to niezbędne do wykonania umowy lub podjęcia działań związanych z zawarciem umowy z naszym kontrahentem, który wyznaczył Panią/Pana do kontaktu </w:t>
      </w:r>
      <w:r w:rsidRPr="00011432">
        <w:rPr>
          <w:rFonts w:cstheme="minorHAnsi"/>
        </w:rPr>
        <w:br/>
        <w:t>z nami.</w:t>
      </w:r>
    </w:p>
    <w:p w14:paraId="49E76191" w14:textId="77777777" w:rsidR="00FD5C12" w:rsidRPr="00011432" w:rsidRDefault="00FD5C12" w:rsidP="00011432">
      <w:pPr>
        <w:spacing w:line="276" w:lineRule="auto"/>
        <w:jc w:val="both"/>
        <w:rPr>
          <w:rFonts w:cstheme="minorHAnsi"/>
        </w:rPr>
      </w:pPr>
      <w:r w:rsidRPr="00011432">
        <w:rPr>
          <w:rFonts w:cstheme="minorHAnsi"/>
        </w:rPr>
        <w:t xml:space="preserve">Podstawą prawną przetwarzania Pani/Pana danych jest prawnie uzasadniony interes Administratora (art. 6 ust. 1 lit. f RODO), umożliwia nam to kontaktowanie się z Panią/Panem, w celach związanych </w:t>
      </w:r>
      <w:r w:rsidRPr="00011432">
        <w:rPr>
          <w:rFonts w:cstheme="minorHAnsi"/>
        </w:rPr>
        <w:br/>
        <w:t xml:space="preserve">z podejmowaną lub prowadzoną współpracą, wynikającą z zawartej umowy z naszym kontrahentem oraz ewentualnemu ustaleniu, dochodzeniu lub obronie roszczeń, wynikłych na tle stosowania umowy. </w:t>
      </w:r>
    </w:p>
    <w:p w14:paraId="4C96C2AE" w14:textId="77777777" w:rsidR="00FD5C12" w:rsidRPr="00011432" w:rsidRDefault="00FD5C12" w:rsidP="00011432">
      <w:pPr>
        <w:spacing w:line="276" w:lineRule="auto"/>
        <w:jc w:val="both"/>
        <w:rPr>
          <w:rFonts w:cstheme="minorHAnsi"/>
          <w:b/>
        </w:rPr>
      </w:pPr>
      <w:r w:rsidRPr="00011432">
        <w:rPr>
          <w:rFonts w:cstheme="minorHAnsi"/>
          <w:b/>
        </w:rPr>
        <w:t>4. KTO MOŻE BYĆ ODBIORCAMI PANI/PANA DANYCH?</w:t>
      </w:r>
    </w:p>
    <w:p w14:paraId="4EB7603B" w14:textId="52DB7BBE" w:rsidR="00FD5C12" w:rsidRPr="00011432" w:rsidRDefault="00FD5C12" w:rsidP="00011432">
      <w:pPr>
        <w:spacing w:line="276" w:lineRule="auto"/>
        <w:jc w:val="both"/>
        <w:rPr>
          <w:rFonts w:cstheme="minorHAnsi"/>
        </w:rPr>
      </w:pPr>
      <w:r w:rsidRPr="00011432">
        <w:rPr>
          <w:rFonts w:cstheme="minorHAnsi"/>
          <w:bCs/>
        </w:rPr>
        <w:t>Odbiorcami</w:t>
      </w:r>
      <w:r w:rsidRPr="00011432">
        <w:rPr>
          <w:rFonts w:cstheme="minorHAnsi"/>
          <w:bCs/>
          <w:sz w:val="21"/>
          <w:szCs w:val="21"/>
        </w:rPr>
        <w:t xml:space="preserve"> </w:t>
      </w:r>
      <w:r w:rsidRPr="00011432">
        <w:rPr>
          <w:rFonts w:cstheme="minorHAnsi"/>
          <w:bCs/>
        </w:rPr>
        <w:t>Pani/Pana danych osobowych będą wyłącznie osoby upoważnione przez Administratora</w:t>
      </w:r>
      <w:r w:rsidR="002A06B0" w:rsidRPr="00011432">
        <w:rPr>
          <w:rFonts w:cstheme="minorHAnsi"/>
          <w:bCs/>
        </w:rPr>
        <w:t>,</w:t>
      </w:r>
      <w:r w:rsidRPr="00011432">
        <w:rPr>
          <w:rFonts w:cstheme="minorHAnsi"/>
          <w:bCs/>
        </w:rPr>
        <w:t xml:space="preserve"> tj. pracownicy i współpracownicy Administratora, którzy z uwagi na wykonywane obowiązki służbowe, muszą mieć dostęp do danych; podmioty przetwarzające, którym Administrator zleci to zadanie, inni odbiorcy danych  lub instytucje upoważnione z mocy prawa do otrzymania przedmiotowych danych.</w:t>
      </w:r>
    </w:p>
    <w:p w14:paraId="6BF39B29" w14:textId="77777777" w:rsidR="00FD5C12" w:rsidRPr="00011432" w:rsidRDefault="00FD5C12" w:rsidP="00011432">
      <w:pPr>
        <w:spacing w:line="276" w:lineRule="auto"/>
        <w:jc w:val="both"/>
        <w:rPr>
          <w:rFonts w:cstheme="minorHAnsi"/>
          <w:b/>
        </w:rPr>
      </w:pPr>
      <w:r w:rsidRPr="00011432">
        <w:rPr>
          <w:rFonts w:cstheme="minorHAnsi"/>
          <w:b/>
        </w:rPr>
        <w:t>5. SKĄD UZYSKALIŚMY PANI/PANA DANE?</w:t>
      </w:r>
    </w:p>
    <w:p w14:paraId="7B946B07" w14:textId="77777777" w:rsidR="00FD5C12" w:rsidRPr="00011432" w:rsidRDefault="00FD5C12" w:rsidP="00011432">
      <w:pPr>
        <w:spacing w:line="276" w:lineRule="auto"/>
        <w:jc w:val="both"/>
        <w:rPr>
          <w:rFonts w:cstheme="minorHAnsi"/>
        </w:rPr>
      </w:pPr>
      <w:r w:rsidRPr="00011432">
        <w:rPr>
          <w:rFonts w:cstheme="minorHAnsi"/>
        </w:rPr>
        <w:t>Pani/Pana dane w zakresie imienia, nazwiska, numeru telefonu, adresu e-mail uzyskaliśmy  od naszego kontrahenta, który wyznaczył Panią/Pana do kontaktu z nami.</w:t>
      </w:r>
    </w:p>
    <w:p w14:paraId="07DAE48E" w14:textId="77777777" w:rsidR="00FD5C12" w:rsidRPr="00011432" w:rsidRDefault="00FD5C12" w:rsidP="00011432">
      <w:pPr>
        <w:spacing w:line="276" w:lineRule="auto"/>
        <w:jc w:val="both"/>
        <w:rPr>
          <w:rFonts w:cstheme="minorHAnsi"/>
          <w:b/>
        </w:rPr>
      </w:pPr>
      <w:r w:rsidRPr="00011432">
        <w:rPr>
          <w:rFonts w:cstheme="minorHAnsi"/>
          <w:b/>
        </w:rPr>
        <w:t>6. CZY BĘDZIEMY PRZEKAZYWAĆ PANI/PANA DANE DO PAŃSTW TRZECICH?</w:t>
      </w:r>
    </w:p>
    <w:p w14:paraId="737EDC8C" w14:textId="77777777" w:rsidR="00FD5C12" w:rsidRPr="00011432" w:rsidRDefault="00FD5C12" w:rsidP="00011432">
      <w:pPr>
        <w:spacing w:line="276" w:lineRule="auto"/>
        <w:jc w:val="both"/>
        <w:rPr>
          <w:rFonts w:cstheme="minorHAnsi"/>
        </w:rPr>
      </w:pPr>
      <w:r w:rsidRPr="00011432">
        <w:rPr>
          <w:rFonts w:cstheme="minorHAnsi"/>
        </w:rPr>
        <w:lastRenderedPageBreak/>
        <w:t>Informujemy, że nie zamierzamy przekazywać Pani/Pana danych osobowych do państwa trzeciego (przez państwo trzecie, należy rozumieć państwa nienależące do Europejskiego Obszaru Gospodarczego).</w:t>
      </w:r>
    </w:p>
    <w:p w14:paraId="64DFD334" w14:textId="77777777" w:rsidR="00FD5C12" w:rsidRPr="00011432" w:rsidRDefault="00FD5C12" w:rsidP="00011432">
      <w:pPr>
        <w:spacing w:line="276" w:lineRule="auto"/>
        <w:jc w:val="both"/>
        <w:rPr>
          <w:rFonts w:cstheme="minorHAnsi"/>
          <w:b/>
        </w:rPr>
      </w:pPr>
      <w:r w:rsidRPr="00011432">
        <w:rPr>
          <w:rFonts w:cstheme="minorHAnsi"/>
          <w:b/>
        </w:rPr>
        <w:t>7. JAK DŁUGO BĘDZIEMY PRZETWARZAĆ PANI/PANA DANE?</w:t>
      </w:r>
    </w:p>
    <w:p w14:paraId="79B664E7" w14:textId="3FE3C07F" w:rsidR="00FD5C12" w:rsidRPr="00011432" w:rsidRDefault="00FD5C12" w:rsidP="00011432">
      <w:pPr>
        <w:spacing w:line="276" w:lineRule="auto"/>
        <w:jc w:val="both"/>
        <w:rPr>
          <w:rFonts w:cstheme="minorHAnsi"/>
        </w:rPr>
      </w:pPr>
      <w:r w:rsidRPr="00011432">
        <w:rPr>
          <w:rFonts w:cstheme="minorHAnsi"/>
        </w:rPr>
        <w:t>Pani/Pana dane będą przechowywane przez czas trwania umowy zawartej z naszym kontrahentem, który wyznaczył Panią/Pana do kontaktu z nami, a po rozwiązaniu tej umowy, przez czas niezbędny do ewentualnego ustalenia, dochodzenia lub obrony roszczeń. Z uwagi na to, że Pani/Pana dane są przetwarzane na podstawie prawnie uzasadnionego interesu Administratora, mogą być również przetwarzane do czasu wniesienia przez Panią/Pana sprzeciwu.</w:t>
      </w:r>
    </w:p>
    <w:p w14:paraId="1F5CA4D3" w14:textId="77777777" w:rsidR="00FD5C12" w:rsidRPr="00011432" w:rsidRDefault="00FD5C12" w:rsidP="00011432">
      <w:pPr>
        <w:spacing w:line="276" w:lineRule="auto"/>
        <w:jc w:val="both"/>
        <w:rPr>
          <w:rFonts w:cstheme="minorHAnsi"/>
        </w:rPr>
      </w:pPr>
    </w:p>
    <w:p w14:paraId="6549EB26" w14:textId="77777777" w:rsidR="00FD5C12" w:rsidRPr="00011432" w:rsidRDefault="00FD5C12" w:rsidP="00011432">
      <w:pPr>
        <w:spacing w:line="276" w:lineRule="auto"/>
        <w:jc w:val="both"/>
        <w:rPr>
          <w:rFonts w:cstheme="minorHAnsi"/>
          <w:b/>
        </w:rPr>
      </w:pPr>
      <w:r w:rsidRPr="00011432">
        <w:rPr>
          <w:rFonts w:cstheme="minorHAnsi"/>
          <w:b/>
        </w:rPr>
        <w:t>8. JAKIE PANI/PANU PRZYSŁUGUJĄ PRAWA?</w:t>
      </w:r>
    </w:p>
    <w:p w14:paraId="5FCF0D1C" w14:textId="77777777" w:rsidR="00FD5C12" w:rsidRPr="00011432" w:rsidRDefault="00FD5C12" w:rsidP="00011432">
      <w:pPr>
        <w:spacing w:line="276" w:lineRule="auto"/>
        <w:jc w:val="both"/>
        <w:rPr>
          <w:rFonts w:cstheme="minorHAnsi"/>
        </w:rPr>
      </w:pPr>
      <w:r w:rsidRPr="00011432">
        <w:rPr>
          <w:rFonts w:cstheme="minorHAnsi"/>
        </w:rPr>
        <w:t xml:space="preserve">Ma Pani/Pan prawo dostępu do danych, ich sprostowania, usunięcia lub ograniczenia przetwarzania, przeniesienia danych. </w:t>
      </w:r>
    </w:p>
    <w:p w14:paraId="2536D220" w14:textId="77777777" w:rsidR="00FD5C12" w:rsidRPr="00011432" w:rsidRDefault="00FD5C12" w:rsidP="00011432">
      <w:pPr>
        <w:spacing w:line="276" w:lineRule="auto"/>
        <w:jc w:val="both"/>
        <w:rPr>
          <w:rFonts w:cstheme="minorHAnsi"/>
        </w:rPr>
      </w:pPr>
      <w:r w:rsidRPr="00011432">
        <w:rPr>
          <w:rFonts w:cstheme="minorHAnsi"/>
        </w:rPr>
        <w:t xml:space="preserve">Ma Pani/Pan prawo do wniesienia sprzeciwu wobec przetwarzania danych w dowolnym momencie, </w:t>
      </w:r>
      <w:r w:rsidRPr="00011432">
        <w:rPr>
          <w:rFonts w:cstheme="minorHAnsi"/>
        </w:rPr>
        <w:br/>
        <w:t xml:space="preserve">w przypadkach i na zasadach określonych w art. 21 RODO. </w:t>
      </w:r>
    </w:p>
    <w:p w14:paraId="4327DF21" w14:textId="7FFC97E0" w:rsidR="00FD5C12" w:rsidRPr="00011432" w:rsidRDefault="00FD5C12" w:rsidP="00011432">
      <w:pPr>
        <w:spacing w:line="276" w:lineRule="auto"/>
        <w:jc w:val="both"/>
        <w:rPr>
          <w:rFonts w:cstheme="minorHAnsi"/>
        </w:rPr>
      </w:pPr>
      <w:r w:rsidRPr="00011432">
        <w:rPr>
          <w:rFonts w:cstheme="minorHAnsi"/>
        </w:rPr>
        <w:t xml:space="preserve">Ma Pani/Pan prawo wnieść skargę do organu nadzorczego (Prezes Urzędu Ochrony Danych Osobowych), </w:t>
      </w:r>
      <w:r w:rsidR="005C3D54" w:rsidRPr="00011432">
        <w:rPr>
          <w:rFonts w:cstheme="minorHAnsi"/>
        </w:rPr>
        <w:br/>
      </w:r>
      <w:r w:rsidRPr="00011432">
        <w:rPr>
          <w:rFonts w:cstheme="minorHAnsi"/>
        </w:rPr>
        <w:t>w przypadku powzięcia informacji o niezgodnym z prawem przetwarzaniu danych przez Administratora.</w:t>
      </w:r>
    </w:p>
    <w:p w14:paraId="6BA7D618" w14:textId="77777777" w:rsidR="00FD5C12" w:rsidRPr="00011432" w:rsidRDefault="00FD5C12" w:rsidP="00011432">
      <w:pPr>
        <w:spacing w:line="276" w:lineRule="auto"/>
        <w:jc w:val="both"/>
        <w:rPr>
          <w:rFonts w:cstheme="minorHAnsi"/>
        </w:rPr>
      </w:pPr>
      <w:r w:rsidRPr="00011432">
        <w:rPr>
          <w:rFonts w:cstheme="minorHAnsi"/>
        </w:rPr>
        <w:t xml:space="preserve">Informujemy, że nie podejmujemy zautomatyzowanych decyzji i nie stosujemy profilowania </w:t>
      </w:r>
      <w:r w:rsidRPr="00011432">
        <w:rPr>
          <w:rFonts w:cstheme="minorHAnsi"/>
        </w:rPr>
        <w:br/>
        <w:t>w odniesieniu do  Pani/Pana danych.</w:t>
      </w:r>
    </w:p>
    <w:p w14:paraId="20CD4025" w14:textId="77777777" w:rsidR="00FD5C12" w:rsidRPr="00011432" w:rsidRDefault="00FD5C12" w:rsidP="00011432">
      <w:pPr>
        <w:spacing w:line="276" w:lineRule="auto"/>
        <w:jc w:val="both"/>
        <w:rPr>
          <w:rFonts w:cstheme="minorHAnsi"/>
        </w:rPr>
      </w:pPr>
    </w:p>
    <w:p w14:paraId="7D2294CB" w14:textId="77777777" w:rsidR="00FD5C12" w:rsidRPr="00011432" w:rsidRDefault="00FD5C12" w:rsidP="00011432">
      <w:pPr>
        <w:spacing w:line="276" w:lineRule="auto"/>
        <w:jc w:val="both"/>
        <w:rPr>
          <w:rFonts w:cstheme="minorHAnsi"/>
        </w:rPr>
      </w:pPr>
    </w:p>
    <w:p w14:paraId="32B32948" w14:textId="77777777" w:rsidR="00FD5C12" w:rsidRPr="00011432" w:rsidRDefault="00FD5C12" w:rsidP="00011432">
      <w:pPr>
        <w:spacing w:line="276" w:lineRule="auto"/>
        <w:jc w:val="both"/>
        <w:rPr>
          <w:rFonts w:cstheme="minorHAnsi"/>
        </w:rPr>
      </w:pPr>
      <w:r w:rsidRPr="00011432">
        <w:rPr>
          <w:rFonts w:cstheme="minorHAnsi"/>
        </w:rPr>
        <w:t xml:space="preserve">Oświadczam, że zapoznałam/em się z wyżej wymienionymi informacjami. </w:t>
      </w:r>
    </w:p>
    <w:p w14:paraId="1E437A9D" w14:textId="77777777" w:rsidR="00FD5C12" w:rsidRPr="00011432" w:rsidRDefault="00FD5C12" w:rsidP="00011432">
      <w:pPr>
        <w:spacing w:line="276" w:lineRule="auto"/>
        <w:jc w:val="both"/>
        <w:rPr>
          <w:rFonts w:cstheme="minorHAnsi"/>
        </w:rPr>
      </w:pPr>
    </w:p>
    <w:p w14:paraId="1DC38924" w14:textId="77777777" w:rsidR="00FD5C12" w:rsidRPr="00011432" w:rsidRDefault="00FD5C12" w:rsidP="00011432">
      <w:pPr>
        <w:spacing w:line="276" w:lineRule="auto"/>
        <w:jc w:val="both"/>
        <w:rPr>
          <w:rFonts w:cstheme="minorHAnsi"/>
        </w:rPr>
      </w:pPr>
    </w:p>
    <w:p w14:paraId="7170F514" w14:textId="7FFD534F" w:rsidR="00FD5C12" w:rsidRPr="00011432" w:rsidRDefault="00FD5C12" w:rsidP="00011432">
      <w:pPr>
        <w:spacing w:line="276" w:lineRule="auto"/>
        <w:ind w:left="4248"/>
        <w:jc w:val="both"/>
        <w:rPr>
          <w:rFonts w:cstheme="minorHAnsi"/>
        </w:rPr>
      </w:pPr>
      <w:r w:rsidRPr="00011432">
        <w:rPr>
          <w:rFonts w:cstheme="minorHAnsi"/>
        </w:rPr>
        <w:t>……………………………………………………………</w:t>
      </w:r>
    </w:p>
    <w:p w14:paraId="1576F9A7" w14:textId="77777777" w:rsidR="00FD5C12" w:rsidRPr="00011432" w:rsidRDefault="00FD5C12" w:rsidP="00011432">
      <w:pPr>
        <w:spacing w:line="276" w:lineRule="auto"/>
        <w:ind w:left="4248"/>
        <w:jc w:val="both"/>
        <w:rPr>
          <w:rFonts w:cstheme="minorHAnsi"/>
          <w:i/>
          <w:sz w:val="20"/>
          <w:szCs w:val="20"/>
        </w:rPr>
      </w:pPr>
      <w:r w:rsidRPr="00011432">
        <w:rPr>
          <w:rFonts w:cstheme="minorHAnsi"/>
          <w:i/>
          <w:sz w:val="20"/>
          <w:szCs w:val="20"/>
        </w:rPr>
        <w:t xml:space="preserve">        (Data i podpis osoby wskazanej do kontaktu)</w:t>
      </w:r>
    </w:p>
    <w:p w14:paraId="1054390A" w14:textId="77777777" w:rsidR="00FD5C12" w:rsidRPr="00011432" w:rsidRDefault="00FD5C12" w:rsidP="00011432">
      <w:pPr>
        <w:spacing w:line="276" w:lineRule="auto"/>
        <w:jc w:val="both"/>
        <w:rPr>
          <w:rFonts w:cstheme="minorHAnsi"/>
        </w:rPr>
      </w:pPr>
    </w:p>
    <w:p w14:paraId="1830A1BF" w14:textId="13EAF0D8" w:rsidR="00FD5C12" w:rsidRPr="00011432" w:rsidRDefault="00FD5C12" w:rsidP="00011432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theme="minorHAnsi"/>
          <w:kern w:val="28"/>
          <w:lang w:eastAsia="pl-PL"/>
        </w:rPr>
      </w:pPr>
    </w:p>
    <w:p w14:paraId="372641F2" w14:textId="51BCB296" w:rsidR="000877DF" w:rsidRPr="00011432" w:rsidRDefault="000877DF" w:rsidP="00011432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theme="minorHAnsi"/>
          <w:kern w:val="28"/>
          <w:lang w:eastAsia="pl-PL"/>
        </w:rPr>
      </w:pPr>
    </w:p>
    <w:p w14:paraId="4F1BFDE2" w14:textId="7FE79553" w:rsidR="000877DF" w:rsidRPr="00011432" w:rsidRDefault="000877DF" w:rsidP="00011432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theme="minorHAnsi"/>
          <w:kern w:val="28"/>
          <w:lang w:eastAsia="pl-PL"/>
        </w:rPr>
      </w:pPr>
    </w:p>
    <w:p w14:paraId="72588344" w14:textId="48B0BA1E" w:rsidR="000877DF" w:rsidRPr="00011432" w:rsidRDefault="000877DF" w:rsidP="00011432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theme="minorHAnsi"/>
          <w:kern w:val="28"/>
          <w:lang w:eastAsia="pl-PL"/>
        </w:rPr>
      </w:pPr>
    </w:p>
    <w:p w14:paraId="3EE0F8D3" w14:textId="57B68E05" w:rsidR="000877DF" w:rsidRPr="00011432" w:rsidRDefault="000877DF" w:rsidP="00011432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theme="minorHAnsi"/>
          <w:kern w:val="28"/>
          <w:lang w:eastAsia="pl-PL"/>
        </w:rPr>
      </w:pPr>
    </w:p>
    <w:p w14:paraId="117327B7" w14:textId="09C75F6A" w:rsidR="000877DF" w:rsidRPr="00011432" w:rsidRDefault="000877DF" w:rsidP="00011432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theme="minorHAnsi"/>
          <w:kern w:val="28"/>
          <w:lang w:eastAsia="pl-PL"/>
        </w:rPr>
      </w:pPr>
    </w:p>
    <w:p w14:paraId="40A4275F" w14:textId="74873463" w:rsidR="000877DF" w:rsidRPr="00011432" w:rsidRDefault="000877DF" w:rsidP="00011432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theme="minorHAnsi"/>
          <w:kern w:val="28"/>
          <w:lang w:eastAsia="pl-PL"/>
        </w:rPr>
      </w:pPr>
    </w:p>
    <w:p w14:paraId="01F1A1BF" w14:textId="2DD6BF88" w:rsidR="000877DF" w:rsidRPr="00011432" w:rsidRDefault="000877DF" w:rsidP="00011432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theme="minorHAnsi"/>
          <w:kern w:val="28"/>
          <w:lang w:eastAsia="pl-PL"/>
        </w:rPr>
      </w:pPr>
    </w:p>
    <w:p w14:paraId="227E7F28" w14:textId="69E0D53B" w:rsidR="000877DF" w:rsidRPr="00011432" w:rsidRDefault="000877DF" w:rsidP="00011432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theme="minorHAnsi"/>
          <w:kern w:val="28"/>
          <w:lang w:eastAsia="pl-PL"/>
        </w:rPr>
      </w:pPr>
    </w:p>
    <w:p w14:paraId="71611F02" w14:textId="35EF831E" w:rsidR="000877DF" w:rsidRPr="00011432" w:rsidRDefault="000877DF" w:rsidP="00011432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theme="minorHAnsi"/>
          <w:kern w:val="28"/>
          <w:lang w:eastAsia="pl-PL"/>
        </w:rPr>
      </w:pPr>
    </w:p>
    <w:p w14:paraId="4085E53F" w14:textId="6BB8896F" w:rsidR="000877DF" w:rsidRPr="00011432" w:rsidRDefault="000877DF" w:rsidP="00011432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theme="minorHAnsi"/>
          <w:kern w:val="28"/>
          <w:lang w:eastAsia="pl-PL"/>
        </w:rPr>
      </w:pPr>
    </w:p>
    <w:p w14:paraId="217D6894" w14:textId="6321B5FA" w:rsidR="000877DF" w:rsidRPr="00011432" w:rsidRDefault="000877DF" w:rsidP="00011432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theme="minorHAnsi"/>
          <w:kern w:val="28"/>
          <w:lang w:eastAsia="pl-PL"/>
        </w:rPr>
      </w:pPr>
    </w:p>
    <w:p w14:paraId="1F4F2B36" w14:textId="3B3985F8" w:rsidR="000877DF" w:rsidRPr="00011432" w:rsidRDefault="000877DF" w:rsidP="00011432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theme="minorHAnsi"/>
          <w:kern w:val="28"/>
          <w:lang w:eastAsia="pl-PL"/>
        </w:rPr>
      </w:pPr>
    </w:p>
    <w:p w14:paraId="28D53C48" w14:textId="1776710C" w:rsidR="000877DF" w:rsidRPr="00011432" w:rsidRDefault="000877DF" w:rsidP="00011432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theme="minorHAnsi"/>
          <w:kern w:val="28"/>
          <w:lang w:eastAsia="pl-PL"/>
        </w:rPr>
      </w:pPr>
    </w:p>
    <w:p w14:paraId="35DB9980" w14:textId="449C898F" w:rsidR="000877DF" w:rsidRPr="00011432" w:rsidRDefault="000877DF" w:rsidP="00011432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theme="minorHAnsi"/>
          <w:kern w:val="28"/>
          <w:lang w:eastAsia="pl-PL"/>
        </w:rPr>
      </w:pPr>
    </w:p>
    <w:p w14:paraId="3292372E" w14:textId="77777777" w:rsidR="0043333D" w:rsidRPr="00011432" w:rsidRDefault="0043333D" w:rsidP="00011432">
      <w:pPr>
        <w:widowControl w:val="0"/>
        <w:autoSpaceDE w:val="0"/>
        <w:autoSpaceDN w:val="0"/>
        <w:spacing w:after="0" w:line="276" w:lineRule="auto"/>
        <w:rPr>
          <w:rFonts w:eastAsia="Times New Roman" w:cstheme="minorHAnsi"/>
          <w:kern w:val="28"/>
          <w:lang w:eastAsia="pl-PL"/>
        </w:rPr>
      </w:pPr>
    </w:p>
    <w:sectPr w:rsidR="0043333D" w:rsidRPr="00011432" w:rsidSect="00B67FB5">
      <w:headerReference w:type="default" r:id="rId9"/>
      <w:headerReference w:type="first" r:id="rId10"/>
      <w:pgSz w:w="11906" w:h="16838"/>
      <w:pgMar w:top="709" w:right="1134" w:bottom="709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20E0" w14:textId="77777777" w:rsidR="002726B1" w:rsidRDefault="002726B1" w:rsidP="00260550">
      <w:pPr>
        <w:spacing w:after="0" w:line="240" w:lineRule="auto"/>
      </w:pPr>
      <w:r>
        <w:separator/>
      </w:r>
    </w:p>
  </w:endnote>
  <w:endnote w:type="continuationSeparator" w:id="0">
    <w:p w14:paraId="07597F7C" w14:textId="77777777" w:rsidR="002726B1" w:rsidRDefault="002726B1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9DD8" w14:textId="77777777" w:rsidR="002726B1" w:rsidRDefault="002726B1" w:rsidP="00260550">
      <w:pPr>
        <w:spacing w:after="0" w:line="240" w:lineRule="auto"/>
      </w:pPr>
      <w:r>
        <w:separator/>
      </w:r>
    </w:p>
  </w:footnote>
  <w:footnote w:type="continuationSeparator" w:id="0">
    <w:p w14:paraId="2C443CED" w14:textId="77777777" w:rsidR="002726B1" w:rsidRDefault="002726B1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414A" w14:textId="77777777" w:rsidR="002726B1" w:rsidRPr="00104328" w:rsidRDefault="002A2DC3" w:rsidP="00633425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noProof/>
        <w:color w:val="AEAAAA" w:themeColor="background2" w:themeShade="BF"/>
        <w:sz w:val="24"/>
        <w:szCs w:val="24"/>
        <w:lang w:eastAsia="pl-PL"/>
      </w:rPr>
      <w:pict w14:anchorId="7A42A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  <w:p w14:paraId="42C297B0" w14:textId="77777777" w:rsidR="002726B1" w:rsidRDefault="002726B1" w:rsidP="00633425">
    <w:pPr>
      <w:pStyle w:val="Nagwek"/>
      <w:rPr>
        <w:rFonts w:ascii="Times New Roman" w:hAnsi="Times New Roman" w:cs="Times New Roman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6B97" w14:textId="3F17CEFC" w:rsidR="002726B1" w:rsidRDefault="00A77E98" w:rsidP="003C779C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Wzór umowy</w:t>
    </w:r>
  </w:p>
  <w:p w14:paraId="0F6C6B39" w14:textId="3302CFBA" w:rsidR="00A77E98" w:rsidRPr="00A44469" w:rsidRDefault="00A77E98" w:rsidP="003C779C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A56068"/>
    <w:multiLevelType w:val="multilevel"/>
    <w:tmpl w:val="5D145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02925404"/>
    <w:multiLevelType w:val="multilevel"/>
    <w:tmpl w:val="2EA873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71E4848"/>
    <w:multiLevelType w:val="hybridMultilevel"/>
    <w:tmpl w:val="497CA0F6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2E2B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D2879C0"/>
    <w:multiLevelType w:val="hybridMultilevel"/>
    <w:tmpl w:val="267CA612"/>
    <w:lvl w:ilvl="0" w:tplc="CC94DDD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3160A"/>
    <w:multiLevelType w:val="hybridMultilevel"/>
    <w:tmpl w:val="46BAA0E2"/>
    <w:lvl w:ilvl="0" w:tplc="9F228C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F61490"/>
    <w:multiLevelType w:val="hybridMultilevel"/>
    <w:tmpl w:val="0F581318"/>
    <w:lvl w:ilvl="0" w:tplc="CFB027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3F19AD"/>
    <w:multiLevelType w:val="hybridMultilevel"/>
    <w:tmpl w:val="36A487CE"/>
    <w:name w:val="WW8Num1022"/>
    <w:lvl w:ilvl="0" w:tplc="04150017">
      <w:start w:val="1"/>
      <w:numFmt w:val="lowerLetter"/>
      <w:lvlText w:val="%1)"/>
      <w:lvlJc w:val="left"/>
      <w:pPr>
        <w:tabs>
          <w:tab w:val="num" w:pos="1723"/>
        </w:tabs>
        <w:ind w:left="1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75944FC6">
      <w:start w:val="1"/>
      <w:numFmt w:val="decimal"/>
      <w:lvlText w:val="%4."/>
      <w:lvlJc w:val="left"/>
      <w:pPr>
        <w:tabs>
          <w:tab w:val="num" w:pos="1517"/>
        </w:tabs>
        <w:ind w:left="357" w:hanging="357"/>
      </w:pPr>
      <w:rPr>
        <w:b w:val="0"/>
      </w:rPr>
    </w:lvl>
    <w:lvl w:ilvl="4" w:tplc="B1CA28FA">
      <w:start w:val="1"/>
      <w:numFmt w:val="lowerLetter"/>
      <w:lvlText w:val="%5)"/>
      <w:lvlJc w:val="left"/>
      <w:pPr>
        <w:ind w:left="22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2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8E00BBA"/>
    <w:multiLevelType w:val="hybridMultilevel"/>
    <w:tmpl w:val="8252F4D8"/>
    <w:name w:val="WW8Num102"/>
    <w:lvl w:ilvl="0" w:tplc="220C75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C243EDB"/>
    <w:multiLevelType w:val="hybridMultilevel"/>
    <w:tmpl w:val="21C6F846"/>
    <w:lvl w:ilvl="0" w:tplc="C39A648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F4C0B"/>
    <w:multiLevelType w:val="hybridMultilevel"/>
    <w:tmpl w:val="E7183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F7D82"/>
    <w:multiLevelType w:val="hybridMultilevel"/>
    <w:tmpl w:val="A6160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3DAD584F"/>
    <w:multiLevelType w:val="hybridMultilevel"/>
    <w:tmpl w:val="6F9631F2"/>
    <w:lvl w:ilvl="0" w:tplc="BFDC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E7FB8"/>
    <w:multiLevelType w:val="multilevel"/>
    <w:tmpl w:val="2EA873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441408B8"/>
    <w:multiLevelType w:val="hybridMultilevel"/>
    <w:tmpl w:val="2AC8B0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152B41"/>
    <w:multiLevelType w:val="hybridMultilevel"/>
    <w:tmpl w:val="25126E9A"/>
    <w:lvl w:ilvl="0" w:tplc="9900FD1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523AD"/>
    <w:multiLevelType w:val="hybridMultilevel"/>
    <w:tmpl w:val="BA4A5450"/>
    <w:lvl w:ilvl="0" w:tplc="9900FD1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AA2A33"/>
    <w:multiLevelType w:val="hybridMultilevel"/>
    <w:tmpl w:val="497CA0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D85F6B"/>
    <w:multiLevelType w:val="hybridMultilevel"/>
    <w:tmpl w:val="40B27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E076A"/>
    <w:multiLevelType w:val="hybridMultilevel"/>
    <w:tmpl w:val="1C60CEAE"/>
    <w:name w:val="WW8Num142"/>
    <w:lvl w:ilvl="0" w:tplc="A0DED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11D87"/>
    <w:multiLevelType w:val="hybridMultilevel"/>
    <w:tmpl w:val="C73831EC"/>
    <w:lvl w:ilvl="0" w:tplc="E8AEE16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781E7913"/>
    <w:multiLevelType w:val="hybridMultilevel"/>
    <w:tmpl w:val="0BE0CDDE"/>
    <w:lvl w:ilvl="0" w:tplc="F52EADEE">
      <w:start w:val="1"/>
      <w:numFmt w:val="decimal"/>
      <w:pStyle w:val="Podunktypogrubione"/>
      <w:lvlText w:val="%1."/>
      <w:lvlJc w:val="left"/>
      <w:pPr>
        <w:ind w:left="42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358DC"/>
    <w:multiLevelType w:val="multilevel"/>
    <w:tmpl w:val="9728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7DF03CCF"/>
    <w:multiLevelType w:val="hybridMultilevel"/>
    <w:tmpl w:val="2AC8B06E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0A798D"/>
    <w:multiLevelType w:val="hybridMultilevel"/>
    <w:tmpl w:val="F50EB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7018170">
    <w:abstractNumId w:val="12"/>
  </w:num>
  <w:num w:numId="2" w16cid:durableId="196622233">
    <w:abstractNumId w:val="7"/>
  </w:num>
  <w:num w:numId="3" w16cid:durableId="16523635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4671095">
    <w:abstractNumId w:val="15"/>
  </w:num>
  <w:num w:numId="5" w16cid:durableId="636951830">
    <w:abstractNumId w:val="16"/>
  </w:num>
  <w:num w:numId="6" w16cid:durableId="1509442401">
    <w:abstractNumId w:val="18"/>
  </w:num>
  <w:num w:numId="7" w16cid:durableId="1005135071">
    <w:abstractNumId w:val="26"/>
  </w:num>
  <w:num w:numId="8" w16cid:durableId="1210802889">
    <w:abstractNumId w:val="6"/>
  </w:num>
  <w:num w:numId="9" w16cid:durableId="1048070295">
    <w:abstractNumId w:val="29"/>
  </w:num>
  <w:num w:numId="10" w16cid:durableId="1459109118">
    <w:abstractNumId w:val="4"/>
  </w:num>
  <w:num w:numId="11" w16cid:durableId="1432042794">
    <w:abstractNumId w:val="28"/>
  </w:num>
  <w:num w:numId="12" w16cid:durableId="2067869654">
    <w:abstractNumId w:val="17"/>
  </w:num>
  <w:num w:numId="13" w16cid:durableId="826089328">
    <w:abstractNumId w:val="30"/>
  </w:num>
  <w:num w:numId="14" w16cid:durableId="17627502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47684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3334177">
    <w:abstractNumId w:val="13"/>
  </w:num>
  <w:num w:numId="17" w16cid:durableId="482700417">
    <w:abstractNumId w:val="23"/>
  </w:num>
  <w:num w:numId="18" w16cid:durableId="197819642">
    <w:abstractNumId w:val="19"/>
  </w:num>
  <w:num w:numId="19" w16cid:durableId="1420953347">
    <w:abstractNumId w:val="10"/>
  </w:num>
  <w:num w:numId="20" w16cid:durableId="601645918">
    <w:abstractNumId w:val="8"/>
  </w:num>
  <w:num w:numId="21" w16cid:durableId="1724521613">
    <w:abstractNumId w:val="24"/>
  </w:num>
  <w:num w:numId="22" w16cid:durableId="311104640">
    <w:abstractNumId w:val="22"/>
  </w:num>
  <w:num w:numId="23" w16cid:durableId="1017653372">
    <w:abstractNumId w:val="21"/>
  </w:num>
  <w:num w:numId="24" w16cid:durableId="213464830">
    <w:abstractNumId w:val="5"/>
  </w:num>
  <w:num w:numId="25" w16cid:durableId="1230724746">
    <w:abstractNumId w:val="9"/>
  </w:num>
  <w:num w:numId="26" w16cid:durableId="1607810395">
    <w:abstractNumId w:val="14"/>
  </w:num>
  <w:num w:numId="27" w16cid:durableId="772285052">
    <w:abstractNumId w:val="20"/>
  </w:num>
  <w:num w:numId="28" w16cid:durableId="19239519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11C"/>
    <w:rsid w:val="000013FD"/>
    <w:rsid w:val="000014E1"/>
    <w:rsid w:val="00001BB5"/>
    <w:rsid w:val="00002083"/>
    <w:rsid w:val="000020DD"/>
    <w:rsid w:val="00002ECE"/>
    <w:rsid w:val="0000530F"/>
    <w:rsid w:val="0000565B"/>
    <w:rsid w:val="00006383"/>
    <w:rsid w:val="0000696D"/>
    <w:rsid w:val="00011432"/>
    <w:rsid w:val="000116B2"/>
    <w:rsid w:val="000130A2"/>
    <w:rsid w:val="00013B65"/>
    <w:rsid w:val="000148D3"/>
    <w:rsid w:val="0001728D"/>
    <w:rsid w:val="00017580"/>
    <w:rsid w:val="00017C21"/>
    <w:rsid w:val="00022053"/>
    <w:rsid w:val="000220F7"/>
    <w:rsid w:val="00023A64"/>
    <w:rsid w:val="000251E3"/>
    <w:rsid w:val="000252EE"/>
    <w:rsid w:val="000255D3"/>
    <w:rsid w:val="0002565C"/>
    <w:rsid w:val="00026028"/>
    <w:rsid w:val="00026423"/>
    <w:rsid w:val="0002688D"/>
    <w:rsid w:val="000268A4"/>
    <w:rsid w:val="000268B7"/>
    <w:rsid w:val="000277BC"/>
    <w:rsid w:val="00027E73"/>
    <w:rsid w:val="000318ED"/>
    <w:rsid w:val="00031C6E"/>
    <w:rsid w:val="000339C4"/>
    <w:rsid w:val="00033D2E"/>
    <w:rsid w:val="0003417F"/>
    <w:rsid w:val="00034B33"/>
    <w:rsid w:val="00034C69"/>
    <w:rsid w:val="000354EE"/>
    <w:rsid w:val="000358C0"/>
    <w:rsid w:val="0003590F"/>
    <w:rsid w:val="00035BF4"/>
    <w:rsid w:val="00036073"/>
    <w:rsid w:val="00037809"/>
    <w:rsid w:val="00037C1A"/>
    <w:rsid w:val="00037DA4"/>
    <w:rsid w:val="000412B4"/>
    <w:rsid w:val="0004159D"/>
    <w:rsid w:val="00041681"/>
    <w:rsid w:val="0004169F"/>
    <w:rsid w:val="000417D4"/>
    <w:rsid w:val="00042042"/>
    <w:rsid w:val="00042842"/>
    <w:rsid w:val="00042977"/>
    <w:rsid w:val="00042F95"/>
    <w:rsid w:val="00043909"/>
    <w:rsid w:val="000446B5"/>
    <w:rsid w:val="000453DC"/>
    <w:rsid w:val="000456DB"/>
    <w:rsid w:val="00045CFF"/>
    <w:rsid w:val="00046513"/>
    <w:rsid w:val="000524B6"/>
    <w:rsid w:val="00052F13"/>
    <w:rsid w:val="0005329B"/>
    <w:rsid w:val="00053819"/>
    <w:rsid w:val="000544BD"/>
    <w:rsid w:val="0005472D"/>
    <w:rsid w:val="00054B03"/>
    <w:rsid w:val="00054C71"/>
    <w:rsid w:val="00055F10"/>
    <w:rsid w:val="00056781"/>
    <w:rsid w:val="000571DD"/>
    <w:rsid w:val="000604B7"/>
    <w:rsid w:val="00060895"/>
    <w:rsid w:val="00061038"/>
    <w:rsid w:val="00061A8D"/>
    <w:rsid w:val="00062834"/>
    <w:rsid w:val="00063B77"/>
    <w:rsid w:val="0006403D"/>
    <w:rsid w:val="00064E7E"/>
    <w:rsid w:val="0006510D"/>
    <w:rsid w:val="00065EB3"/>
    <w:rsid w:val="0006672F"/>
    <w:rsid w:val="00066780"/>
    <w:rsid w:val="00067D55"/>
    <w:rsid w:val="000704BF"/>
    <w:rsid w:val="00072775"/>
    <w:rsid w:val="000742D5"/>
    <w:rsid w:val="00075069"/>
    <w:rsid w:val="000763C4"/>
    <w:rsid w:val="0007642F"/>
    <w:rsid w:val="00076866"/>
    <w:rsid w:val="00077C95"/>
    <w:rsid w:val="00080BBD"/>
    <w:rsid w:val="00081C34"/>
    <w:rsid w:val="00081DB7"/>
    <w:rsid w:val="0008487E"/>
    <w:rsid w:val="00085228"/>
    <w:rsid w:val="000877DF"/>
    <w:rsid w:val="00090071"/>
    <w:rsid w:val="00090D34"/>
    <w:rsid w:val="00091321"/>
    <w:rsid w:val="0009155C"/>
    <w:rsid w:val="000922BA"/>
    <w:rsid w:val="0009374B"/>
    <w:rsid w:val="00093AAB"/>
    <w:rsid w:val="0009592F"/>
    <w:rsid w:val="000A15F3"/>
    <w:rsid w:val="000A20E0"/>
    <w:rsid w:val="000A3D76"/>
    <w:rsid w:val="000A4A87"/>
    <w:rsid w:val="000A5555"/>
    <w:rsid w:val="000A568A"/>
    <w:rsid w:val="000A7739"/>
    <w:rsid w:val="000A7EEB"/>
    <w:rsid w:val="000B0240"/>
    <w:rsid w:val="000B03A2"/>
    <w:rsid w:val="000B04CD"/>
    <w:rsid w:val="000B054B"/>
    <w:rsid w:val="000B0C95"/>
    <w:rsid w:val="000B300D"/>
    <w:rsid w:val="000B3D08"/>
    <w:rsid w:val="000B3FA0"/>
    <w:rsid w:val="000B4606"/>
    <w:rsid w:val="000B47EE"/>
    <w:rsid w:val="000B564A"/>
    <w:rsid w:val="000B5A17"/>
    <w:rsid w:val="000C009C"/>
    <w:rsid w:val="000C08D7"/>
    <w:rsid w:val="000C19F6"/>
    <w:rsid w:val="000C2F7A"/>
    <w:rsid w:val="000C3599"/>
    <w:rsid w:val="000C3A87"/>
    <w:rsid w:val="000C466C"/>
    <w:rsid w:val="000C4B1C"/>
    <w:rsid w:val="000C598C"/>
    <w:rsid w:val="000C5F85"/>
    <w:rsid w:val="000D0410"/>
    <w:rsid w:val="000D0DAF"/>
    <w:rsid w:val="000D1923"/>
    <w:rsid w:val="000D1F68"/>
    <w:rsid w:val="000D2645"/>
    <w:rsid w:val="000D2668"/>
    <w:rsid w:val="000D3254"/>
    <w:rsid w:val="000D4905"/>
    <w:rsid w:val="000D4D18"/>
    <w:rsid w:val="000D5060"/>
    <w:rsid w:val="000D538F"/>
    <w:rsid w:val="000D5532"/>
    <w:rsid w:val="000D7654"/>
    <w:rsid w:val="000D7A17"/>
    <w:rsid w:val="000E0A1C"/>
    <w:rsid w:val="000E1EBE"/>
    <w:rsid w:val="000E41CA"/>
    <w:rsid w:val="000E44A1"/>
    <w:rsid w:val="000E461F"/>
    <w:rsid w:val="000F1477"/>
    <w:rsid w:val="000F1559"/>
    <w:rsid w:val="000F2094"/>
    <w:rsid w:val="000F65AB"/>
    <w:rsid w:val="000F6A4D"/>
    <w:rsid w:val="001006BA"/>
    <w:rsid w:val="00100FAB"/>
    <w:rsid w:val="001015D9"/>
    <w:rsid w:val="00101A36"/>
    <w:rsid w:val="00101FD8"/>
    <w:rsid w:val="001033AC"/>
    <w:rsid w:val="00103A89"/>
    <w:rsid w:val="00104328"/>
    <w:rsid w:val="001043A9"/>
    <w:rsid w:val="0010466F"/>
    <w:rsid w:val="001049D2"/>
    <w:rsid w:val="00104DCE"/>
    <w:rsid w:val="00104FA8"/>
    <w:rsid w:val="00105417"/>
    <w:rsid w:val="00105A59"/>
    <w:rsid w:val="001075D2"/>
    <w:rsid w:val="00107AD9"/>
    <w:rsid w:val="00110F44"/>
    <w:rsid w:val="001113C7"/>
    <w:rsid w:val="0011252E"/>
    <w:rsid w:val="0011291F"/>
    <w:rsid w:val="00112AA1"/>
    <w:rsid w:val="00112F04"/>
    <w:rsid w:val="0011393D"/>
    <w:rsid w:val="001149A8"/>
    <w:rsid w:val="001169E4"/>
    <w:rsid w:val="00116BCC"/>
    <w:rsid w:val="00116EAA"/>
    <w:rsid w:val="001171FC"/>
    <w:rsid w:val="00117831"/>
    <w:rsid w:val="001216FF"/>
    <w:rsid w:val="00121E5C"/>
    <w:rsid w:val="00121FB5"/>
    <w:rsid w:val="00124A0F"/>
    <w:rsid w:val="00126651"/>
    <w:rsid w:val="00126C39"/>
    <w:rsid w:val="0012706C"/>
    <w:rsid w:val="00127342"/>
    <w:rsid w:val="001319AB"/>
    <w:rsid w:val="00131E16"/>
    <w:rsid w:val="001320DE"/>
    <w:rsid w:val="001328FC"/>
    <w:rsid w:val="0013415F"/>
    <w:rsid w:val="00134736"/>
    <w:rsid w:val="00135CDF"/>
    <w:rsid w:val="001363A4"/>
    <w:rsid w:val="00136E60"/>
    <w:rsid w:val="0013728F"/>
    <w:rsid w:val="00137380"/>
    <w:rsid w:val="00137D93"/>
    <w:rsid w:val="001404D3"/>
    <w:rsid w:val="001408A9"/>
    <w:rsid w:val="00140BFB"/>
    <w:rsid w:val="00141D05"/>
    <w:rsid w:val="00143E21"/>
    <w:rsid w:val="00144523"/>
    <w:rsid w:val="001465CC"/>
    <w:rsid w:val="00151787"/>
    <w:rsid w:val="00151E60"/>
    <w:rsid w:val="00152241"/>
    <w:rsid w:val="001524BD"/>
    <w:rsid w:val="0015555B"/>
    <w:rsid w:val="00155D8F"/>
    <w:rsid w:val="001566FD"/>
    <w:rsid w:val="00160233"/>
    <w:rsid w:val="001622DB"/>
    <w:rsid w:val="001653BC"/>
    <w:rsid w:val="00166267"/>
    <w:rsid w:val="001670AE"/>
    <w:rsid w:val="001676B0"/>
    <w:rsid w:val="00170EEC"/>
    <w:rsid w:val="00171A4D"/>
    <w:rsid w:val="0017203E"/>
    <w:rsid w:val="00173366"/>
    <w:rsid w:val="0017346E"/>
    <w:rsid w:val="00173DCF"/>
    <w:rsid w:val="001744E7"/>
    <w:rsid w:val="00174FEE"/>
    <w:rsid w:val="001751DB"/>
    <w:rsid w:val="00175774"/>
    <w:rsid w:val="00175EDC"/>
    <w:rsid w:val="00176C4A"/>
    <w:rsid w:val="001775B8"/>
    <w:rsid w:val="00177955"/>
    <w:rsid w:val="00184514"/>
    <w:rsid w:val="0018638A"/>
    <w:rsid w:val="00186B54"/>
    <w:rsid w:val="00186D09"/>
    <w:rsid w:val="001877A8"/>
    <w:rsid w:val="00187814"/>
    <w:rsid w:val="001905E5"/>
    <w:rsid w:val="001909FB"/>
    <w:rsid w:val="00191E1A"/>
    <w:rsid w:val="001924D6"/>
    <w:rsid w:val="001933A0"/>
    <w:rsid w:val="00193BEE"/>
    <w:rsid w:val="00194DA0"/>
    <w:rsid w:val="00195840"/>
    <w:rsid w:val="00195B63"/>
    <w:rsid w:val="001969F4"/>
    <w:rsid w:val="001978D1"/>
    <w:rsid w:val="001A05C2"/>
    <w:rsid w:val="001A0A3A"/>
    <w:rsid w:val="001A278E"/>
    <w:rsid w:val="001A3293"/>
    <w:rsid w:val="001A3A28"/>
    <w:rsid w:val="001A51BB"/>
    <w:rsid w:val="001A5E09"/>
    <w:rsid w:val="001A603B"/>
    <w:rsid w:val="001A701F"/>
    <w:rsid w:val="001A7A93"/>
    <w:rsid w:val="001B0455"/>
    <w:rsid w:val="001B170A"/>
    <w:rsid w:val="001B1A35"/>
    <w:rsid w:val="001B21D3"/>
    <w:rsid w:val="001B3747"/>
    <w:rsid w:val="001B3AB4"/>
    <w:rsid w:val="001B739E"/>
    <w:rsid w:val="001B74C3"/>
    <w:rsid w:val="001C0746"/>
    <w:rsid w:val="001C07E4"/>
    <w:rsid w:val="001C129F"/>
    <w:rsid w:val="001C1969"/>
    <w:rsid w:val="001C2BA1"/>
    <w:rsid w:val="001C2F11"/>
    <w:rsid w:val="001C37B6"/>
    <w:rsid w:val="001C3B41"/>
    <w:rsid w:val="001C6315"/>
    <w:rsid w:val="001C631D"/>
    <w:rsid w:val="001C68E2"/>
    <w:rsid w:val="001C7379"/>
    <w:rsid w:val="001D0AB9"/>
    <w:rsid w:val="001D0FDA"/>
    <w:rsid w:val="001D10C1"/>
    <w:rsid w:val="001D14E7"/>
    <w:rsid w:val="001D1A98"/>
    <w:rsid w:val="001D3150"/>
    <w:rsid w:val="001D398E"/>
    <w:rsid w:val="001D3F21"/>
    <w:rsid w:val="001D40C9"/>
    <w:rsid w:val="001D4927"/>
    <w:rsid w:val="001D5AE4"/>
    <w:rsid w:val="001D5D1E"/>
    <w:rsid w:val="001D5FD7"/>
    <w:rsid w:val="001E02AC"/>
    <w:rsid w:val="001E1438"/>
    <w:rsid w:val="001E19A0"/>
    <w:rsid w:val="001E1E8F"/>
    <w:rsid w:val="001E28D4"/>
    <w:rsid w:val="001E35D7"/>
    <w:rsid w:val="001E3887"/>
    <w:rsid w:val="001E5045"/>
    <w:rsid w:val="001E5218"/>
    <w:rsid w:val="001E5518"/>
    <w:rsid w:val="001E57E0"/>
    <w:rsid w:val="001E59EB"/>
    <w:rsid w:val="001E5E48"/>
    <w:rsid w:val="001F01EF"/>
    <w:rsid w:val="001F0A18"/>
    <w:rsid w:val="001F1C6C"/>
    <w:rsid w:val="001F202A"/>
    <w:rsid w:val="001F2219"/>
    <w:rsid w:val="001F2434"/>
    <w:rsid w:val="001F2F15"/>
    <w:rsid w:val="001F4515"/>
    <w:rsid w:val="001F46B9"/>
    <w:rsid w:val="001F4954"/>
    <w:rsid w:val="001F4A79"/>
    <w:rsid w:val="001F4AD7"/>
    <w:rsid w:val="001F4D3D"/>
    <w:rsid w:val="001F4F25"/>
    <w:rsid w:val="00200420"/>
    <w:rsid w:val="002007EE"/>
    <w:rsid w:val="00200AB7"/>
    <w:rsid w:val="00200B01"/>
    <w:rsid w:val="00201369"/>
    <w:rsid w:val="002049FA"/>
    <w:rsid w:val="002067D0"/>
    <w:rsid w:val="00207D6F"/>
    <w:rsid w:val="002100BB"/>
    <w:rsid w:val="002114F8"/>
    <w:rsid w:val="00213F94"/>
    <w:rsid w:val="00214493"/>
    <w:rsid w:val="002151DB"/>
    <w:rsid w:val="002153F7"/>
    <w:rsid w:val="002157B3"/>
    <w:rsid w:val="00215AF5"/>
    <w:rsid w:val="00216422"/>
    <w:rsid w:val="00216B0F"/>
    <w:rsid w:val="00217AB2"/>
    <w:rsid w:val="00217C36"/>
    <w:rsid w:val="0022008B"/>
    <w:rsid w:val="00220304"/>
    <w:rsid w:val="00220ED9"/>
    <w:rsid w:val="00221E08"/>
    <w:rsid w:val="00221F06"/>
    <w:rsid w:val="00222005"/>
    <w:rsid w:val="0022205A"/>
    <w:rsid w:val="00222798"/>
    <w:rsid w:val="0022372E"/>
    <w:rsid w:val="0022471F"/>
    <w:rsid w:val="002247C4"/>
    <w:rsid w:val="00225B4F"/>
    <w:rsid w:val="0022646B"/>
    <w:rsid w:val="00227C0C"/>
    <w:rsid w:val="00227DF7"/>
    <w:rsid w:val="002303E3"/>
    <w:rsid w:val="00230559"/>
    <w:rsid w:val="0023066C"/>
    <w:rsid w:val="002307B7"/>
    <w:rsid w:val="0023113F"/>
    <w:rsid w:val="0023275A"/>
    <w:rsid w:val="0023298A"/>
    <w:rsid w:val="00232C04"/>
    <w:rsid w:val="0023417E"/>
    <w:rsid w:val="002345AD"/>
    <w:rsid w:val="00235431"/>
    <w:rsid w:val="00235A9B"/>
    <w:rsid w:val="00235AAA"/>
    <w:rsid w:val="00236CDB"/>
    <w:rsid w:val="00237F04"/>
    <w:rsid w:val="00240A96"/>
    <w:rsid w:val="002419ED"/>
    <w:rsid w:val="00242677"/>
    <w:rsid w:val="00244263"/>
    <w:rsid w:val="00244882"/>
    <w:rsid w:val="00244B74"/>
    <w:rsid w:val="002474B3"/>
    <w:rsid w:val="002475A5"/>
    <w:rsid w:val="00250433"/>
    <w:rsid w:val="00250AAC"/>
    <w:rsid w:val="00250D9F"/>
    <w:rsid w:val="00251493"/>
    <w:rsid w:val="00251FAF"/>
    <w:rsid w:val="002520CA"/>
    <w:rsid w:val="00252A39"/>
    <w:rsid w:val="0025300D"/>
    <w:rsid w:val="00253419"/>
    <w:rsid w:val="002546D8"/>
    <w:rsid w:val="00254F19"/>
    <w:rsid w:val="00255684"/>
    <w:rsid w:val="0025584B"/>
    <w:rsid w:val="00255B5C"/>
    <w:rsid w:val="00255D5D"/>
    <w:rsid w:val="00256AAA"/>
    <w:rsid w:val="00260550"/>
    <w:rsid w:val="0026079E"/>
    <w:rsid w:val="00261575"/>
    <w:rsid w:val="0026175F"/>
    <w:rsid w:val="00262580"/>
    <w:rsid w:val="0026264B"/>
    <w:rsid w:val="00264221"/>
    <w:rsid w:val="0026461F"/>
    <w:rsid w:val="00265036"/>
    <w:rsid w:val="00265410"/>
    <w:rsid w:val="0026541B"/>
    <w:rsid w:val="00265676"/>
    <w:rsid w:val="002659EA"/>
    <w:rsid w:val="0026612C"/>
    <w:rsid w:val="00266883"/>
    <w:rsid w:val="002674FF"/>
    <w:rsid w:val="002706DF"/>
    <w:rsid w:val="00270E63"/>
    <w:rsid w:val="0027178E"/>
    <w:rsid w:val="00271B4C"/>
    <w:rsid w:val="002726B1"/>
    <w:rsid w:val="002730F3"/>
    <w:rsid w:val="002731E0"/>
    <w:rsid w:val="0027593D"/>
    <w:rsid w:val="00275CB2"/>
    <w:rsid w:val="002778BB"/>
    <w:rsid w:val="00280029"/>
    <w:rsid w:val="00282584"/>
    <w:rsid w:val="00283AA0"/>
    <w:rsid w:val="0028490B"/>
    <w:rsid w:val="002858CF"/>
    <w:rsid w:val="00286E72"/>
    <w:rsid w:val="00287E77"/>
    <w:rsid w:val="002908EB"/>
    <w:rsid w:val="00290972"/>
    <w:rsid w:val="002912C2"/>
    <w:rsid w:val="002919D1"/>
    <w:rsid w:val="0029396F"/>
    <w:rsid w:val="00294AE1"/>
    <w:rsid w:val="00294B92"/>
    <w:rsid w:val="00294C1E"/>
    <w:rsid w:val="002953E6"/>
    <w:rsid w:val="0029571A"/>
    <w:rsid w:val="00296925"/>
    <w:rsid w:val="00296E97"/>
    <w:rsid w:val="00297C62"/>
    <w:rsid w:val="002A06B0"/>
    <w:rsid w:val="002A2314"/>
    <w:rsid w:val="002A2A25"/>
    <w:rsid w:val="002A2DC3"/>
    <w:rsid w:val="002A3512"/>
    <w:rsid w:val="002A383E"/>
    <w:rsid w:val="002A461D"/>
    <w:rsid w:val="002A4DC9"/>
    <w:rsid w:val="002A728B"/>
    <w:rsid w:val="002B0284"/>
    <w:rsid w:val="002B03B1"/>
    <w:rsid w:val="002B0999"/>
    <w:rsid w:val="002B1AAC"/>
    <w:rsid w:val="002B1C9C"/>
    <w:rsid w:val="002B1E59"/>
    <w:rsid w:val="002B2305"/>
    <w:rsid w:val="002B318E"/>
    <w:rsid w:val="002B5284"/>
    <w:rsid w:val="002B6F39"/>
    <w:rsid w:val="002B754C"/>
    <w:rsid w:val="002B76B5"/>
    <w:rsid w:val="002B77E9"/>
    <w:rsid w:val="002B78C4"/>
    <w:rsid w:val="002C0367"/>
    <w:rsid w:val="002C12D5"/>
    <w:rsid w:val="002C145F"/>
    <w:rsid w:val="002C1D89"/>
    <w:rsid w:val="002C22E2"/>
    <w:rsid w:val="002C296B"/>
    <w:rsid w:val="002C2CEC"/>
    <w:rsid w:val="002C2F52"/>
    <w:rsid w:val="002C3E69"/>
    <w:rsid w:val="002C49D6"/>
    <w:rsid w:val="002C49FA"/>
    <w:rsid w:val="002C6DD5"/>
    <w:rsid w:val="002C71F6"/>
    <w:rsid w:val="002D04C4"/>
    <w:rsid w:val="002D24D6"/>
    <w:rsid w:val="002D3D2C"/>
    <w:rsid w:val="002D3D8E"/>
    <w:rsid w:val="002D4257"/>
    <w:rsid w:val="002D4AD8"/>
    <w:rsid w:val="002D4FE5"/>
    <w:rsid w:val="002D59DC"/>
    <w:rsid w:val="002D5C95"/>
    <w:rsid w:val="002D6F55"/>
    <w:rsid w:val="002D749E"/>
    <w:rsid w:val="002E01DD"/>
    <w:rsid w:val="002E0901"/>
    <w:rsid w:val="002E1AA7"/>
    <w:rsid w:val="002E1F37"/>
    <w:rsid w:val="002E235D"/>
    <w:rsid w:val="002E2D5F"/>
    <w:rsid w:val="002E3871"/>
    <w:rsid w:val="002E4504"/>
    <w:rsid w:val="002E4586"/>
    <w:rsid w:val="002E5DF2"/>
    <w:rsid w:val="002E6BB7"/>
    <w:rsid w:val="002E6CA7"/>
    <w:rsid w:val="002E7183"/>
    <w:rsid w:val="002E78EF"/>
    <w:rsid w:val="002E7EB6"/>
    <w:rsid w:val="002F0D01"/>
    <w:rsid w:val="002F10E6"/>
    <w:rsid w:val="002F166C"/>
    <w:rsid w:val="002F2802"/>
    <w:rsid w:val="002F2F45"/>
    <w:rsid w:val="002F31D5"/>
    <w:rsid w:val="002F354C"/>
    <w:rsid w:val="002F3B40"/>
    <w:rsid w:val="002F41E6"/>
    <w:rsid w:val="002F4FDC"/>
    <w:rsid w:val="002F519A"/>
    <w:rsid w:val="002F60A8"/>
    <w:rsid w:val="002F6484"/>
    <w:rsid w:val="002F6AEB"/>
    <w:rsid w:val="002F719A"/>
    <w:rsid w:val="002F7C08"/>
    <w:rsid w:val="00300E82"/>
    <w:rsid w:val="0030128B"/>
    <w:rsid w:val="00301646"/>
    <w:rsid w:val="0030274F"/>
    <w:rsid w:val="003029C1"/>
    <w:rsid w:val="003035CB"/>
    <w:rsid w:val="00303FFC"/>
    <w:rsid w:val="00304441"/>
    <w:rsid w:val="00304D71"/>
    <w:rsid w:val="00305025"/>
    <w:rsid w:val="003066EB"/>
    <w:rsid w:val="00306F41"/>
    <w:rsid w:val="00307846"/>
    <w:rsid w:val="00310879"/>
    <w:rsid w:val="00310A7E"/>
    <w:rsid w:val="00311FC9"/>
    <w:rsid w:val="00312087"/>
    <w:rsid w:val="00312094"/>
    <w:rsid w:val="0031306E"/>
    <w:rsid w:val="00313075"/>
    <w:rsid w:val="00315BAB"/>
    <w:rsid w:val="00315D1F"/>
    <w:rsid w:val="0031623D"/>
    <w:rsid w:val="003162BD"/>
    <w:rsid w:val="00317110"/>
    <w:rsid w:val="00317215"/>
    <w:rsid w:val="00317620"/>
    <w:rsid w:val="003179E6"/>
    <w:rsid w:val="00322189"/>
    <w:rsid w:val="0032248D"/>
    <w:rsid w:val="00322EE2"/>
    <w:rsid w:val="003233D6"/>
    <w:rsid w:val="00324674"/>
    <w:rsid w:val="00324823"/>
    <w:rsid w:val="00324F83"/>
    <w:rsid w:val="003263E2"/>
    <w:rsid w:val="003269A4"/>
    <w:rsid w:val="00327306"/>
    <w:rsid w:val="00330545"/>
    <w:rsid w:val="003305A0"/>
    <w:rsid w:val="00330BEC"/>
    <w:rsid w:val="00331D02"/>
    <w:rsid w:val="0033310D"/>
    <w:rsid w:val="0033383A"/>
    <w:rsid w:val="003342A8"/>
    <w:rsid w:val="003346E0"/>
    <w:rsid w:val="0033747F"/>
    <w:rsid w:val="0033764F"/>
    <w:rsid w:val="003413CD"/>
    <w:rsid w:val="00341ECE"/>
    <w:rsid w:val="00341F74"/>
    <w:rsid w:val="003424CB"/>
    <w:rsid w:val="00343F8E"/>
    <w:rsid w:val="0034415B"/>
    <w:rsid w:val="003447BD"/>
    <w:rsid w:val="00344E9D"/>
    <w:rsid w:val="00344F3B"/>
    <w:rsid w:val="003451F1"/>
    <w:rsid w:val="003460F8"/>
    <w:rsid w:val="003469FE"/>
    <w:rsid w:val="003473B9"/>
    <w:rsid w:val="00350FDD"/>
    <w:rsid w:val="00352B81"/>
    <w:rsid w:val="00354D77"/>
    <w:rsid w:val="00355293"/>
    <w:rsid w:val="0035578A"/>
    <w:rsid w:val="003563F5"/>
    <w:rsid w:val="00356EEB"/>
    <w:rsid w:val="00356F0F"/>
    <w:rsid w:val="0035702E"/>
    <w:rsid w:val="00357632"/>
    <w:rsid w:val="00360921"/>
    <w:rsid w:val="00360A71"/>
    <w:rsid w:val="0036283B"/>
    <w:rsid w:val="00362C33"/>
    <w:rsid w:val="0036315F"/>
    <w:rsid w:val="0036329F"/>
    <w:rsid w:val="00363F5B"/>
    <w:rsid w:val="0036563D"/>
    <w:rsid w:val="00366A13"/>
    <w:rsid w:val="003674D3"/>
    <w:rsid w:val="00370385"/>
    <w:rsid w:val="00370CEA"/>
    <w:rsid w:val="003713CE"/>
    <w:rsid w:val="003721C7"/>
    <w:rsid w:val="003732C1"/>
    <w:rsid w:val="00373A2B"/>
    <w:rsid w:val="00374C3B"/>
    <w:rsid w:val="00376109"/>
    <w:rsid w:val="0037661A"/>
    <w:rsid w:val="00376CA3"/>
    <w:rsid w:val="00377A34"/>
    <w:rsid w:val="0038023B"/>
    <w:rsid w:val="00381460"/>
    <w:rsid w:val="00381820"/>
    <w:rsid w:val="00382302"/>
    <w:rsid w:val="00382BD0"/>
    <w:rsid w:val="003845AE"/>
    <w:rsid w:val="00384A04"/>
    <w:rsid w:val="00386D07"/>
    <w:rsid w:val="00386FEE"/>
    <w:rsid w:val="00387D0D"/>
    <w:rsid w:val="003911D5"/>
    <w:rsid w:val="00391333"/>
    <w:rsid w:val="003915DF"/>
    <w:rsid w:val="00392A97"/>
    <w:rsid w:val="00392E74"/>
    <w:rsid w:val="00393FA8"/>
    <w:rsid w:val="003954FD"/>
    <w:rsid w:val="00395643"/>
    <w:rsid w:val="00395FCA"/>
    <w:rsid w:val="003976C8"/>
    <w:rsid w:val="003978CB"/>
    <w:rsid w:val="003A005E"/>
    <w:rsid w:val="003A0171"/>
    <w:rsid w:val="003A0904"/>
    <w:rsid w:val="003A10C0"/>
    <w:rsid w:val="003A1372"/>
    <w:rsid w:val="003A2765"/>
    <w:rsid w:val="003A2C5C"/>
    <w:rsid w:val="003A4213"/>
    <w:rsid w:val="003A4884"/>
    <w:rsid w:val="003A4F55"/>
    <w:rsid w:val="003A5EB5"/>
    <w:rsid w:val="003B017F"/>
    <w:rsid w:val="003B1BBB"/>
    <w:rsid w:val="003B22D0"/>
    <w:rsid w:val="003B4FD2"/>
    <w:rsid w:val="003B6258"/>
    <w:rsid w:val="003B70BD"/>
    <w:rsid w:val="003C0ADB"/>
    <w:rsid w:val="003C0ADD"/>
    <w:rsid w:val="003C21D7"/>
    <w:rsid w:val="003C27D3"/>
    <w:rsid w:val="003C3468"/>
    <w:rsid w:val="003C3668"/>
    <w:rsid w:val="003C489B"/>
    <w:rsid w:val="003C4D25"/>
    <w:rsid w:val="003C61F0"/>
    <w:rsid w:val="003C6259"/>
    <w:rsid w:val="003C73AA"/>
    <w:rsid w:val="003C779C"/>
    <w:rsid w:val="003D0B03"/>
    <w:rsid w:val="003D16CB"/>
    <w:rsid w:val="003D17DA"/>
    <w:rsid w:val="003D1A93"/>
    <w:rsid w:val="003D21E7"/>
    <w:rsid w:val="003D29B6"/>
    <w:rsid w:val="003D2C2C"/>
    <w:rsid w:val="003D2CBF"/>
    <w:rsid w:val="003D534E"/>
    <w:rsid w:val="003D59FB"/>
    <w:rsid w:val="003D676B"/>
    <w:rsid w:val="003D6C55"/>
    <w:rsid w:val="003D78B6"/>
    <w:rsid w:val="003E3EC5"/>
    <w:rsid w:val="003E3EFF"/>
    <w:rsid w:val="003E42CF"/>
    <w:rsid w:val="003E4F80"/>
    <w:rsid w:val="003E6B1F"/>
    <w:rsid w:val="003E7087"/>
    <w:rsid w:val="003E79E3"/>
    <w:rsid w:val="003E7AC8"/>
    <w:rsid w:val="003E7CD0"/>
    <w:rsid w:val="003F0A35"/>
    <w:rsid w:val="003F0C27"/>
    <w:rsid w:val="003F15D4"/>
    <w:rsid w:val="003F27C4"/>
    <w:rsid w:val="003F42AE"/>
    <w:rsid w:val="003F42B7"/>
    <w:rsid w:val="003F4D7F"/>
    <w:rsid w:val="003F5BD9"/>
    <w:rsid w:val="003F5D5D"/>
    <w:rsid w:val="003F5D71"/>
    <w:rsid w:val="003F6D7E"/>
    <w:rsid w:val="003F6F6B"/>
    <w:rsid w:val="003F7573"/>
    <w:rsid w:val="003F7C3F"/>
    <w:rsid w:val="004015C2"/>
    <w:rsid w:val="00401BD5"/>
    <w:rsid w:val="00402201"/>
    <w:rsid w:val="004055E2"/>
    <w:rsid w:val="00405A45"/>
    <w:rsid w:val="00405C3B"/>
    <w:rsid w:val="00405F67"/>
    <w:rsid w:val="0040798D"/>
    <w:rsid w:val="00410048"/>
    <w:rsid w:val="004107BF"/>
    <w:rsid w:val="00411623"/>
    <w:rsid w:val="00411711"/>
    <w:rsid w:val="00411BBA"/>
    <w:rsid w:val="004130F9"/>
    <w:rsid w:val="00413A34"/>
    <w:rsid w:val="00414836"/>
    <w:rsid w:val="004152B0"/>
    <w:rsid w:val="00415FBB"/>
    <w:rsid w:val="004163D4"/>
    <w:rsid w:val="00416429"/>
    <w:rsid w:val="00416FA4"/>
    <w:rsid w:val="00417376"/>
    <w:rsid w:val="004203DD"/>
    <w:rsid w:val="004215C2"/>
    <w:rsid w:val="00422AEF"/>
    <w:rsid w:val="00423580"/>
    <w:rsid w:val="004251D8"/>
    <w:rsid w:val="00426717"/>
    <w:rsid w:val="00427BCC"/>
    <w:rsid w:val="00430033"/>
    <w:rsid w:val="004306C1"/>
    <w:rsid w:val="00432862"/>
    <w:rsid w:val="00433101"/>
    <w:rsid w:val="0043333D"/>
    <w:rsid w:val="00433D81"/>
    <w:rsid w:val="00434320"/>
    <w:rsid w:val="00434AFB"/>
    <w:rsid w:val="00440963"/>
    <w:rsid w:val="0044122A"/>
    <w:rsid w:val="00442358"/>
    <w:rsid w:val="00442F64"/>
    <w:rsid w:val="00444E49"/>
    <w:rsid w:val="004467C2"/>
    <w:rsid w:val="00447C09"/>
    <w:rsid w:val="00450698"/>
    <w:rsid w:val="00450E69"/>
    <w:rsid w:val="0045273E"/>
    <w:rsid w:val="0045384E"/>
    <w:rsid w:val="00453899"/>
    <w:rsid w:val="00453A6E"/>
    <w:rsid w:val="0045420A"/>
    <w:rsid w:val="00455121"/>
    <w:rsid w:val="00456636"/>
    <w:rsid w:val="00456BA5"/>
    <w:rsid w:val="00456E9E"/>
    <w:rsid w:val="00462202"/>
    <w:rsid w:val="00463BF0"/>
    <w:rsid w:val="00463FF5"/>
    <w:rsid w:val="00464DCB"/>
    <w:rsid w:val="00466E88"/>
    <w:rsid w:val="0046794C"/>
    <w:rsid w:val="00470CD1"/>
    <w:rsid w:val="0047133D"/>
    <w:rsid w:val="00471468"/>
    <w:rsid w:val="0047158F"/>
    <w:rsid w:val="004716C0"/>
    <w:rsid w:val="00471A9C"/>
    <w:rsid w:val="004727A7"/>
    <w:rsid w:val="004729A9"/>
    <w:rsid w:val="00473030"/>
    <w:rsid w:val="00473268"/>
    <w:rsid w:val="004733EC"/>
    <w:rsid w:val="00473EC1"/>
    <w:rsid w:val="004759A2"/>
    <w:rsid w:val="00480D12"/>
    <w:rsid w:val="00481CC6"/>
    <w:rsid w:val="00483F22"/>
    <w:rsid w:val="00484945"/>
    <w:rsid w:val="00484D12"/>
    <w:rsid w:val="00485021"/>
    <w:rsid w:val="0048598D"/>
    <w:rsid w:val="00486E7C"/>
    <w:rsid w:val="00487358"/>
    <w:rsid w:val="00487374"/>
    <w:rsid w:val="0049025D"/>
    <w:rsid w:val="00490650"/>
    <w:rsid w:val="0049198F"/>
    <w:rsid w:val="0049337A"/>
    <w:rsid w:val="00493C9A"/>
    <w:rsid w:val="00494299"/>
    <w:rsid w:val="004963C1"/>
    <w:rsid w:val="00496E87"/>
    <w:rsid w:val="00496EDD"/>
    <w:rsid w:val="00497428"/>
    <w:rsid w:val="00497B29"/>
    <w:rsid w:val="004A0522"/>
    <w:rsid w:val="004A125A"/>
    <w:rsid w:val="004A12CD"/>
    <w:rsid w:val="004A563F"/>
    <w:rsid w:val="004A5AA1"/>
    <w:rsid w:val="004A5AB3"/>
    <w:rsid w:val="004A622C"/>
    <w:rsid w:val="004A6934"/>
    <w:rsid w:val="004A73AA"/>
    <w:rsid w:val="004A7D7A"/>
    <w:rsid w:val="004B00D1"/>
    <w:rsid w:val="004B038D"/>
    <w:rsid w:val="004B0F89"/>
    <w:rsid w:val="004B1821"/>
    <w:rsid w:val="004B22DF"/>
    <w:rsid w:val="004B40FF"/>
    <w:rsid w:val="004B48EC"/>
    <w:rsid w:val="004B51E8"/>
    <w:rsid w:val="004B55F6"/>
    <w:rsid w:val="004B5737"/>
    <w:rsid w:val="004B5AFF"/>
    <w:rsid w:val="004B5BCD"/>
    <w:rsid w:val="004B70D3"/>
    <w:rsid w:val="004B7ED8"/>
    <w:rsid w:val="004C1DB8"/>
    <w:rsid w:val="004C41AF"/>
    <w:rsid w:val="004C4433"/>
    <w:rsid w:val="004C4AE7"/>
    <w:rsid w:val="004C4B03"/>
    <w:rsid w:val="004C4D9A"/>
    <w:rsid w:val="004C5065"/>
    <w:rsid w:val="004C56E3"/>
    <w:rsid w:val="004C5B22"/>
    <w:rsid w:val="004C628A"/>
    <w:rsid w:val="004C62D7"/>
    <w:rsid w:val="004C6551"/>
    <w:rsid w:val="004C7227"/>
    <w:rsid w:val="004C79DE"/>
    <w:rsid w:val="004D0B1B"/>
    <w:rsid w:val="004D10EB"/>
    <w:rsid w:val="004D1518"/>
    <w:rsid w:val="004D1B6A"/>
    <w:rsid w:val="004D3486"/>
    <w:rsid w:val="004D393A"/>
    <w:rsid w:val="004D3E01"/>
    <w:rsid w:val="004D42BE"/>
    <w:rsid w:val="004D6099"/>
    <w:rsid w:val="004D6150"/>
    <w:rsid w:val="004D6902"/>
    <w:rsid w:val="004D71A0"/>
    <w:rsid w:val="004D761A"/>
    <w:rsid w:val="004D7B3A"/>
    <w:rsid w:val="004D7C92"/>
    <w:rsid w:val="004D7C9A"/>
    <w:rsid w:val="004E03CD"/>
    <w:rsid w:val="004E2EE5"/>
    <w:rsid w:val="004E3050"/>
    <w:rsid w:val="004E3A47"/>
    <w:rsid w:val="004E3BE4"/>
    <w:rsid w:val="004E3EAA"/>
    <w:rsid w:val="004E50A8"/>
    <w:rsid w:val="004E525E"/>
    <w:rsid w:val="004E55CB"/>
    <w:rsid w:val="004E5603"/>
    <w:rsid w:val="004E5DF8"/>
    <w:rsid w:val="004E6282"/>
    <w:rsid w:val="004E6722"/>
    <w:rsid w:val="004F20BB"/>
    <w:rsid w:val="004F3020"/>
    <w:rsid w:val="004F583E"/>
    <w:rsid w:val="004F5C46"/>
    <w:rsid w:val="004F61C8"/>
    <w:rsid w:val="004F687F"/>
    <w:rsid w:val="004F6A79"/>
    <w:rsid w:val="00501594"/>
    <w:rsid w:val="00501912"/>
    <w:rsid w:val="00501F49"/>
    <w:rsid w:val="005028F3"/>
    <w:rsid w:val="00504FE1"/>
    <w:rsid w:val="005050FC"/>
    <w:rsid w:val="00505752"/>
    <w:rsid w:val="00506D09"/>
    <w:rsid w:val="00506E6D"/>
    <w:rsid w:val="005071E0"/>
    <w:rsid w:val="00507321"/>
    <w:rsid w:val="00507D98"/>
    <w:rsid w:val="00510C4C"/>
    <w:rsid w:val="00510EE5"/>
    <w:rsid w:val="0051103E"/>
    <w:rsid w:val="00511A64"/>
    <w:rsid w:val="00512189"/>
    <w:rsid w:val="00512514"/>
    <w:rsid w:val="0051275D"/>
    <w:rsid w:val="00513A36"/>
    <w:rsid w:val="005152AF"/>
    <w:rsid w:val="00515511"/>
    <w:rsid w:val="00516B5A"/>
    <w:rsid w:val="005172D9"/>
    <w:rsid w:val="00517AE5"/>
    <w:rsid w:val="00517CCB"/>
    <w:rsid w:val="00522356"/>
    <w:rsid w:val="00523C57"/>
    <w:rsid w:val="00524081"/>
    <w:rsid w:val="0052477A"/>
    <w:rsid w:val="00525780"/>
    <w:rsid w:val="00526F83"/>
    <w:rsid w:val="00527259"/>
    <w:rsid w:val="0052754C"/>
    <w:rsid w:val="005275CA"/>
    <w:rsid w:val="005303E5"/>
    <w:rsid w:val="00530B04"/>
    <w:rsid w:val="005320DE"/>
    <w:rsid w:val="00532E00"/>
    <w:rsid w:val="005343AD"/>
    <w:rsid w:val="00534B7B"/>
    <w:rsid w:val="00535517"/>
    <w:rsid w:val="00535D8A"/>
    <w:rsid w:val="005364CB"/>
    <w:rsid w:val="005374B6"/>
    <w:rsid w:val="005375F3"/>
    <w:rsid w:val="00540261"/>
    <w:rsid w:val="005414D7"/>
    <w:rsid w:val="005436EE"/>
    <w:rsid w:val="00543954"/>
    <w:rsid w:val="0054433C"/>
    <w:rsid w:val="005454C1"/>
    <w:rsid w:val="0054644B"/>
    <w:rsid w:val="005477C2"/>
    <w:rsid w:val="00547D1A"/>
    <w:rsid w:val="005505D2"/>
    <w:rsid w:val="00550C48"/>
    <w:rsid w:val="00551009"/>
    <w:rsid w:val="00551D96"/>
    <w:rsid w:val="00553178"/>
    <w:rsid w:val="00553E17"/>
    <w:rsid w:val="00556317"/>
    <w:rsid w:val="0055723C"/>
    <w:rsid w:val="00557A02"/>
    <w:rsid w:val="0056131B"/>
    <w:rsid w:val="00561B87"/>
    <w:rsid w:val="005622D4"/>
    <w:rsid w:val="00562D69"/>
    <w:rsid w:val="0056308C"/>
    <w:rsid w:val="00563A08"/>
    <w:rsid w:val="005643E0"/>
    <w:rsid w:val="005655D9"/>
    <w:rsid w:val="00565D79"/>
    <w:rsid w:val="00566783"/>
    <w:rsid w:val="00566B83"/>
    <w:rsid w:val="005700AE"/>
    <w:rsid w:val="0057014D"/>
    <w:rsid w:val="005702A4"/>
    <w:rsid w:val="00570891"/>
    <w:rsid w:val="00570E47"/>
    <w:rsid w:val="00571FAA"/>
    <w:rsid w:val="0057249E"/>
    <w:rsid w:val="005734A6"/>
    <w:rsid w:val="0057402A"/>
    <w:rsid w:val="00574A33"/>
    <w:rsid w:val="0057576B"/>
    <w:rsid w:val="00576D1A"/>
    <w:rsid w:val="00577042"/>
    <w:rsid w:val="00577A91"/>
    <w:rsid w:val="00580111"/>
    <w:rsid w:val="00581186"/>
    <w:rsid w:val="00582A57"/>
    <w:rsid w:val="005837DE"/>
    <w:rsid w:val="00584A61"/>
    <w:rsid w:val="00585FBC"/>
    <w:rsid w:val="005867E0"/>
    <w:rsid w:val="00587002"/>
    <w:rsid w:val="005875DD"/>
    <w:rsid w:val="00590284"/>
    <w:rsid w:val="0059043B"/>
    <w:rsid w:val="00592B20"/>
    <w:rsid w:val="0059520B"/>
    <w:rsid w:val="005954B6"/>
    <w:rsid w:val="00595CF2"/>
    <w:rsid w:val="00595EE2"/>
    <w:rsid w:val="00597DFD"/>
    <w:rsid w:val="00597FB3"/>
    <w:rsid w:val="005A18A9"/>
    <w:rsid w:val="005A19E6"/>
    <w:rsid w:val="005A3B79"/>
    <w:rsid w:val="005A417C"/>
    <w:rsid w:val="005A5AAA"/>
    <w:rsid w:val="005A5E2F"/>
    <w:rsid w:val="005A68EA"/>
    <w:rsid w:val="005A7658"/>
    <w:rsid w:val="005A7762"/>
    <w:rsid w:val="005B08D9"/>
    <w:rsid w:val="005B1605"/>
    <w:rsid w:val="005B1B85"/>
    <w:rsid w:val="005B3CE9"/>
    <w:rsid w:val="005B4370"/>
    <w:rsid w:val="005B48B5"/>
    <w:rsid w:val="005B5E5E"/>
    <w:rsid w:val="005B7386"/>
    <w:rsid w:val="005C2056"/>
    <w:rsid w:val="005C2E81"/>
    <w:rsid w:val="005C3D54"/>
    <w:rsid w:val="005C4297"/>
    <w:rsid w:val="005C5DFD"/>
    <w:rsid w:val="005C61B6"/>
    <w:rsid w:val="005C73EB"/>
    <w:rsid w:val="005C755A"/>
    <w:rsid w:val="005C7F3A"/>
    <w:rsid w:val="005D25FC"/>
    <w:rsid w:val="005D2C6E"/>
    <w:rsid w:val="005D39D7"/>
    <w:rsid w:val="005D6A8A"/>
    <w:rsid w:val="005D6F88"/>
    <w:rsid w:val="005D76B5"/>
    <w:rsid w:val="005E07AC"/>
    <w:rsid w:val="005E20E4"/>
    <w:rsid w:val="005E244E"/>
    <w:rsid w:val="005E271E"/>
    <w:rsid w:val="005E2A92"/>
    <w:rsid w:val="005E3654"/>
    <w:rsid w:val="005E48DC"/>
    <w:rsid w:val="005E4F82"/>
    <w:rsid w:val="005E54A4"/>
    <w:rsid w:val="005E74E5"/>
    <w:rsid w:val="005F40DA"/>
    <w:rsid w:val="005F413C"/>
    <w:rsid w:val="005F498C"/>
    <w:rsid w:val="005F544D"/>
    <w:rsid w:val="005F5FC7"/>
    <w:rsid w:val="005F6906"/>
    <w:rsid w:val="005F7477"/>
    <w:rsid w:val="006024A0"/>
    <w:rsid w:val="0060267D"/>
    <w:rsid w:val="00603503"/>
    <w:rsid w:val="006048BC"/>
    <w:rsid w:val="0060547F"/>
    <w:rsid w:val="00605D4C"/>
    <w:rsid w:val="006069E7"/>
    <w:rsid w:val="006103D8"/>
    <w:rsid w:val="006107A6"/>
    <w:rsid w:val="00610AEA"/>
    <w:rsid w:val="0061102E"/>
    <w:rsid w:val="0061234B"/>
    <w:rsid w:val="00612548"/>
    <w:rsid w:val="00612B18"/>
    <w:rsid w:val="00612CEE"/>
    <w:rsid w:val="006136A7"/>
    <w:rsid w:val="0061534A"/>
    <w:rsid w:val="00615A28"/>
    <w:rsid w:val="00615C6F"/>
    <w:rsid w:val="00616326"/>
    <w:rsid w:val="00617773"/>
    <w:rsid w:val="006179B7"/>
    <w:rsid w:val="0062022B"/>
    <w:rsid w:val="00622463"/>
    <w:rsid w:val="006248CB"/>
    <w:rsid w:val="00625D3C"/>
    <w:rsid w:val="006276C3"/>
    <w:rsid w:val="006278AD"/>
    <w:rsid w:val="00630D0A"/>
    <w:rsid w:val="006310E1"/>
    <w:rsid w:val="00631AA9"/>
    <w:rsid w:val="00633425"/>
    <w:rsid w:val="006335B5"/>
    <w:rsid w:val="0063414E"/>
    <w:rsid w:val="00635824"/>
    <w:rsid w:val="006369CF"/>
    <w:rsid w:val="00637474"/>
    <w:rsid w:val="0064071E"/>
    <w:rsid w:val="006407D4"/>
    <w:rsid w:val="00641238"/>
    <w:rsid w:val="00641DB7"/>
    <w:rsid w:val="00642A76"/>
    <w:rsid w:val="00642D30"/>
    <w:rsid w:val="00642F49"/>
    <w:rsid w:val="00643198"/>
    <w:rsid w:val="00643D5E"/>
    <w:rsid w:val="00643F1F"/>
    <w:rsid w:val="006453F7"/>
    <w:rsid w:val="0064568E"/>
    <w:rsid w:val="0064586D"/>
    <w:rsid w:val="0064675B"/>
    <w:rsid w:val="00646A9D"/>
    <w:rsid w:val="006471E5"/>
    <w:rsid w:val="006478D3"/>
    <w:rsid w:val="00647CAE"/>
    <w:rsid w:val="006501AB"/>
    <w:rsid w:val="006506AA"/>
    <w:rsid w:val="00651D8D"/>
    <w:rsid w:val="00652CDC"/>
    <w:rsid w:val="00652F73"/>
    <w:rsid w:val="00653513"/>
    <w:rsid w:val="00653C0C"/>
    <w:rsid w:val="00653E08"/>
    <w:rsid w:val="00656519"/>
    <w:rsid w:val="006602AB"/>
    <w:rsid w:val="00660918"/>
    <w:rsid w:val="006612D2"/>
    <w:rsid w:val="0066185B"/>
    <w:rsid w:val="006618E4"/>
    <w:rsid w:val="00661DB0"/>
    <w:rsid w:val="00661E87"/>
    <w:rsid w:val="00661F6B"/>
    <w:rsid w:val="0066211F"/>
    <w:rsid w:val="006631ED"/>
    <w:rsid w:val="00664405"/>
    <w:rsid w:val="00664E3A"/>
    <w:rsid w:val="00665FDE"/>
    <w:rsid w:val="00665FEB"/>
    <w:rsid w:val="006662B5"/>
    <w:rsid w:val="006700FF"/>
    <w:rsid w:val="00670C4B"/>
    <w:rsid w:val="006743CB"/>
    <w:rsid w:val="00674E58"/>
    <w:rsid w:val="0067696C"/>
    <w:rsid w:val="006806F6"/>
    <w:rsid w:val="00680C83"/>
    <w:rsid w:val="00682397"/>
    <w:rsid w:val="00682886"/>
    <w:rsid w:val="00682BAD"/>
    <w:rsid w:val="00682EEB"/>
    <w:rsid w:val="006838D9"/>
    <w:rsid w:val="0068414D"/>
    <w:rsid w:val="00684440"/>
    <w:rsid w:val="0068799C"/>
    <w:rsid w:val="00687A32"/>
    <w:rsid w:val="006902F3"/>
    <w:rsid w:val="00690322"/>
    <w:rsid w:val="00690AAF"/>
    <w:rsid w:val="006918EE"/>
    <w:rsid w:val="00691E93"/>
    <w:rsid w:val="006925C1"/>
    <w:rsid w:val="006949BB"/>
    <w:rsid w:val="00694D5C"/>
    <w:rsid w:val="00694D9C"/>
    <w:rsid w:val="00695474"/>
    <w:rsid w:val="00696387"/>
    <w:rsid w:val="006976E1"/>
    <w:rsid w:val="006A0ACC"/>
    <w:rsid w:val="006A0D93"/>
    <w:rsid w:val="006A102F"/>
    <w:rsid w:val="006A2C8B"/>
    <w:rsid w:val="006A5153"/>
    <w:rsid w:val="006A5395"/>
    <w:rsid w:val="006A53B1"/>
    <w:rsid w:val="006A551A"/>
    <w:rsid w:val="006A5620"/>
    <w:rsid w:val="006A79F2"/>
    <w:rsid w:val="006B051B"/>
    <w:rsid w:val="006B0B67"/>
    <w:rsid w:val="006B1403"/>
    <w:rsid w:val="006B1990"/>
    <w:rsid w:val="006B1A4D"/>
    <w:rsid w:val="006B24FA"/>
    <w:rsid w:val="006B361B"/>
    <w:rsid w:val="006B3EE1"/>
    <w:rsid w:val="006B50BE"/>
    <w:rsid w:val="006B5556"/>
    <w:rsid w:val="006B5FD5"/>
    <w:rsid w:val="006B651F"/>
    <w:rsid w:val="006B67D4"/>
    <w:rsid w:val="006B67E3"/>
    <w:rsid w:val="006B6A34"/>
    <w:rsid w:val="006B74F3"/>
    <w:rsid w:val="006C0408"/>
    <w:rsid w:val="006C0A51"/>
    <w:rsid w:val="006C0F7D"/>
    <w:rsid w:val="006C1435"/>
    <w:rsid w:val="006C19C8"/>
    <w:rsid w:val="006C1C35"/>
    <w:rsid w:val="006C2860"/>
    <w:rsid w:val="006C34BD"/>
    <w:rsid w:val="006C4787"/>
    <w:rsid w:val="006C55CD"/>
    <w:rsid w:val="006C55FD"/>
    <w:rsid w:val="006C5C64"/>
    <w:rsid w:val="006C5E4A"/>
    <w:rsid w:val="006C60BC"/>
    <w:rsid w:val="006D0B51"/>
    <w:rsid w:val="006D1169"/>
    <w:rsid w:val="006D1B45"/>
    <w:rsid w:val="006D23E6"/>
    <w:rsid w:val="006D2F61"/>
    <w:rsid w:val="006D307F"/>
    <w:rsid w:val="006D389D"/>
    <w:rsid w:val="006D3C38"/>
    <w:rsid w:val="006D4CA7"/>
    <w:rsid w:val="006D4F8F"/>
    <w:rsid w:val="006D6A15"/>
    <w:rsid w:val="006E176D"/>
    <w:rsid w:val="006E2C9D"/>
    <w:rsid w:val="006E3641"/>
    <w:rsid w:val="006E3906"/>
    <w:rsid w:val="006E3AF7"/>
    <w:rsid w:val="006E417A"/>
    <w:rsid w:val="006E419C"/>
    <w:rsid w:val="006E4AD9"/>
    <w:rsid w:val="006E5FDB"/>
    <w:rsid w:val="006F07DD"/>
    <w:rsid w:val="006F0A58"/>
    <w:rsid w:val="006F1299"/>
    <w:rsid w:val="006F1846"/>
    <w:rsid w:val="006F214F"/>
    <w:rsid w:val="006F2837"/>
    <w:rsid w:val="006F30F0"/>
    <w:rsid w:val="006F3E0F"/>
    <w:rsid w:val="006F40C7"/>
    <w:rsid w:val="006F4459"/>
    <w:rsid w:val="006F49D4"/>
    <w:rsid w:val="006F56D2"/>
    <w:rsid w:val="006F6557"/>
    <w:rsid w:val="006F7E0D"/>
    <w:rsid w:val="00700E63"/>
    <w:rsid w:val="00701BBD"/>
    <w:rsid w:val="00702340"/>
    <w:rsid w:val="007024DC"/>
    <w:rsid w:val="00703DE1"/>
    <w:rsid w:val="0070449C"/>
    <w:rsid w:val="00705096"/>
    <w:rsid w:val="0070512C"/>
    <w:rsid w:val="0070532B"/>
    <w:rsid w:val="00707208"/>
    <w:rsid w:val="00707A4D"/>
    <w:rsid w:val="00711F11"/>
    <w:rsid w:val="0071265A"/>
    <w:rsid w:val="00712C36"/>
    <w:rsid w:val="00713726"/>
    <w:rsid w:val="00714DB6"/>
    <w:rsid w:val="00715E56"/>
    <w:rsid w:val="00717AA9"/>
    <w:rsid w:val="0072031A"/>
    <w:rsid w:val="007203ED"/>
    <w:rsid w:val="007219CA"/>
    <w:rsid w:val="00721B68"/>
    <w:rsid w:val="00721E2E"/>
    <w:rsid w:val="00722D74"/>
    <w:rsid w:val="007240AB"/>
    <w:rsid w:val="007249DE"/>
    <w:rsid w:val="00724F70"/>
    <w:rsid w:val="007254A7"/>
    <w:rsid w:val="007255F0"/>
    <w:rsid w:val="0072599A"/>
    <w:rsid w:val="007264EA"/>
    <w:rsid w:val="0072673A"/>
    <w:rsid w:val="00730336"/>
    <w:rsid w:val="00730C18"/>
    <w:rsid w:val="00730DF2"/>
    <w:rsid w:val="00730F7D"/>
    <w:rsid w:val="0073109F"/>
    <w:rsid w:val="00731144"/>
    <w:rsid w:val="00732B18"/>
    <w:rsid w:val="00733F9F"/>
    <w:rsid w:val="00734278"/>
    <w:rsid w:val="0073584A"/>
    <w:rsid w:val="00735D2A"/>
    <w:rsid w:val="00735E15"/>
    <w:rsid w:val="0073610A"/>
    <w:rsid w:val="00740055"/>
    <w:rsid w:val="00740A1A"/>
    <w:rsid w:val="00740C11"/>
    <w:rsid w:val="00741C6A"/>
    <w:rsid w:val="00741D68"/>
    <w:rsid w:val="0074284D"/>
    <w:rsid w:val="00742C1D"/>
    <w:rsid w:val="0074353E"/>
    <w:rsid w:val="00743F62"/>
    <w:rsid w:val="00744982"/>
    <w:rsid w:val="00746782"/>
    <w:rsid w:val="0074705C"/>
    <w:rsid w:val="007509CA"/>
    <w:rsid w:val="0075216D"/>
    <w:rsid w:val="007525B7"/>
    <w:rsid w:val="007525EF"/>
    <w:rsid w:val="00753BDC"/>
    <w:rsid w:val="007540D5"/>
    <w:rsid w:val="0075413F"/>
    <w:rsid w:val="007555B9"/>
    <w:rsid w:val="00755B87"/>
    <w:rsid w:val="007607D0"/>
    <w:rsid w:val="007609A6"/>
    <w:rsid w:val="00760DDC"/>
    <w:rsid w:val="00761553"/>
    <w:rsid w:val="007617F8"/>
    <w:rsid w:val="00762D49"/>
    <w:rsid w:val="007630A4"/>
    <w:rsid w:val="0076333F"/>
    <w:rsid w:val="00763EA9"/>
    <w:rsid w:val="0076464B"/>
    <w:rsid w:val="0076564D"/>
    <w:rsid w:val="0076654B"/>
    <w:rsid w:val="007703BD"/>
    <w:rsid w:val="00770F70"/>
    <w:rsid w:val="007713B0"/>
    <w:rsid w:val="007723A8"/>
    <w:rsid w:val="00772627"/>
    <w:rsid w:val="007729CB"/>
    <w:rsid w:val="007729DA"/>
    <w:rsid w:val="00772E82"/>
    <w:rsid w:val="00773776"/>
    <w:rsid w:val="00773961"/>
    <w:rsid w:val="007745AE"/>
    <w:rsid w:val="00774C05"/>
    <w:rsid w:val="007754D1"/>
    <w:rsid w:val="00775645"/>
    <w:rsid w:val="00775C62"/>
    <w:rsid w:val="00781DAA"/>
    <w:rsid w:val="00781E2E"/>
    <w:rsid w:val="00782CC3"/>
    <w:rsid w:val="007831E1"/>
    <w:rsid w:val="00783744"/>
    <w:rsid w:val="00784385"/>
    <w:rsid w:val="007848E1"/>
    <w:rsid w:val="00784D3E"/>
    <w:rsid w:val="007854CB"/>
    <w:rsid w:val="00785D74"/>
    <w:rsid w:val="00785FFA"/>
    <w:rsid w:val="007863B6"/>
    <w:rsid w:val="00786F8D"/>
    <w:rsid w:val="00787C8B"/>
    <w:rsid w:val="007901BE"/>
    <w:rsid w:val="007912E5"/>
    <w:rsid w:val="00791A6C"/>
    <w:rsid w:val="007922D1"/>
    <w:rsid w:val="007925BD"/>
    <w:rsid w:val="007931DA"/>
    <w:rsid w:val="00794307"/>
    <w:rsid w:val="0079431B"/>
    <w:rsid w:val="00794BDC"/>
    <w:rsid w:val="00797327"/>
    <w:rsid w:val="007975FA"/>
    <w:rsid w:val="0079782D"/>
    <w:rsid w:val="00797CC1"/>
    <w:rsid w:val="007A179C"/>
    <w:rsid w:val="007A3ABD"/>
    <w:rsid w:val="007A4D42"/>
    <w:rsid w:val="007A4EA0"/>
    <w:rsid w:val="007A52CA"/>
    <w:rsid w:val="007A64A9"/>
    <w:rsid w:val="007A64D6"/>
    <w:rsid w:val="007A6FB3"/>
    <w:rsid w:val="007B04A1"/>
    <w:rsid w:val="007B2B67"/>
    <w:rsid w:val="007B2B82"/>
    <w:rsid w:val="007B3C4B"/>
    <w:rsid w:val="007B6792"/>
    <w:rsid w:val="007B6E8D"/>
    <w:rsid w:val="007B7B8C"/>
    <w:rsid w:val="007B7C5A"/>
    <w:rsid w:val="007B7D2F"/>
    <w:rsid w:val="007C07CF"/>
    <w:rsid w:val="007C0BD8"/>
    <w:rsid w:val="007C0D0B"/>
    <w:rsid w:val="007C10C6"/>
    <w:rsid w:val="007C1487"/>
    <w:rsid w:val="007C1C5D"/>
    <w:rsid w:val="007C2E24"/>
    <w:rsid w:val="007C37A6"/>
    <w:rsid w:val="007C502B"/>
    <w:rsid w:val="007C6BA8"/>
    <w:rsid w:val="007C6D27"/>
    <w:rsid w:val="007C729C"/>
    <w:rsid w:val="007C758C"/>
    <w:rsid w:val="007D1D50"/>
    <w:rsid w:val="007D26CC"/>
    <w:rsid w:val="007D2D13"/>
    <w:rsid w:val="007D2F5D"/>
    <w:rsid w:val="007D33A9"/>
    <w:rsid w:val="007D42C8"/>
    <w:rsid w:val="007D4A82"/>
    <w:rsid w:val="007D511F"/>
    <w:rsid w:val="007D5EE2"/>
    <w:rsid w:val="007D5FC4"/>
    <w:rsid w:val="007D61A8"/>
    <w:rsid w:val="007D6AC7"/>
    <w:rsid w:val="007E0C72"/>
    <w:rsid w:val="007E1790"/>
    <w:rsid w:val="007E1A1F"/>
    <w:rsid w:val="007E2283"/>
    <w:rsid w:val="007E2D8C"/>
    <w:rsid w:val="007E3006"/>
    <w:rsid w:val="007E34E4"/>
    <w:rsid w:val="007E376E"/>
    <w:rsid w:val="007E413E"/>
    <w:rsid w:val="007E47ED"/>
    <w:rsid w:val="007E4F81"/>
    <w:rsid w:val="007E5106"/>
    <w:rsid w:val="007E55B8"/>
    <w:rsid w:val="007E58E1"/>
    <w:rsid w:val="007E5C39"/>
    <w:rsid w:val="007F13AA"/>
    <w:rsid w:val="007F22A6"/>
    <w:rsid w:val="007F27FB"/>
    <w:rsid w:val="007F2ED9"/>
    <w:rsid w:val="007F2F20"/>
    <w:rsid w:val="007F320F"/>
    <w:rsid w:val="007F65B4"/>
    <w:rsid w:val="007F6731"/>
    <w:rsid w:val="007F7520"/>
    <w:rsid w:val="007F7557"/>
    <w:rsid w:val="00800DBC"/>
    <w:rsid w:val="00801E6B"/>
    <w:rsid w:val="00802B73"/>
    <w:rsid w:val="00802CA6"/>
    <w:rsid w:val="008034E7"/>
    <w:rsid w:val="00804966"/>
    <w:rsid w:val="00804BD8"/>
    <w:rsid w:val="008069A9"/>
    <w:rsid w:val="00806DDD"/>
    <w:rsid w:val="008073E2"/>
    <w:rsid w:val="00807AE9"/>
    <w:rsid w:val="00810622"/>
    <w:rsid w:val="00813350"/>
    <w:rsid w:val="00813AAB"/>
    <w:rsid w:val="0081400E"/>
    <w:rsid w:val="00814E33"/>
    <w:rsid w:val="00815725"/>
    <w:rsid w:val="00815941"/>
    <w:rsid w:val="00816574"/>
    <w:rsid w:val="00817550"/>
    <w:rsid w:val="00820A7A"/>
    <w:rsid w:val="00821FF7"/>
    <w:rsid w:val="00822AA6"/>
    <w:rsid w:val="00822D42"/>
    <w:rsid w:val="008230E3"/>
    <w:rsid w:val="00823118"/>
    <w:rsid w:val="008231A9"/>
    <w:rsid w:val="008233C7"/>
    <w:rsid w:val="00823B27"/>
    <w:rsid w:val="00823E83"/>
    <w:rsid w:val="00824F92"/>
    <w:rsid w:val="00825B05"/>
    <w:rsid w:val="00826D54"/>
    <w:rsid w:val="008317A4"/>
    <w:rsid w:val="00831AD5"/>
    <w:rsid w:val="008328FE"/>
    <w:rsid w:val="00832C91"/>
    <w:rsid w:val="00833CE0"/>
    <w:rsid w:val="00833ECB"/>
    <w:rsid w:val="00833F1B"/>
    <w:rsid w:val="00833FAB"/>
    <w:rsid w:val="0083431F"/>
    <w:rsid w:val="00834843"/>
    <w:rsid w:val="00834E1F"/>
    <w:rsid w:val="00835230"/>
    <w:rsid w:val="008363D1"/>
    <w:rsid w:val="00836FAC"/>
    <w:rsid w:val="008402F8"/>
    <w:rsid w:val="008411E6"/>
    <w:rsid w:val="00841A10"/>
    <w:rsid w:val="00841A86"/>
    <w:rsid w:val="008445C2"/>
    <w:rsid w:val="0084537F"/>
    <w:rsid w:val="00846B9C"/>
    <w:rsid w:val="00852242"/>
    <w:rsid w:val="008538BF"/>
    <w:rsid w:val="00853A0B"/>
    <w:rsid w:val="00854960"/>
    <w:rsid w:val="00854AD6"/>
    <w:rsid w:val="00855B81"/>
    <w:rsid w:val="00856527"/>
    <w:rsid w:val="00856783"/>
    <w:rsid w:val="008572EA"/>
    <w:rsid w:val="00860373"/>
    <w:rsid w:val="008611DD"/>
    <w:rsid w:val="008615C6"/>
    <w:rsid w:val="00862DAF"/>
    <w:rsid w:val="00864FBA"/>
    <w:rsid w:val="00865EE2"/>
    <w:rsid w:val="0086778B"/>
    <w:rsid w:val="00870915"/>
    <w:rsid w:val="008723B8"/>
    <w:rsid w:val="0087340F"/>
    <w:rsid w:val="008734D0"/>
    <w:rsid w:val="008762A1"/>
    <w:rsid w:val="00876973"/>
    <w:rsid w:val="008807E5"/>
    <w:rsid w:val="00881B31"/>
    <w:rsid w:val="00882477"/>
    <w:rsid w:val="008827DA"/>
    <w:rsid w:val="008835FB"/>
    <w:rsid w:val="00883A91"/>
    <w:rsid w:val="00883ABC"/>
    <w:rsid w:val="008841FB"/>
    <w:rsid w:val="00884650"/>
    <w:rsid w:val="00884D10"/>
    <w:rsid w:val="00885087"/>
    <w:rsid w:val="008851F1"/>
    <w:rsid w:val="008861E0"/>
    <w:rsid w:val="00886449"/>
    <w:rsid w:val="008864C5"/>
    <w:rsid w:val="008874C0"/>
    <w:rsid w:val="008876E5"/>
    <w:rsid w:val="00887928"/>
    <w:rsid w:val="008900A1"/>
    <w:rsid w:val="008907AF"/>
    <w:rsid w:val="008912CC"/>
    <w:rsid w:val="00892BAA"/>
    <w:rsid w:val="0089303C"/>
    <w:rsid w:val="0089328C"/>
    <w:rsid w:val="0089413E"/>
    <w:rsid w:val="00894318"/>
    <w:rsid w:val="0089442A"/>
    <w:rsid w:val="00894D96"/>
    <w:rsid w:val="00895747"/>
    <w:rsid w:val="00895AD3"/>
    <w:rsid w:val="00895F99"/>
    <w:rsid w:val="00896543"/>
    <w:rsid w:val="00896A65"/>
    <w:rsid w:val="00897398"/>
    <w:rsid w:val="0089750B"/>
    <w:rsid w:val="00897640"/>
    <w:rsid w:val="008A04BF"/>
    <w:rsid w:val="008A0741"/>
    <w:rsid w:val="008A1463"/>
    <w:rsid w:val="008A14D8"/>
    <w:rsid w:val="008A1D46"/>
    <w:rsid w:val="008A1E2E"/>
    <w:rsid w:val="008A2892"/>
    <w:rsid w:val="008A2A4A"/>
    <w:rsid w:val="008A3C57"/>
    <w:rsid w:val="008A40BC"/>
    <w:rsid w:val="008A5273"/>
    <w:rsid w:val="008A5F45"/>
    <w:rsid w:val="008A6D3F"/>
    <w:rsid w:val="008A7820"/>
    <w:rsid w:val="008B06AB"/>
    <w:rsid w:val="008B0753"/>
    <w:rsid w:val="008B0979"/>
    <w:rsid w:val="008B0E11"/>
    <w:rsid w:val="008B143A"/>
    <w:rsid w:val="008B15E6"/>
    <w:rsid w:val="008B17B8"/>
    <w:rsid w:val="008B1B0F"/>
    <w:rsid w:val="008B1D89"/>
    <w:rsid w:val="008B1EFC"/>
    <w:rsid w:val="008B20B0"/>
    <w:rsid w:val="008B2F56"/>
    <w:rsid w:val="008B46CC"/>
    <w:rsid w:val="008B58A1"/>
    <w:rsid w:val="008B60A7"/>
    <w:rsid w:val="008B6A42"/>
    <w:rsid w:val="008B7B9C"/>
    <w:rsid w:val="008C0969"/>
    <w:rsid w:val="008C11B7"/>
    <w:rsid w:val="008C2858"/>
    <w:rsid w:val="008C2992"/>
    <w:rsid w:val="008C2A07"/>
    <w:rsid w:val="008C2B86"/>
    <w:rsid w:val="008C4CB2"/>
    <w:rsid w:val="008C5681"/>
    <w:rsid w:val="008C5ABA"/>
    <w:rsid w:val="008C6290"/>
    <w:rsid w:val="008D0253"/>
    <w:rsid w:val="008D13FF"/>
    <w:rsid w:val="008D3D36"/>
    <w:rsid w:val="008D4839"/>
    <w:rsid w:val="008D49C4"/>
    <w:rsid w:val="008D4E6D"/>
    <w:rsid w:val="008D4EA3"/>
    <w:rsid w:val="008D5DB2"/>
    <w:rsid w:val="008D6484"/>
    <w:rsid w:val="008D68A2"/>
    <w:rsid w:val="008D70C4"/>
    <w:rsid w:val="008D7A9B"/>
    <w:rsid w:val="008E0431"/>
    <w:rsid w:val="008E043D"/>
    <w:rsid w:val="008E057F"/>
    <w:rsid w:val="008E1521"/>
    <w:rsid w:val="008E1715"/>
    <w:rsid w:val="008E350B"/>
    <w:rsid w:val="008E3592"/>
    <w:rsid w:val="008E3FBF"/>
    <w:rsid w:val="008E4A0F"/>
    <w:rsid w:val="008E4BE3"/>
    <w:rsid w:val="008E4DD9"/>
    <w:rsid w:val="008E4DDC"/>
    <w:rsid w:val="008E5300"/>
    <w:rsid w:val="008E5D3E"/>
    <w:rsid w:val="008E6417"/>
    <w:rsid w:val="008E756C"/>
    <w:rsid w:val="008F26DA"/>
    <w:rsid w:val="008F2784"/>
    <w:rsid w:val="008F328B"/>
    <w:rsid w:val="008F3452"/>
    <w:rsid w:val="008F37E2"/>
    <w:rsid w:val="008F3CEA"/>
    <w:rsid w:val="008F4775"/>
    <w:rsid w:val="00901D66"/>
    <w:rsid w:val="0090235F"/>
    <w:rsid w:val="00902DC4"/>
    <w:rsid w:val="009033B2"/>
    <w:rsid w:val="00903766"/>
    <w:rsid w:val="00904595"/>
    <w:rsid w:val="009045B5"/>
    <w:rsid w:val="00905B37"/>
    <w:rsid w:val="0090632C"/>
    <w:rsid w:val="009065C1"/>
    <w:rsid w:val="009074A5"/>
    <w:rsid w:val="00907896"/>
    <w:rsid w:val="0091145B"/>
    <w:rsid w:val="00911FE8"/>
    <w:rsid w:val="0091319E"/>
    <w:rsid w:val="00913BFC"/>
    <w:rsid w:val="00914443"/>
    <w:rsid w:val="009154A6"/>
    <w:rsid w:val="009155A5"/>
    <w:rsid w:val="0091629F"/>
    <w:rsid w:val="009176EB"/>
    <w:rsid w:val="00920231"/>
    <w:rsid w:val="00920EEC"/>
    <w:rsid w:val="009215D2"/>
    <w:rsid w:val="009225D3"/>
    <w:rsid w:val="00923D86"/>
    <w:rsid w:val="009256B4"/>
    <w:rsid w:val="00927026"/>
    <w:rsid w:val="0093083D"/>
    <w:rsid w:val="0093208D"/>
    <w:rsid w:val="00932979"/>
    <w:rsid w:val="00932CB6"/>
    <w:rsid w:val="00933CB4"/>
    <w:rsid w:val="00933E92"/>
    <w:rsid w:val="009351EB"/>
    <w:rsid w:val="00936513"/>
    <w:rsid w:val="00936D16"/>
    <w:rsid w:val="00936D3F"/>
    <w:rsid w:val="009400B3"/>
    <w:rsid w:val="00940BE0"/>
    <w:rsid w:val="009422D8"/>
    <w:rsid w:val="00944C9A"/>
    <w:rsid w:val="009462A8"/>
    <w:rsid w:val="0094779C"/>
    <w:rsid w:val="00950B76"/>
    <w:rsid w:val="00951698"/>
    <w:rsid w:val="00951964"/>
    <w:rsid w:val="00951E96"/>
    <w:rsid w:val="00951FDF"/>
    <w:rsid w:val="009522F4"/>
    <w:rsid w:val="009528F4"/>
    <w:rsid w:val="0095713F"/>
    <w:rsid w:val="00957617"/>
    <w:rsid w:val="00957DFB"/>
    <w:rsid w:val="009603D7"/>
    <w:rsid w:val="00961B32"/>
    <w:rsid w:val="00961E43"/>
    <w:rsid w:val="00962AC2"/>
    <w:rsid w:val="00962FF7"/>
    <w:rsid w:val="0096384A"/>
    <w:rsid w:val="00963C54"/>
    <w:rsid w:val="00965057"/>
    <w:rsid w:val="0096576F"/>
    <w:rsid w:val="00967109"/>
    <w:rsid w:val="0097014B"/>
    <w:rsid w:val="00970CBC"/>
    <w:rsid w:val="00971589"/>
    <w:rsid w:val="00971819"/>
    <w:rsid w:val="00971968"/>
    <w:rsid w:val="00971B3D"/>
    <w:rsid w:val="009725B5"/>
    <w:rsid w:val="0097316E"/>
    <w:rsid w:val="00974467"/>
    <w:rsid w:val="0097495A"/>
    <w:rsid w:val="00974CE4"/>
    <w:rsid w:val="00981205"/>
    <w:rsid w:val="009818D0"/>
    <w:rsid w:val="00982493"/>
    <w:rsid w:val="00983891"/>
    <w:rsid w:val="00983E38"/>
    <w:rsid w:val="00986512"/>
    <w:rsid w:val="0098696E"/>
    <w:rsid w:val="0098765D"/>
    <w:rsid w:val="009903FD"/>
    <w:rsid w:val="009904FD"/>
    <w:rsid w:val="009912E6"/>
    <w:rsid w:val="009921B0"/>
    <w:rsid w:val="0099389B"/>
    <w:rsid w:val="00993CB5"/>
    <w:rsid w:val="00995804"/>
    <w:rsid w:val="00996555"/>
    <w:rsid w:val="009969D7"/>
    <w:rsid w:val="00997056"/>
    <w:rsid w:val="009978FE"/>
    <w:rsid w:val="00997FA8"/>
    <w:rsid w:val="009A0AD3"/>
    <w:rsid w:val="009A0CDC"/>
    <w:rsid w:val="009A1034"/>
    <w:rsid w:val="009A1419"/>
    <w:rsid w:val="009A2ACD"/>
    <w:rsid w:val="009A4736"/>
    <w:rsid w:val="009A49E0"/>
    <w:rsid w:val="009A4F3B"/>
    <w:rsid w:val="009A5E8F"/>
    <w:rsid w:val="009A6EC2"/>
    <w:rsid w:val="009A71CC"/>
    <w:rsid w:val="009B0A09"/>
    <w:rsid w:val="009B1529"/>
    <w:rsid w:val="009B1868"/>
    <w:rsid w:val="009B2211"/>
    <w:rsid w:val="009B2981"/>
    <w:rsid w:val="009B2C2D"/>
    <w:rsid w:val="009B3731"/>
    <w:rsid w:val="009B37A7"/>
    <w:rsid w:val="009B3952"/>
    <w:rsid w:val="009B4387"/>
    <w:rsid w:val="009B4B92"/>
    <w:rsid w:val="009B55D1"/>
    <w:rsid w:val="009B672D"/>
    <w:rsid w:val="009B6AB8"/>
    <w:rsid w:val="009B7BF2"/>
    <w:rsid w:val="009C1544"/>
    <w:rsid w:val="009C2CEA"/>
    <w:rsid w:val="009C31C3"/>
    <w:rsid w:val="009C31CE"/>
    <w:rsid w:val="009C3325"/>
    <w:rsid w:val="009C4F05"/>
    <w:rsid w:val="009C5169"/>
    <w:rsid w:val="009C650E"/>
    <w:rsid w:val="009C6A4E"/>
    <w:rsid w:val="009C6EAD"/>
    <w:rsid w:val="009C78F4"/>
    <w:rsid w:val="009D0395"/>
    <w:rsid w:val="009D0A27"/>
    <w:rsid w:val="009D11F9"/>
    <w:rsid w:val="009D2C6B"/>
    <w:rsid w:val="009D3E43"/>
    <w:rsid w:val="009D687A"/>
    <w:rsid w:val="009D6A95"/>
    <w:rsid w:val="009D7ACE"/>
    <w:rsid w:val="009E059A"/>
    <w:rsid w:val="009E13B3"/>
    <w:rsid w:val="009E3B65"/>
    <w:rsid w:val="009E49EA"/>
    <w:rsid w:val="009E4C11"/>
    <w:rsid w:val="009E4CC2"/>
    <w:rsid w:val="009E5B13"/>
    <w:rsid w:val="009E5D6B"/>
    <w:rsid w:val="009E6017"/>
    <w:rsid w:val="009F2120"/>
    <w:rsid w:val="009F21EF"/>
    <w:rsid w:val="009F2FF1"/>
    <w:rsid w:val="009F378D"/>
    <w:rsid w:val="009F4A8F"/>
    <w:rsid w:val="009F72D1"/>
    <w:rsid w:val="009F76FA"/>
    <w:rsid w:val="00A02290"/>
    <w:rsid w:val="00A02B4E"/>
    <w:rsid w:val="00A07C4E"/>
    <w:rsid w:val="00A11174"/>
    <w:rsid w:val="00A11ABE"/>
    <w:rsid w:val="00A11CA0"/>
    <w:rsid w:val="00A124BE"/>
    <w:rsid w:val="00A12F74"/>
    <w:rsid w:val="00A13598"/>
    <w:rsid w:val="00A13F16"/>
    <w:rsid w:val="00A14E0C"/>
    <w:rsid w:val="00A14E83"/>
    <w:rsid w:val="00A150CA"/>
    <w:rsid w:val="00A151A3"/>
    <w:rsid w:val="00A15674"/>
    <w:rsid w:val="00A205F6"/>
    <w:rsid w:val="00A2103F"/>
    <w:rsid w:val="00A21313"/>
    <w:rsid w:val="00A21757"/>
    <w:rsid w:val="00A217A6"/>
    <w:rsid w:val="00A22FD4"/>
    <w:rsid w:val="00A23108"/>
    <w:rsid w:val="00A233D2"/>
    <w:rsid w:val="00A24727"/>
    <w:rsid w:val="00A248F4"/>
    <w:rsid w:val="00A253FE"/>
    <w:rsid w:val="00A25BEC"/>
    <w:rsid w:val="00A25FB9"/>
    <w:rsid w:val="00A26426"/>
    <w:rsid w:val="00A26A61"/>
    <w:rsid w:val="00A27C06"/>
    <w:rsid w:val="00A27CF0"/>
    <w:rsid w:val="00A305E8"/>
    <w:rsid w:val="00A3073F"/>
    <w:rsid w:val="00A32809"/>
    <w:rsid w:val="00A3318B"/>
    <w:rsid w:val="00A34028"/>
    <w:rsid w:val="00A34095"/>
    <w:rsid w:val="00A3468A"/>
    <w:rsid w:val="00A35241"/>
    <w:rsid w:val="00A35B82"/>
    <w:rsid w:val="00A36805"/>
    <w:rsid w:val="00A37091"/>
    <w:rsid w:val="00A37761"/>
    <w:rsid w:val="00A3785B"/>
    <w:rsid w:val="00A428A2"/>
    <w:rsid w:val="00A42D1E"/>
    <w:rsid w:val="00A43140"/>
    <w:rsid w:val="00A43EA2"/>
    <w:rsid w:val="00A44389"/>
    <w:rsid w:val="00A44469"/>
    <w:rsid w:val="00A44737"/>
    <w:rsid w:val="00A44C00"/>
    <w:rsid w:val="00A453DA"/>
    <w:rsid w:val="00A45E4F"/>
    <w:rsid w:val="00A477BB"/>
    <w:rsid w:val="00A47ABB"/>
    <w:rsid w:val="00A50302"/>
    <w:rsid w:val="00A506F8"/>
    <w:rsid w:val="00A508E5"/>
    <w:rsid w:val="00A50ACE"/>
    <w:rsid w:val="00A51DE9"/>
    <w:rsid w:val="00A528EF"/>
    <w:rsid w:val="00A536E1"/>
    <w:rsid w:val="00A546F6"/>
    <w:rsid w:val="00A54DB7"/>
    <w:rsid w:val="00A55561"/>
    <w:rsid w:val="00A56305"/>
    <w:rsid w:val="00A566A9"/>
    <w:rsid w:val="00A57265"/>
    <w:rsid w:val="00A60AEA"/>
    <w:rsid w:val="00A62845"/>
    <w:rsid w:val="00A62A11"/>
    <w:rsid w:val="00A66A23"/>
    <w:rsid w:val="00A67300"/>
    <w:rsid w:val="00A7176A"/>
    <w:rsid w:val="00A717D6"/>
    <w:rsid w:val="00A71F73"/>
    <w:rsid w:val="00A728DD"/>
    <w:rsid w:val="00A73582"/>
    <w:rsid w:val="00A73852"/>
    <w:rsid w:val="00A73B16"/>
    <w:rsid w:val="00A750C1"/>
    <w:rsid w:val="00A76B02"/>
    <w:rsid w:val="00A777C1"/>
    <w:rsid w:val="00A77E98"/>
    <w:rsid w:val="00A8051F"/>
    <w:rsid w:val="00A81293"/>
    <w:rsid w:val="00A81F80"/>
    <w:rsid w:val="00A82005"/>
    <w:rsid w:val="00A822D4"/>
    <w:rsid w:val="00A829AF"/>
    <w:rsid w:val="00A8398B"/>
    <w:rsid w:val="00A83C22"/>
    <w:rsid w:val="00A841AB"/>
    <w:rsid w:val="00A85640"/>
    <w:rsid w:val="00A85663"/>
    <w:rsid w:val="00A86B28"/>
    <w:rsid w:val="00A90763"/>
    <w:rsid w:val="00A90D79"/>
    <w:rsid w:val="00A915CD"/>
    <w:rsid w:val="00A92698"/>
    <w:rsid w:val="00A92F82"/>
    <w:rsid w:val="00A931DB"/>
    <w:rsid w:val="00A94067"/>
    <w:rsid w:val="00A940F4"/>
    <w:rsid w:val="00A94368"/>
    <w:rsid w:val="00A948C5"/>
    <w:rsid w:val="00A952FC"/>
    <w:rsid w:val="00A9535B"/>
    <w:rsid w:val="00A96471"/>
    <w:rsid w:val="00A96C30"/>
    <w:rsid w:val="00A976AA"/>
    <w:rsid w:val="00AA01FB"/>
    <w:rsid w:val="00AA07A0"/>
    <w:rsid w:val="00AA0C26"/>
    <w:rsid w:val="00AA27FE"/>
    <w:rsid w:val="00AA2B6E"/>
    <w:rsid w:val="00AA2FA9"/>
    <w:rsid w:val="00AA3144"/>
    <w:rsid w:val="00AA39EA"/>
    <w:rsid w:val="00AA4F8E"/>
    <w:rsid w:val="00AA4FFC"/>
    <w:rsid w:val="00AA5AB2"/>
    <w:rsid w:val="00AA69F2"/>
    <w:rsid w:val="00AA719D"/>
    <w:rsid w:val="00AB0DD0"/>
    <w:rsid w:val="00AB0E4C"/>
    <w:rsid w:val="00AB2475"/>
    <w:rsid w:val="00AB2E87"/>
    <w:rsid w:val="00AB31FC"/>
    <w:rsid w:val="00AB3C48"/>
    <w:rsid w:val="00AB4EDC"/>
    <w:rsid w:val="00AB5834"/>
    <w:rsid w:val="00AB5B89"/>
    <w:rsid w:val="00AB6296"/>
    <w:rsid w:val="00AB6BBD"/>
    <w:rsid w:val="00AC0A67"/>
    <w:rsid w:val="00AC10BD"/>
    <w:rsid w:val="00AC1226"/>
    <w:rsid w:val="00AC160B"/>
    <w:rsid w:val="00AC25C4"/>
    <w:rsid w:val="00AC2EB8"/>
    <w:rsid w:val="00AC3092"/>
    <w:rsid w:val="00AC3CE1"/>
    <w:rsid w:val="00AC541A"/>
    <w:rsid w:val="00AC7405"/>
    <w:rsid w:val="00AD03D7"/>
    <w:rsid w:val="00AD043C"/>
    <w:rsid w:val="00AD04E1"/>
    <w:rsid w:val="00AD06C4"/>
    <w:rsid w:val="00AD1C77"/>
    <w:rsid w:val="00AD1E1C"/>
    <w:rsid w:val="00AD2BAB"/>
    <w:rsid w:val="00AD2C3D"/>
    <w:rsid w:val="00AD3E3E"/>
    <w:rsid w:val="00AD4BD3"/>
    <w:rsid w:val="00AD588D"/>
    <w:rsid w:val="00AD62F7"/>
    <w:rsid w:val="00AD64F7"/>
    <w:rsid w:val="00AD6895"/>
    <w:rsid w:val="00AD77B8"/>
    <w:rsid w:val="00AE00F6"/>
    <w:rsid w:val="00AE0723"/>
    <w:rsid w:val="00AE1591"/>
    <w:rsid w:val="00AE192B"/>
    <w:rsid w:val="00AE1F83"/>
    <w:rsid w:val="00AE28F5"/>
    <w:rsid w:val="00AE29CB"/>
    <w:rsid w:val="00AE2A43"/>
    <w:rsid w:val="00AE4281"/>
    <w:rsid w:val="00AE4AA6"/>
    <w:rsid w:val="00AE524C"/>
    <w:rsid w:val="00AE615B"/>
    <w:rsid w:val="00AE6166"/>
    <w:rsid w:val="00AE686D"/>
    <w:rsid w:val="00AE69D5"/>
    <w:rsid w:val="00AE7F7E"/>
    <w:rsid w:val="00AF0707"/>
    <w:rsid w:val="00AF0B9B"/>
    <w:rsid w:val="00AF0BA6"/>
    <w:rsid w:val="00AF0D08"/>
    <w:rsid w:val="00AF0F6E"/>
    <w:rsid w:val="00AF105C"/>
    <w:rsid w:val="00AF235D"/>
    <w:rsid w:val="00AF269E"/>
    <w:rsid w:val="00AF271C"/>
    <w:rsid w:val="00AF29E9"/>
    <w:rsid w:val="00AF2A8F"/>
    <w:rsid w:val="00AF436B"/>
    <w:rsid w:val="00AF5528"/>
    <w:rsid w:val="00B00DD8"/>
    <w:rsid w:val="00B024C9"/>
    <w:rsid w:val="00B02D5D"/>
    <w:rsid w:val="00B02E3F"/>
    <w:rsid w:val="00B03FF3"/>
    <w:rsid w:val="00B03FFC"/>
    <w:rsid w:val="00B0415D"/>
    <w:rsid w:val="00B04763"/>
    <w:rsid w:val="00B052E7"/>
    <w:rsid w:val="00B0646A"/>
    <w:rsid w:val="00B0662E"/>
    <w:rsid w:val="00B06A84"/>
    <w:rsid w:val="00B07519"/>
    <w:rsid w:val="00B0752E"/>
    <w:rsid w:val="00B077B8"/>
    <w:rsid w:val="00B105BE"/>
    <w:rsid w:val="00B10CEE"/>
    <w:rsid w:val="00B1116C"/>
    <w:rsid w:val="00B1194D"/>
    <w:rsid w:val="00B11CAD"/>
    <w:rsid w:val="00B12562"/>
    <w:rsid w:val="00B12F10"/>
    <w:rsid w:val="00B14C2B"/>
    <w:rsid w:val="00B1554A"/>
    <w:rsid w:val="00B1583C"/>
    <w:rsid w:val="00B15B1D"/>
    <w:rsid w:val="00B162E5"/>
    <w:rsid w:val="00B16A49"/>
    <w:rsid w:val="00B20DDF"/>
    <w:rsid w:val="00B224FD"/>
    <w:rsid w:val="00B23366"/>
    <w:rsid w:val="00B23CBD"/>
    <w:rsid w:val="00B24380"/>
    <w:rsid w:val="00B24ED4"/>
    <w:rsid w:val="00B25866"/>
    <w:rsid w:val="00B2634C"/>
    <w:rsid w:val="00B2670C"/>
    <w:rsid w:val="00B26931"/>
    <w:rsid w:val="00B27540"/>
    <w:rsid w:val="00B275BE"/>
    <w:rsid w:val="00B2798D"/>
    <w:rsid w:val="00B27BBE"/>
    <w:rsid w:val="00B31C57"/>
    <w:rsid w:val="00B32A3C"/>
    <w:rsid w:val="00B32C73"/>
    <w:rsid w:val="00B34B7A"/>
    <w:rsid w:val="00B357D0"/>
    <w:rsid w:val="00B36C3C"/>
    <w:rsid w:val="00B4020A"/>
    <w:rsid w:val="00B4094A"/>
    <w:rsid w:val="00B40ADF"/>
    <w:rsid w:val="00B41F1A"/>
    <w:rsid w:val="00B42118"/>
    <w:rsid w:val="00B452DB"/>
    <w:rsid w:val="00B45677"/>
    <w:rsid w:val="00B4573E"/>
    <w:rsid w:val="00B47650"/>
    <w:rsid w:val="00B47ABB"/>
    <w:rsid w:val="00B47D78"/>
    <w:rsid w:val="00B47D8B"/>
    <w:rsid w:val="00B505D6"/>
    <w:rsid w:val="00B5069B"/>
    <w:rsid w:val="00B5136A"/>
    <w:rsid w:val="00B51604"/>
    <w:rsid w:val="00B51E50"/>
    <w:rsid w:val="00B52335"/>
    <w:rsid w:val="00B52983"/>
    <w:rsid w:val="00B52A7A"/>
    <w:rsid w:val="00B52E31"/>
    <w:rsid w:val="00B54AD7"/>
    <w:rsid w:val="00B54D7D"/>
    <w:rsid w:val="00B552FE"/>
    <w:rsid w:val="00B553B1"/>
    <w:rsid w:val="00B55414"/>
    <w:rsid w:val="00B5587B"/>
    <w:rsid w:val="00B55A0B"/>
    <w:rsid w:val="00B562E2"/>
    <w:rsid w:val="00B575F6"/>
    <w:rsid w:val="00B60F97"/>
    <w:rsid w:val="00B61576"/>
    <w:rsid w:val="00B61C70"/>
    <w:rsid w:val="00B634C6"/>
    <w:rsid w:val="00B635B0"/>
    <w:rsid w:val="00B63AF9"/>
    <w:rsid w:val="00B641CD"/>
    <w:rsid w:val="00B649B5"/>
    <w:rsid w:val="00B65354"/>
    <w:rsid w:val="00B65D93"/>
    <w:rsid w:val="00B660B7"/>
    <w:rsid w:val="00B661F7"/>
    <w:rsid w:val="00B66698"/>
    <w:rsid w:val="00B67E0D"/>
    <w:rsid w:val="00B67FB5"/>
    <w:rsid w:val="00B70431"/>
    <w:rsid w:val="00B7048A"/>
    <w:rsid w:val="00B70A00"/>
    <w:rsid w:val="00B70C0E"/>
    <w:rsid w:val="00B71B95"/>
    <w:rsid w:val="00B71D65"/>
    <w:rsid w:val="00B721CF"/>
    <w:rsid w:val="00B73AA1"/>
    <w:rsid w:val="00B74988"/>
    <w:rsid w:val="00B749D4"/>
    <w:rsid w:val="00B759FE"/>
    <w:rsid w:val="00B80015"/>
    <w:rsid w:val="00B802D8"/>
    <w:rsid w:val="00B80B4D"/>
    <w:rsid w:val="00B81959"/>
    <w:rsid w:val="00B8198B"/>
    <w:rsid w:val="00B8261A"/>
    <w:rsid w:val="00B83AF3"/>
    <w:rsid w:val="00B83EC3"/>
    <w:rsid w:val="00B84DEF"/>
    <w:rsid w:val="00B8508D"/>
    <w:rsid w:val="00B86E58"/>
    <w:rsid w:val="00B87936"/>
    <w:rsid w:val="00B92763"/>
    <w:rsid w:val="00B92E26"/>
    <w:rsid w:val="00B93245"/>
    <w:rsid w:val="00B93626"/>
    <w:rsid w:val="00B9595E"/>
    <w:rsid w:val="00B95E99"/>
    <w:rsid w:val="00B970DF"/>
    <w:rsid w:val="00B97C78"/>
    <w:rsid w:val="00B97FF4"/>
    <w:rsid w:val="00BA0C75"/>
    <w:rsid w:val="00BA0D84"/>
    <w:rsid w:val="00BA23B4"/>
    <w:rsid w:val="00BA2AA2"/>
    <w:rsid w:val="00BA3097"/>
    <w:rsid w:val="00BA78CE"/>
    <w:rsid w:val="00BA7B0C"/>
    <w:rsid w:val="00BB001E"/>
    <w:rsid w:val="00BB014D"/>
    <w:rsid w:val="00BB0E3F"/>
    <w:rsid w:val="00BB1356"/>
    <w:rsid w:val="00BB1496"/>
    <w:rsid w:val="00BB17CE"/>
    <w:rsid w:val="00BB1D65"/>
    <w:rsid w:val="00BB3515"/>
    <w:rsid w:val="00BB43C6"/>
    <w:rsid w:val="00BB7E60"/>
    <w:rsid w:val="00BC0B87"/>
    <w:rsid w:val="00BC0C89"/>
    <w:rsid w:val="00BC1DC0"/>
    <w:rsid w:val="00BC1F21"/>
    <w:rsid w:val="00BC2221"/>
    <w:rsid w:val="00BC3EFD"/>
    <w:rsid w:val="00BC40AD"/>
    <w:rsid w:val="00BC44C6"/>
    <w:rsid w:val="00BC4C01"/>
    <w:rsid w:val="00BC55FB"/>
    <w:rsid w:val="00BC61AD"/>
    <w:rsid w:val="00BC630D"/>
    <w:rsid w:val="00BC7048"/>
    <w:rsid w:val="00BC7B37"/>
    <w:rsid w:val="00BD0283"/>
    <w:rsid w:val="00BD1405"/>
    <w:rsid w:val="00BD5E15"/>
    <w:rsid w:val="00BD60A8"/>
    <w:rsid w:val="00BD7DC5"/>
    <w:rsid w:val="00BE1F4A"/>
    <w:rsid w:val="00BE35D9"/>
    <w:rsid w:val="00BE3C03"/>
    <w:rsid w:val="00BE4F4A"/>
    <w:rsid w:val="00BE5308"/>
    <w:rsid w:val="00BE5BB1"/>
    <w:rsid w:val="00BE5FF3"/>
    <w:rsid w:val="00BE620B"/>
    <w:rsid w:val="00BE72EF"/>
    <w:rsid w:val="00BE7711"/>
    <w:rsid w:val="00BE7C6E"/>
    <w:rsid w:val="00BF0332"/>
    <w:rsid w:val="00BF11AC"/>
    <w:rsid w:val="00BF1BBF"/>
    <w:rsid w:val="00BF2BB5"/>
    <w:rsid w:val="00BF471D"/>
    <w:rsid w:val="00BF5F5E"/>
    <w:rsid w:val="00BF7BA2"/>
    <w:rsid w:val="00C00A8A"/>
    <w:rsid w:val="00C01045"/>
    <w:rsid w:val="00C01083"/>
    <w:rsid w:val="00C0112E"/>
    <w:rsid w:val="00C0136D"/>
    <w:rsid w:val="00C018E8"/>
    <w:rsid w:val="00C01915"/>
    <w:rsid w:val="00C021C1"/>
    <w:rsid w:val="00C02738"/>
    <w:rsid w:val="00C035A2"/>
    <w:rsid w:val="00C03F2B"/>
    <w:rsid w:val="00C05BDE"/>
    <w:rsid w:val="00C06A77"/>
    <w:rsid w:val="00C07E85"/>
    <w:rsid w:val="00C10448"/>
    <w:rsid w:val="00C10EEA"/>
    <w:rsid w:val="00C11AC7"/>
    <w:rsid w:val="00C11BAE"/>
    <w:rsid w:val="00C13142"/>
    <w:rsid w:val="00C13A39"/>
    <w:rsid w:val="00C14AAC"/>
    <w:rsid w:val="00C15783"/>
    <w:rsid w:val="00C17C64"/>
    <w:rsid w:val="00C2114B"/>
    <w:rsid w:val="00C21BE6"/>
    <w:rsid w:val="00C22F6D"/>
    <w:rsid w:val="00C23E0F"/>
    <w:rsid w:val="00C2475C"/>
    <w:rsid w:val="00C24ABF"/>
    <w:rsid w:val="00C266EB"/>
    <w:rsid w:val="00C27496"/>
    <w:rsid w:val="00C278BC"/>
    <w:rsid w:val="00C27A3E"/>
    <w:rsid w:val="00C3061D"/>
    <w:rsid w:val="00C3076A"/>
    <w:rsid w:val="00C30F42"/>
    <w:rsid w:val="00C3175C"/>
    <w:rsid w:val="00C31B59"/>
    <w:rsid w:val="00C341E5"/>
    <w:rsid w:val="00C35975"/>
    <w:rsid w:val="00C36750"/>
    <w:rsid w:val="00C36829"/>
    <w:rsid w:val="00C37718"/>
    <w:rsid w:val="00C37FF4"/>
    <w:rsid w:val="00C40B07"/>
    <w:rsid w:val="00C422BB"/>
    <w:rsid w:val="00C429CD"/>
    <w:rsid w:val="00C43C1E"/>
    <w:rsid w:val="00C50135"/>
    <w:rsid w:val="00C50482"/>
    <w:rsid w:val="00C50FB8"/>
    <w:rsid w:val="00C51DEC"/>
    <w:rsid w:val="00C528A8"/>
    <w:rsid w:val="00C52B3A"/>
    <w:rsid w:val="00C539C9"/>
    <w:rsid w:val="00C53FC4"/>
    <w:rsid w:val="00C544E8"/>
    <w:rsid w:val="00C54B13"/>
    <w:rsid w:val="00C54E27"/>
    <w:rsid w:val="00C56407"/>
    <w:rsid w:val="00C565B0"/>
    <w:rsid w:val="00C57555"/>
    <w:rsid w:val="00C57DDA"/>
    <w:rsid w:val="00C60F12"/>
    <w:rsid w:val="00C632D5"/>
    <w:rsid w:val="00C6362D"/>
    <w:rsid w:val="00C64031"/>
    <w:rsid w:val="00C656E3"/>
    <w:rsid w:val="00C6576C"/>
    <w:rsid w:val="00C66956"/>
    <w:rsid w:val="00C703AF"/>
    <w:rsid w:val="00C7065E"/>
    <w:rsid w:val="00C712B5"/>
    <w:rsid w:val="00C71525"/>
    <w:rsid w:val="00C7172E"/>
    <w:rsid w:val="00C724E6"/>
    <w:rsid w:val="00C733CA"/>
    <w:rsid w:val="00C7356A"/>
    <w:rsid w:val="00C73CD6"/>
    <w:rsid w:val="00C7419E"/>
    <w:rsid w:val="00C75467"/>
    <w:rsid w:val="00C7715F"/>
    <w:rsid w:val="00C80F0A"/>
    <w:rsid w:val="00C81DFC"/>
    <w:rsid w:val="00C82CEC"/>
    <w:rsid w:val="00C83E7B"/>
    <w:rsid w:val="00C840CC"/>
    <w:rsid w:val="00C8622B"/>
    <w:rsid w:val="00C862F8"/>
    <w:rsid w:val="00C8661C"/>
    <w:rsid w:val="00C87549"/>
    <w:rsid w:val="00C878C7"/>
    <w:rsid w:val="00C900B7"/>
    <w:rsid w:val="00C91EFE"/>
    <w:rsid w:val="00C921E6"/>
    <w:rsid w:val="00C93044"/>
    <w:rsid w:val="00C93148"/>
    <w:rsid w:val="00C931B9"/>
    <w:rsid w:val="00C9416A"/>
    <w:rsid w:val="00C94667"/>
    <w:rsid w:val="00C94BE9"/>
    <w:rsid w:val="00C94F19"/>
    <w:rsid w:val="00C95592"/>
    <w:rsid w:val="00C961A3"/>
    <w:rsid w:val="00C96A30"/>
    <w:rsid w:val="00C96FC4"/>
    <w:rsid w:val="00C976C5"/>
    <w:rsid w:val="00C978BA"/>
    <w:rsid w:val="00C97D5F"/>
    <w:rsid w:val="00CA08D5"/>
    <w:rsid w:val="00CA19F0"/>
    <w:rsid w:val="00CA42B1"/>
    <w:rsid w:val="00CA4353"/>
    <w:rsid w:val="00CA4B4A"/>
    <w:rsid w:val="00CA4F46"/>
    <w:rsid w:val="00CA565D"/>
    <w:rsid w:val="00CA5D70"/>
    <w:rsid w:val="00CA7F82"/>
    <w:rsid w:val="00CB21E4"/>
    <w:rsid w:val="00CB445C"/>
    <w:rsid w:val="00CB559C"/>
    <w:rsid w:val="00CB6BF5"/>
    <w:rsid w:val="00CB7601"/>
    <w:rsid w:val="00CB78AE"/>
    <w:rsid w:val="00CC18E4"/>
    <w:rsid w:val="00CC1C65"/>
    <w:rsid w:val="00CC1EB0"/>
    <w:rsid w:val="00CC2226"/>
    <w:rsid w:val="00CC2606"/>
    <w:rsid w:val="00CC2860"/>
    <w:rsid w:val="00CC4F06"/>
    <w:rsid w:val="00CC5A0D"/>
    <w:rsid w:val="00CC6578"/>
    <w:rsid w:val="00CC674E"/>
    <w:rsid w:val="00CC67E0"/>
    <w:rsid w:val="00CC79C9"/>
    <w:rsid w:val="00CD0C33"/>
    <w:rsid w:val="00CD1D24"/>
    <w:rsid w:val="00CD3B8C"/>
    <w:rsid w:val="00CD4A18"/>
    <w:rsid w:val="00CD4ADE"/>
    <w:rsid w:val="00CD50BE"/>
    <w:rsid w:val="00CD7366"/>
    <w:rsid w:val="00CD7526"/>
    <w:rsid w:val="00CD7E08"/>
    <w:rsid w:val="00CE0AE1"/>
    <w:rsid w:val="00CE31DC"/>
    <w:rsid w:val="00CE32B2"/>
    <w:rsid w:val="00CE3411"/>
    <w:rsid w:val="00CE3C66"/>
    <w:rsid w:val="00CE41E7"/>
    <w:rsid w:val="00CE4920"/>
    <w:rsid w:val="00CE52EC"/>
    <w:rsid w:val="00CE5991"/>
    <w:rsid w:val="00CE5D92"/>
    <w:rsid w:val="00CF05DF"/>
    <w:rsid w:val="00CF0FD6"/>
    <w:rsid w:val="00CF1161"/>
    <w:rsid w:val="00CF172C"/>
    <w:rsid w:val="00CF3CD0"/>
    <w:rsid w:val="00CF6054"/>
    <w:rsid w:val="00CF6647"/>
    <w:rsid w:val="00CF71E6"/>
    <w:rsid w:val="00CF7B8D"/>
    <w:rsid w:val="00D011A8"/>
    <w:rsid w:val="00D01DB1"/>
    <w:rsid w:val="00D03F01"/>
    <w:rsid w:val="00D04346"/>
    <w:rsid w:val="00D04BB1"/>
    <w:rsid w:val="00D05F48"/>
    <w:rsid w:val="00D07C0B"/>
    <w:rsid w:val="00D07F25"/>
    <w:rsid w:val="00D109BB"/>
    <w:rsid w:val="00D14C3B"/>
    <w:rsid w:val="00D14FDE"/>
    <w:rsid w:val="00D151EE"/>
    <w:rsid w:val="00D16170"/>
    <w:rsid w:val="00D16C8B"/>
    <w:rsid w:val="00D16DDA"/>
    <w:rsid w:val="00D16ECC"/>
    <w:rsid w:val="00D1735C"/>
    <w:rsid w:val="00D179F5"/>
    <w:rsid w:val="00D200ED"/>
    <w:rsid w:val="00D2043A"/>
    <w:rsid w:val="00D20AEC"/>
    <w:rsid w:val="00D218C5"/>
    <w:rsid w:val="00D25967"/>
    <w:rsid w:val="00D26885"/>
    <w:rsid w:val="00D26A97"/>
    <w:rsid w:val="00D26F90"/>
    <w:rsid w:val="00D270CF"/>
    <w:rsid w:val="00D30710"/>
    <w:rsid w:val="00D30C76"/>
    <w:rsid w:val="00D314BC"/>
    <w:rsid w:val="00D32F21"/>
    <w:rsid w:val="00D35133"/>
    <w:rsid w:val="00D3531D"/>
    <w:rsid w:val="00D35F62"/>
    <w:rsid w:val="00D36277"/>
    <w:rsid w:val="00D3674C"/>
    <w:rsid w:val="00D40028"/>
    <w:rsid w:val="00D41377"/>
    <w:rsid w:val="00D42F0E"/>
    <w:rsid w:val="00D453BC"/>
    <w:rsid w:val="00D4584B"/>
    <w:rsid w:val="00D45A62"/>
    <w:rsid w:val="00D45C3D"/>
    <w:rsid w:val="00D46ED7"/>
    <w:rsid w:val="00D47D80"/>
    <w:rsid w:val="00D50AF6"/>
    <w:rsid w:val="00D50DA1"/>
    <w:rsid w:val="00D512A4"/>
    <w:rsid w:val="00D51C8F"/>
    <w:rsid w:val="00D521F2"/>
    <w:rsid w:val="00D5283C"/>
    <w:rsid w:val="00D52C70"/>
    <w:rsid w:val="00D555AD"/>
    <w:rsid w:val="00D55B2A"/>
    <w:rsid w:val="00D56F95"/>
    <w:rsid w:val="00D57528"/>
    <w:rsid w:val="00D57B2F"/>
    <w:rsid w:val="00D60125"/>
    <w:rsid w:val="00D604C6"/>
    <w:rsid w:val="00D609BF"/>
    <w:rsid w:val="00D618CF"/>
    <w:rsid w:val="00D61D40"/>
    <w:rsid w:val="00D62592"/>
    <w:rsid w:val="00D62C8C"/>
    <w:rsid w:val="00D62D1D"/>
    <w:rsid w:val="00D639AD"/>
    <w:rsid w:val="00D64832"/>
    <w:rsid w:val="00D6517E"/>
    <w:rsid w:val="00D66389"/>
    <w:rsid w:val="00D66812"/>
    <w:rsid w:val="00D66B25"/>
    <w:rsid w:val="00D679A1"/>
    <w:rsid w:val="00D70DB8"/>
    <w:rsid w:val="00D70EC3"/>
    <w:rsid w:val="00D71B20"/>
    <w:rsid w:val="00D71BD2"/>
    <w:rsid w:val="00D7211E"/>
    <w:rsid w:val="00D728CE"/>
    <w:rsid w:val="00D7316F"/>
    <w:rsid w:val="00D73626"/>
    <w:rsid w:val="00D7428B"/>
    <w:rsid w:val="00D74E54"/>
    <w:rsid w:val="00D75574"/>
    <w:rsid w:val="00D764B3"/>
    <w:rsid w:val="00D76736"/>
    <w:rsid w:val="00D8009F"/>
    <w:rsid w:val="00D80949"/>
    <w:rsid w:val="00D80B9C"/>
    <w:rsid w:val="00D81123"/>
    <w:rsid w:val="00D81A83"/>
    <w:rsid w:val="00D82511"/>
    <w:rsid w:val="00D83325"/>
    <w:rsid w:val="00D8337D"/>
    <w:rsid w:val="00D83409"/>
    <w:rsid w:val="00D83CDE"/>
    <w:rsid w:val="00D84C15"/>
    <w:rsid w:val="00D84D33"/>
    <w:rsid w:val="00D853F3"/>
    <w:rsid w:val="00D85E8A"/>
    <w:rsid w:val="00D86054"/>
    <w:rsid w:val="00D86245"/>
    <w:rsid w:val="00D905BA"/>
    <w:rsid w:val="00D90D30"/>
    <w:rsid w:val="00D90FEA"/>
    <w:rsid w:val="00D91124"/>
    <w:rsid w:val="00D9137C"/>
    <w:rsid w:val="00D91F83"/>
    <w:rsid w:val="00D927D4"/>
    <w:rsid w:val="00D93BBE"/>
    <w:rsid w:val="00D943AD"/>
    <w:rsid w:val="00D94969"/>
    <w:rsid w:val="00D94FFD"/>
    <w:rsid w:val="00D9524A"/>
    <w:rsid w:val="00D95370"/>
    <w:rsid w:val="00D96087"/>
    <w:rsid w:val="00D97F25"/>
    <w:rsid w:val="00D97F52"/>
    <w:rsid w:val="00DA0C4F"/>
    <w:rsid w:val="00DA1205"/>
    <w:rsid w:val="00DA3E0E"/>
    <w:rsid w:val="00DA4D19"/>
    <w:rsid w:val="00DA7699"/>
    <w:rsid w:val="00DB0592"/>
    <w:rsid w:val="00DB10B5"/>
    <w:rsid w:val="00DB1C15"/>
    <w:rsid w:val="00DB3240"/>
    <w:rsid w:val="00DB3B80"/>
    <w:rsid w:val="00DB471C"/>
    <w:rsid w:val="00DB4E50"/>
    <w:rsid w:val="00DB652A"/>
    <w:rsid w:val="00DB669B"/>
    <w:rsid w:val="00DB703F"/>
    <w:rsid w:val="00DC006D"/>
    <w:rsid w:val="00DC07A3"/>
    <w:rsid w:val="00DC0A97"/>
    <w:rsid w:val="00DC0C05"/>
    <w:rsid w:val="00DC0C8A"/>
    <w:rsid w:val="00DC16A0"/>
    <w:rsid w:val="00DC1E9C"/>
    <w:rsid w:val="00DC42B8"/>
    <w:rsid w:val="00DC701A"/>
    <w:rsid w:val="00DC742F"/>
    <w:rsid w:val="00DC762B"/>
    <w:rsid w:val="00DD0669"/>
    <w:rsid w:val="00DD0ADB"/>
    <w:rsid w:val="00DD0E46"/>
    <w:rsid w:val="00DD1E82"/>
    <w:rsid w:val="00DD3AD3"/>
    <w:rsid w:val="00DD5FF9"/>
    <w:rsid w:val="00DD7D18"/>
    <w:rsid w:val="00DE0303"/>
    <w:rsid w:val="00DE0CD7"/>
    <w:rsid w:val="00DE1389"/>
    <w:rsid w:val="00DE1518"/>
    <w:rsid w:val="00DE1AE8"/>
    <w:rsid w:val="00DE1C15"/>
    <w:rsid w:val="00DE2243"/>
    <w:rsid w:val="00DE2CB5"/>
    <w:rsid w:val="00DE2E12"/>
    <w:rsid w:val="00DE2E93"/>
    <w:rsid w:val="00DE3056"/>
    <w:rsid w:val="00DE3691"/>
    <w:rsid w:val="00DE385B"/>
    <w:rsid w:val="00DE38AD"/>
    <w:rsid w:val="00DE4498"/>
    <w:rsid w:val="00DE4A7E"/>
    <w:rsid w:val="00DE5043"/>
    <w:rsid w:val="00DE5589"/>
    <w:rsid w:val="00DE5620"/>
    <w:rsid w:val="00DE787F"/>
    <w:rsid w:val="00DF01D4"/>
    <w:rsid w:val="00DF0A95"/>
    <w:rsid w:val="00DF12FD"/>
    <w:rsid w:val="00DF48F6"/>
    <w:rsid w:val="00DF50B0"/>
    <w:rsid w:val="00DF5240"/>
    <w:rsid w:val="00DF567F"/>
    <w:rsid w:val="00DF620E"/>
    <w:rsid w:val="00DF7079"/>
    <w:rsid w:val="00E001A2"/>
    <w:rsid w:val="00E0035D"/>
    <w:rsid w:val="00E014F1"/>
    <w:rsid w:val="00E01C87"/>
    <w:rsid w:val="00E02150"/>
    <w:rsid w:val="00E023AB"/>
    <w:rsid w:val="00E028FD"/>
    <w:rsid w:val="00E02E6E"/>
    <w:rsid w:val="00E02F0E"/>
    <w:rsid w:val="00E02F8F"/>
    <w:rsid w:val="00E05000"/>
    <w:rsid w:val="00E0608C"/>
    <w:rsid w:val="00E069EF"/>
    <w:rsid w:val="00E06DB8"/>
    <w:rsid w:val="00E07AF7"/>
    <w:rsid w:val="00E07E38"/>
    <w:rsid w:val="00E103FA"/>
    <w:rsid w:val="00E10597"/>
    <w:rsid w:val="00E11597"/>
    <w:rsid w:val="00E11925"/>
    <w:rsid w:val="00E13082"/>
    <w:rsid w:val="00E131F8"/>
    <w:rsid w:val="00E13AA5"/>
    <w:rsid w:val="00E13D74"/>
    <w:rsid w:val="00E14086"/>
    <w:rsid w:val="00E142BE"/>
    <w:rsid w:val="00E143AC"/>
    <w:rsid w:val="00E149DD"/>
    <w:rsid w:val="00E14F45"/>
    <w:rsid w:val="00E156B3"/>
    <w:rsid w:val="00E15AFE"/>
    <w:rsid w:val="00E16D3F"/>
    <w:rsid w:val="00E16F9A"/>
    <w:rsid w:val="00E20703"/>
    <w:rsid w:val="00E20DA9"/>
    <w:rsid w:val="00E20E49"/>
    <w:rsid w:val="00E215E3"/>
    <w:rsid w:val="00E21951"/>
    <w:rsid w:val="00E235E9"/>
    <w:rsid w:val="00E2396A"/>
    <w:rsid w:val="00E24012"/>
    <w:rsid w:val="00E249F6"/>
    <w:rsid w:val="00E25B7B"/>
    <w:rsid w:val="00E2600E"/>
    <w:rsid w:val="00E2628A"/>
    <w:rsid w:val="00E26753"/>
    <w:rsid w:val="00E26E3A"/>
    <w:rsid w:val="00E2716E"/>
    <w:rsid w:val="00E27627"/>
    <w:rsid w:val="00E305AF"/>
    <w:rsid w:val="00E30756"/>
    <w:rsid w:val="00E30984"/>
    <w:rsid w:val="00E33351"/>
    <w:rsid w:val="00E33880"/>
    <w:rsid w:val="00E33DF1"/>
    <w:rsid w:val="00E37ACB"/>
    <w:rsid w:val="00E37D7B"/>
    <w:rsid w:val="00E41214"/>
    <w:rsid w:val="00E41347"/>
    <w:rsid w:val="00E41CC9"/>
    <w:rsid w:val="00E41E47"/>
    <w:rsid w:val="00E43061"/>
    <w:rsid w:val="00E4334A"/>
    <w:rsid w:val="00E457DF"/>
    <w:rsid w:val="00E478B3"/>
    <w:rsid w:val="00E5077E"/>
    <w:rsid w:val="00E5310C"/>
    <w:rsid w:val="00E53B4E"/>
    <w:rsid w:val="00E53D95"/>
    <w:rsid w:val="00E541E2"/>
    <w:rsid w:val="00E5557C"/>
    <w:rsid w:val="00E55592"/>
    <w:rsid w:val="00E56EE5"/>
    <w:rsid w:val="00E56F5C"/>
    <w:rsid w:val="00E5701D"/>
    <w:rsid w:val="00E57B50"/>
    <w:rsid w:val="00E57BE4"/>
    <w:rsid w:val="00E609B6"/>
    <w:rsid w:val="00E65011"/>
    <w:rsid w:val="00E70FE8"/>
    <w:rsid w:val="00E73AB1"/>
    <w:rsid w:val="00E73AE0"/>
    <w:rsid w:val="00E73AE3"/>
    <w:rsid w:val="00E73B6D"/>
    <w:rsid w:val="00E73EA3"/>
    <w:rsid w:val="00E7673F"/>
    <w:rsid w:val="00E76819"/>
    <w:rsid w:val="00E81581"/>
    <w:rsid w:val="00E827CC"/>
    <w:rsid w:val="00E835B3"/>
    <w:rsid w:val="00E86B97"/>
    <w:rsid w:val="00E86F0A"/>
    <w:rsid w:val="00E87835"/>
    <w:rsid w:val="00E91BD1"/>
    <w:rsid w:val="00E9217A"/>
    <w:rsid w:val="00E932C0"/>
    <w:rsid w:val="00E93A01"/>
    <w:rsid w:val="00E93C02"/>
    <w:rsid w:val="00E956A2"/>
    <w:rsid w:val="00E95CA9"/>
    <w:rsid w:val="00E967E1"/>
    <w:rsid w:val="00E9680B"/>
    <w:rsid w:val="00E9788A"/>
    <w:rsid w:val="00EA0777"/>
    <w:rsid w:val="00EA129C"/>
    <w:rsid w:val="00EA1623"/>
    <w:rsid w:val="00EA1966"/>
    <w:rsid w:val="00EA1D89"/>
    <w:rsid w:val="00EA1DFF"/>
    <w:rsid w:val="00EA2511"/>
    <w:rsid w:val="00EA28C0"/>
    <w:rsid w:val="00EA329F"/>
    <w:rsid w:val="00EA393E"/>
    <w:rsid w:val="00EA3987"/>
    <w:rsid w:val="00EA4186"/>
    <w:rsid w:val="00EA448A"/>
    <w:rsid w:val="00EA489C"/>
    <w:rsid w:val="00EA4A3B"/>
    <w:rsid w:val="00EA733A"/>
    <w:rsid w:val="00EA73F4"/>
    <w:rsid w:val="00EA7B2B"/>
    <w:rsid w:val="00EB06D2"/>
    <w:rsid w:val="00EB099C"/>
    <w:rsid w:val="00EB0B6E"/>
    <w:rsid w:val="00EB2AE7"/>
    <w:rsid w:val="00EB2CD0"/>
    <w:rsid w:val="00EB313F"/>
    <w:rsid w:val="00EB4254"/>
    <w:rsid w:val="00EB4CB9"/>
    <w:rsid w:val="00EB6773"/>
    <w:rsid w:val="00EB740B"/>
    <w:rsid w:val="00EC0184"/>
    <w:rsid w:val="00EC0A99"/>
    <w:rsid w:val="00EC0F51"/>
    <w:rsid w:val="00EC138F"/>
    <w:rsid w:val="00EC1441"/>
    <w:rsid w:val="00EC217B"/>
    <w:rsid w:val="00EC226F"/>
    <w:rsid w:val="00EC2BAF"/>
    <w:rsid w:val="00EC3079"/>
    <w:rsid w:val="00EC604D"/>
    <w:rsid w:val="00EC70B0"/>
    <w:rsid w:val="00EC74A8"/>
    <w:rsid w:val="00EC7848"/>
    <w:rsid w:val="00ED1ABF"/>
    <w:rsid w:val="00ED2A33"/>
    <w:rsid w:val="00ED32B4"/>
    <w:rsid w:val="00ED4B35"/>
    <w:rsid w:val="00ED4E3F"/>
    <w:rsid w:val="00ED6D88"/>
    <w:rsid w:val="00ED6D94"/>
    <w:rsid w:val="00EE090A"/>
    <w:rsid w:val="00EE1064"/>
    <w:rsid w:val="00EE1329"/>
    <w:rsid w:val="00EE170C"/>
    <w:rsid w:val="00EE1B06"/>
    <w:rsid w:val="00EE27AA"/>
    <w:rsid w:val="00EE416D"/>
    <w:rsid w:val="00EE649C"/>
    <w:rsid w:val="00EE6F4A"/>
    <w:rsid w:val="00EE778C"/>
    <w:rsid w:val="00EE7BE5"/>
    <w:rsid w:val="00EF0E98"/>
    <w:rsid w:val="00EF1167"/>
    <w:rsid w:val="00EF1640"/>
    <w:rsid w:val="00EF190D"/>
    <w:rsid w:val="00EF2690"/>
    <w:rsid w:val="00EF3922"/>
    <w:rsid w:val="00EF3AAE"/>
    <w:rsid w:val="00EF61D1"/>
    <w:rsid w:val="00EF688B"/>
    <w:rsid w:val="00EF6959"/>
    <w:rsid w:val="00EF799A"/>
    <w:rsid w:val="00F01274"/>
    <w:rsid w:val="00F02741"/>
    <w:rsid w:val="00F02819"/>
    <w:rsid w:val="00F031EF"/>
    <w:rsid w:val="00F06710"/>
    <w:rsid w:val="00F072A1"/>
    <w:rsid w:val="00F0734F"/>
    <w:rsid w:val="00F075CF"/>
    <w:rsid w:val="00F07AE4"/>
    <w:rsid w:val="00F07C54"/>
    <w:rsid w:val="00F07F19"/>
    <w:rsid w:val="00F109DB"/>
    <w:rsid w:val="00F10AFD"/>
    <w:rsid w:val="00F10B16"/>
    <w:rsid w:val="00F10B9A"/>
    <w:rsid w:val="00F10C08"/>
    <w:rsid w:val="00F116FB"/>
    <w:rsid w:val="00F11CBD"/>
    <w:rsid w:val="00F11E11"/>
    <w:rsid w:val="00F11F7C"/>
    <w:rsid w:val="00F14F72"/>
    <w:rsid w:val="00F151CE"/>
    <w:rsid w:val="00F15D3A"/>
    <w:rsid w:val="00F16B59"/>
    <w:rsid w:val="00F17A2B"/>
    <w:rsid w:val="00F17C60"/>
    <w:rsid w:val="00F20271"/>
    <w:rsid w:val="00F2042A"/>
    <w:rsid w:val="00F20509"/>
    <w:rsid w:val="00F21C90"/>
    <w:rsid w:val="00F21D98"/>
    <w:rsid w:val="00F22ECD"/>
    <w:rsid w:val="00F240A7"/>
    <w:rsid w:val="00F26048"/>
    <w:rsid w:val="00F26A73"/>
    <w:rsid w:val="00F26DAA"/>
    <w:rsid w:val="00F30E29"/>
    <w:rsid w:val="00F32915"/>
    <w:rsid w:val="00F33A43"/>
    <w:rsid w:val="00F34855"/>
    <w:rsid w:val="00F3526D"/>
    <w:rsid w:val="00F365A2"/>
    <w:rsid w:val="00F36A0E"/>
    <w:rsid w:val="00F36BA4"/>
    <w:rsid w:val="00F37EB8"/>
    <w:rsid w:val="00F40276"/>
    <w:rsid w:val="00F4100E"/>
    <w:rsid w:val="00F42012"/>
    <w:rsid w:val="00F426BA"/>
    <w:rsid w:val="00F43A62"/>
    <w:rsid w:val="00F44A82"/>
    <w:rsid w:val="00F452D1"/>
    <w:rsid w:val="00F45AC9"/>
    <w:rsid w:val="00F45BC5"/>
    <w:rsid w:val="00F45EDB"/>
    <w:rsid w:val="00F462F2"/>
    <w:rsid w:val="00F46452"/>
    <w:rsid w:val="00F466CC"/>
    <w:rsid w:val="00F4670C"/>
    <w:rsid w:val="00F47037"/>
    <w:rsid w:val="00F47A81"/>
    <w:rsid w:val="00F50543"/>
    <w:rsid w:val="00F50687"/>
    <w:rsid w:val="00F5221D"/>
    <w:rsid w:val="00F54C40"/>
    <w:rsid w:val="00F5636D"/>
    <w:rsid w:val="00F568DE"/>
    <w:rsid w:val="00F5759F"/>
    <w:rsid w:val="00F617F7"/>
    <w:rsid w:val="00F619AE"/>
    <w:rsid w:val="00F62062"/>
    <w:rsid w:val="00F63F1D"/>
    <w:rsid w:val="00F64E5B"/>
    <w:rsid w:val="00F65820"/>
    <w:rsid w:val="00F6691E"/>
    <w:rsid w:val="00F70163"/>
    <w:rsid w:val="00F70378"/>
    <w:rsid w:val="00F7056A"/>
    <w:rsid w:val="00F70BBA"/>
    <w:rsid w:val="00F729EA"/>
    <w:rsid w:val="00F72E53"/>
    <w:rsid w:val="00F73A6B"/>
    <w:rsid w:val="00F73BC9"/>
    <w:rsid w:val="00F74698"/>
    <w:rsid w:val="00F747A0"/>
    <w:rsid w:val="00F747AA"/>
    <w:rsid w:val="00F751BC"/>
    <w:rsid w:val="00F76689"/>
    <w:rsid w:val="00F776AE"/>
    <w:rsid w:val="00F77DDB"/>
    <w:rsid w:val="00F819FE"/>
    <w:rsid w:val="00F81CC2"/>
    <w:rsid w:val="00F867B8"/>
    <w:rsid w:val="00F8697E"/>
    <w:rsid w:val="00F86CBA"/>
    <w:rsid w:val="00F909E2"/>
    <w:rsid w:val="00F91756"/>
    <w:rsid w:val="00F921E9"/>
    <w:rsid w:val="00F923EA"/>
    <w:rsid w:val="00F93971"/>
    <w:rsid w:val="00F93E64"/>
    <w:rsid w:val="00F94B93"/>
    <w:rsid w:val="00F94E13"/>
    <w:rsid w:val="00F95C1A"/>
    <w:rsid w:val="00F95DA0"/>
    <w:rsid w:val="00F9668F"/>
    <w:rsid w:val="00F9674F"/>
    <w:rsid w:val="00F96B46"/>
    <w:rsid w:val="00F96F0C"/>
    <w:rsid w:val="00F976C9"/>
    <w:rsid w:val="00F97EB9"/>
    <w:rsid w:val="00FA14CA"/>
    <w:rsid w:val="00FA21DE"/>
    <w:rsid w:val="00FA3876"/>
    <w:rsid w:val="00FA39CD"/>
    <w:rsid w:val="00FA3ED2"/>
    <w:rsid w:val="00FA5BA1"/>
    <w:rsid w:val="00FA77F4"/>
    <w:rsid w:val="00FA7E5A"/>
    <w:rsid w:val="00FB00AE"/>
    <w:rsid w:val="00FB20F1"/>
    <w:rsid w:val="00FB2820"/>
    <w:rsid w:val="00FB32E9"/>
    <w:rsid w:val="00FB3A29"/>
    <w:rsid w:val="00FB4290"/>
    <w:rsid w:val="00FB529F"/>
    <w:rsid w:val="00FB6F9E"/>
    <w:rsid w:val="00FC1728"/>
    <w:rsid w:val="00FC1A87"/>
    <w:rsid w:val="00FC2070"/>
    <w:rsid w:val="00FC2310"/>
    <w:rsid w:val="00FC23C4"/>
    <w:rsid w:val="00FC3737"/>
    <w:rsid w:val="00FC3D48"/>
    <w:rsid w:val="00FC3E61"/>
    <w:rsid w:val="00FC5081"/>
    <w:rsid w:val="00FC5B41"/>
    <w:rsid w:val="00FC6CE1"/>
    <w:rsid w:val="00FD0FC2"/>
    <w:rsid w:val="00FD106C"/>
    <w:rsid w:val="00FD1DF1"/>
    <w:rsid w:val="00FD46E3"/>
    <w:rsid w:val="00FD5622"/>
    <w:rsid w:val="00FD5C12"/>
    <w:rsid w:val="00FD5E89"/>
    <w:rsid w:val="00FD61D5"/>
    <w:rsid w:val="00FD6B66"/>
    <w:rsid w:val="00FD7774"/>
    <w:rsid w:val="00FE0E89"/>
    <w:rsid w:val="00FE1302"/>
    <w:rsid w:val="00FE18F6"/>
    <w:rsid w:val="00FE392A"/>
    <w:rsid w:val="00FE3ABA"/>
    <w:rsid w:val="00FE4152"/>
    <w:rsid w:val="00FE4C0D"/>
    <w:rsid w:val="00FE4E7D"/>
    <w:rsid w:val="00FE5CD1"/>
    <w:rsid w:val="00FE5F11"/>
    <w:rsid w:val="00FE6B9D"/>
    <w:rsid w:val="00FE72F6"/>
    <w:rsid w:val="00FE7D4C"/>
    <w:rsid w:val="00FF1D0C"/>
    <w:rsid w:val="00FF3FF2"/>
    <w:rsid w:val="00FF4131"/>
    <w:rsid w:val="00FF4A65"/>
    <w:rsid w:val="00FF5497"/>
    <w:rsid w:val="00FF5580"/>
    <w:rsid w:val="00FF5FAF"/>
    <w:rsid w:val="00F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  <w14:docId w14:val="4694F526"/>
  <w15:docId w15:val="{0633E2D5-F20B-438B-859D-6DCB5250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01F"/>
  </w:style>
  <w:style w:type="paragraph" w:styleId="Nagwek1">
    <w:name w:val="heading 1"/>
    <w:basedOn w:val="Normalny"/>
    <w:next w:val="Normalny"/>
    <w:link w:val="Nagwek1Znak"/>
    <w:qFormat/>
    <w:rsid w:val="00535517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NewRomanPSMT"/>
      <w:b/>
      <w:bCs/>
      <w:i/>
      <w:iCs/>
      <w:sz w:val="28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35517"/>
    <w:pPr>
      <w:keepNext/>
      <w:tabs>
        <w:tab w:val="num" w:pos="720"/>
      </w:tabs>
      <w:suppressAutoHyphens/>
      <w:spacing w:after="0" w:line="240" w:lineRule="auto"/>
      <w:ind w:left="720" w:hanging="360"/>
      <w:jc w:val="both"/>
      <w:outlineLvl w:val="1"/>
    </w:pPr>
    <w:rPr>
      <w:rFonts w:ascii="Garamond" w:eastAsia="Times New Roman" w:hAnsi="Garamond" w:cs="Garamond"/>
      <w:b/>
      <w:bCs/>
      <w:i/>
      <w:iCs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35517"/>
    <w:pPr>
      <w:keepNext/>
      <w:tabs>
        <w:tab w:val="num" w:pos="1080"/>
      </w:tabs>
      <w:suppressAutoHyphens/>
      <w:spacing w:after="0" w:line="240" w:lineRule="auto"/>
      <w:ind w:left="1080" w:hanging="360"/>
      <w:jc w:val="both"/>
      <w:outlineLvl w:val="2"/>
    </w:pPr>
    <w:rPr>
      <w:rFonts w:ascii="Garamond" w:eastAsia="Times New Roman" w:hAnsi="Garamond" w:cs="Garamond"/>
      <w:b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35517"/>
    <w:pPr>
      <w:keepNext/>
      <w:tabs>
        <w:tab w:val="left" w:pos="720"/>
        <w:tab w:val="num" w:pos="1440"/>
      </w:tabs>
      <w:suppressAutoHyphens/>
      <w:spacing w:after="0" w:line="240" w:lineRule="auto"/>
      <w:ind w:left="1440" w:hanging="360"/>
      <w:jc w:val="both"/>
      <w:outlineLvl w:val="3"/>
    </w:pPr>
    <w:rPr>
      <w:rFonts w:ascii="Garamond" w:eastAsia="Times New Roman" w:hAnsi="Garamond" w:cs="Garamond"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5517"/>
    <w:pPr>
      <w:keepNext/>
      <w:tabs>
        <w:tab w:val="num" w:pos="1800"/>
      </w:tabs>
      <w:suppressAutoHyphens/>
      <w:spacing w:after="0" w:line="240" w:lineRule="auto"/>
      <w:ind w:left="4956" w:hanging="360"/>
      <w:outlineLvl w:val="4"/>
    </w:pPr>
    <w:rPr>
      <w:rFonts w:ascii="Times New Roman" w:eastAsia="Times New Roman" w:hAnsi="Times New Roman" w:cs="TimesNewRomanPSMT"/>
      <w:b/>
      <w:sz w:val="32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535517"/>
    <w:pPr>
      <w:keepNext/>
      <w:tabs>
        <w:tab w:val="left" w:pos="-540"/>
        <w:tab w:val="num" w:pos="2160"/>
        <w:tab w:val="left" w:pos="4140"/>
        <w:tab w:val="left" w:pos="4253"/>
      </w:tabs>
      <w:suppressAutoHyphens/>
      <w:spacing w:after="0" w:line="240" w:lineRule="auto"/>
      <w:ind w:left="-540" w:hanging="360"/>
      <w:outlineLvl w:val="5"/>
    </w:pPr>
    <w:rPr>
      <w:rFonts w:ascii="Times New Roman" w:eastAsia="Times New Roman" w:hAnsi="Times New Roman" w:cs="TimesNewRomanPSMT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535517"/>
    <w:pPr>
      <w:keepNext/>
      <w:tabs>
        <w:tab w:val="left" w:pos="-540"/>
        <w:tab w:val="num" w:pos="2520"/>
        <w:tab w:val="left" w:pos="3780"/>
      </w:tabs>
      <w:suppressAutoHyphens/>
      <w:spacing w:after="0" w:line="360" w:lineRule="auto"/>
      <w:ind w:left="-540" w:hanging="360"/>
      <w:outlineLvl w:val="6"/>
    </w:pPr>
    <w:rPr>
      <w:rFonts w:ascii="Times New Roman" w:eastAsia="Times New Roman" w:hAnsi="Times New Roman" w:cs="TimesNewRomanPSMT"/>
      <w:b/>
      <w:bCs/>
      <w:sz w:val="26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35517"/>
    <w:pPr>
      <w:keepNext/>
      <w:tabs>
        <w:tab w:val="left" w:pos="0"/>
        <w:tab w:val="num" w:pos="2880"/>
      </w:tabs>
      <w:suppressAutoHyphens/>
      <w:spacing w:after="0" w:line="360" w:lineRule="auto"/>
      <w:ind w:left="2880" w:hanging="360"/>
      <w:jc w:val="both"/>
      <w:outlineLvl w:val="7"/>
    </w:pPr>
    <w:rPr>
      <w:rFonts w:ascii="Times New Roman" w:eastAsia="Times New Roman" w:hAnsi="Times New Roman" w:cs="TimesNewRomanPSMT"/>
      <w:b/>
      <w:sz w:val="26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35517"/>
    <w:pPr>
      <w:keepNext/>
      <w:tabs>
        <w:tab w:val="num" w:pos="3240"/>
        <w:tab w:val="left" w:pos="3960"/>
      </w:tabs>
      <w:suppressAutoHyphens/>
      <w:spacing w:after="0" w:line="360" w:lineRule="auto"/>
      <w:ind w:left="3240" w:hanging="360"/>
      <w:outlineLvl w:val="8"/>
    </w:pPr>
    <w:rPr>
      <w:rFonts w:ascii="Times New Roman" w:eastAsia="Times New Roman" w:hAnsi="Times New Roman" w:cs="TimesNewRomanPSMT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363D1"/>
    <w:rPr>
      <w:color w:val="0066CC"/>
      <w:u w:val="single"/>
    </w:rPr>
  </w:style>
  <w:style w:type="character" w:customStyle="1" w:styleId="apple-converted-space">
    <w:name w:val="apple-converted-space"/>
    <w:basedOn w:val="Domylnaczcionkaakapitu"/>
    <w:rsid w:val="008363D1"/>
  </w:style>
  <w:style w:type="table" w:styleId="Tabela-Siatka">
    <w:name w:val="Table Grid"/>
    <w:basedOn w:val="Standardowy"/>
    <w:uiPriority w:val="39"/>
    <w:rsid w:val="0083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Bezlisty"/>
    <w:rsid w:val="00E37ACB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535517"/>
    <w:rPr>
      <w:rFonts w:ascii="Times New Roman" w:eastAsia="Times New Roman" w:hAnsi="Times New Roman" w:cs="TimesNewRomanPSMT"/>
      <w:b/>
      <w:bCs/>
      <w:i/>
      <w:iCs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535517"/>
    <w:rPr>
      <w:rFonts w:ascii="Garamond" w:eastAsia="Times New Roman" w:hAnsi="Garamond" w:cs="Garamond"/>
      <w:b/>
      <w:bCs/>
      <w:i/>
      <w:iCs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35517"/>
    <w:rPr>
      <w:rFonts w:ascii="Garamond" w:eastAsia="Times New Roman" w:hAnsi="Garamond" w:cs="Garamond"/>
      <w:b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535517"/>
    <w:rPr>
      <w:rFonts w:ascii="Garamond" w:eastAsia="Times New Roman" w:hAnsi="Garamond" w:cs="Garamond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535517"/>
    <w:rPr>
      <w:rFonts w:ascii="Times New Roman" w:eastAsia="Times New Roman" w:hAnsi="Times New Roman" w:cs="TimesNewRomanPSMT"/>
      <w:b/>
      <w:sz w:val="32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535517"/>
    <w:rPr>
      <w:rFonts w:ascii="Times New Roman" w:eastAsia="Times New Roman" w:hAnsi="Times New Roman" w:cs="TimesNewRomanPSMT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535517"/>
    <w:rPr>
      <w:rFonts w:ascii="Times New Roman" w:eastAsia="Times New Roman" w:hAnsi="Times New Roman" w:cs="TimesNewRomanPSMT"/>
      <w:b/>
      <w:bCs/>
      <w:sz w:val="26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535517"/>
    <w:rPr>
      <w:rFonts w:ascii="Times New Roman" w:eastAsia="Times New Roman" w:hAnsi="Times New Roman" w:cs="TimesNewRomanPSMT"/>
      <w:b/>
      <w:sz w:val="26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35517"/>
    <w:rPr>
      <w:rFonts w:ascii="Times New Roman" w:eastAsia="Times New Roman" w:hAnsi="Times New Roman" w:cs="TimesNewRomanPSMT"/>
      <w:b/>
      <w:sz w:val="32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53551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5517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5355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35517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0">
    <w:name w:val="Nagłówek #7_"/>
    <w:basedOn w:val="Domylnaczcionkaakapitu"/>
    <w:link w:val="Nagwek71"/>
    <w:rsid w:val="005355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535517"/>
    <w:pPr>
      <w:widowControl w:val="0"/>
      <w:shd w:val="clear" w:color="auto" w:fill="FFFFFF"/>
      <w:spacing w:after="240" w:line="0" w:lineRule="atLeast"/>
      <w:ind w:hanging="360"/>
      <w:jc w:val="center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kt">
    <w:name w:val="pkt"/>
    <w:basedOn w:val="Normalny"/>
    <w:rsid w:val="005355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locked/>
    <w:rsid w:val="0053551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5517"/>
    <w:pPr>
      <w:widowControl w:val="0"/>
      <w:shd w:val="clear" w:color="auto" w:fill="FFFFFF"/>
      <w:spacing w:after="420" w:line="240" w:lineRule="atLeast"/>
      <w:ind w:hanging="440"/>
      <w:jc w:val="center"/>
    </w:pPr>
  </w:style>
  <w:style w:type="paragraph" w:styleId="Tekstpodstawowy">
    <w:name w:val="Body Text"/>
    <w:basedOn w:val="Normalny"/>
    <w:link w:val="TekstpodstawowyZnak"/>
    <w:rsid w:val="0045512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5512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A96C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6C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54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44D"/>
  </w:style>
  <w:style w:type="character" w:customStyle="1" w:styleId="Teksttreci2Candara10pt">
    <w:name w:val="Tekst treści (2) + Candara;10 pt"/>
    <w:basedOn w:val="Teksttreci2"/>
    <w:rsid w:val="000E461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0E46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5C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5C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CFF"/>
    <w:rPr>
      <w:vertAlign w:val="superscript"/>
    </w:rPr>
  </w:style>
  <w:style w:type="paragraph" w:customStyle="1" w:styleId="NormalN">
    <w:name w:val="Normal N"/>
    <w:basedOn w:val="Normalny"/>
    <w:link w:val="NormalNChar"/>
    <w:qFormat/>
    <w:rsid w:val="009E059A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customStyle="1" w:styleId="NormalNChar">
    <w:name w:val="Normal N Char"/>
    <w:basedOn w:val="Domylnaczcionkaakapitu"/>
    <w:link w:val="NormalN"/>
    <w:rsid w:val="009E059A"/>
    <w:rPr>
      <w:rFonts w:ascii="Calibri" w:hAnsi="Calibri"/>
      <w:kern w:val="8"/>
    </w:rPr>
  </w:style>
  <w:style w:type="character" w:styleId="Uwydatnienie">
    <w:name w:val="Emphasis"/>
    <w:basedOn w:val="Domylnaczcionkaakapitu"/>
    <w:uiPriority w:val="20"/>
    <w:qFormat/>
    <w:rsid w:val="00B052E7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C779C"/>
    <w:rPr>
      <w:color w:val="800080"/>
      <w:u w:val="single"/>
    </w:rPr>
  </w:style>
  <w:style w:type="paragraph" w:customStyle="1" w:styleId="msonormal0">
    <w:name w:val="msonormal"/>
    <w:basedOn w:val="Normalny"/>
    <w:rsid w:val="003C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3C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3C779C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3C77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C779C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82BD0"/>
    <w:pPr>
      <w:spacing w:after="120" w:line="480" w:lineRule="auto"/>
      <w:ind w:left="283"/>
    </w:pPr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2BD0"/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382BD0"/>
    <w:pPr>
      <w:spacing w:after="120" w:line="480" w:lineRule="auto"/>
    </w:pPr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BD0"/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382BD0"/>
    <w:pPr>
      <w:spacing w:after="120" w:line="240" w:lineRule="auto"/>
      <w:ind w:left="283"/>
    </w:pPr>
    <w:rPr>
      <w:rFonts w:ascii="Tms Rmn" w:eastAsia="Times New Roman" w:hAnsi="Tms Rmn" w:cs="Times New Roman"/>
      <w:noProof/>
      <w:sz w:val="16"/>
      <w:szCs w:val="16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2BD0"/>
    <w:rPr>
      <w:rFonts w:ascii="Tms Rmn" w:eastAsia="Times New Roman" w:hAnsi="Tms Rmn" w:cs="Times New Roman"/>
      <w:noProof/>
      <w:sz w:val="16"/>
      <w:szCs w:val="16"/>
      <w:lang w:val="x-none" w:eastAsia="pl-PL"/>
    </w:rPr>
  </w:style>
  <w:style w:type="character" w:customStyle="1" w:styleId="FontStyle12">
    <w:name w:val="Font Style12"/>
    <w:uiPriority w:val="99"/>
    <w:rsid w:val="00382BD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77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A23108"/>
    <w:rPr>
      <w:color w:val="2B579A"/>
      <w:shd w:val="clear" w:color="auto" w:fill="E6E6E6"/>
    </w:rPr>
  </w:style>
  <w:style w:type="paragraph" w:customStyle="1" w:styleId="Podunktypogrubione">
    <w:name w:val="Podunkty pogrubione"/>
    <w:basedOn w:val="Normalny"/>
    <w:qFormat/>
    <w:rsid w:val="007931DA"/>
    <w:pPr>
      <w:numPr>
        <w:numId w:val="3"/>
      </w:numPr>
      <w:spacing w:before="120" w:after="200" w:line="276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244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221">
    <w:name w:val="font22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ED7D31"/>
      <w:sz w:val="22"/>
      <w:szCs w:val="22"/>
      <w:u w:val="none"/>
      <w:effect w:val="none"/>
    </w:rPr>
  </w:style>
  <w:style w:type="character" w:customStyle="1" w:styleId="font191">
    <w:name w:val="font19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21">
    <w:name w:val="font12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1">
    <w:name w:val="font101"/>
    <w:basedOn w:val="Domylnaczcionkaakapitu"/>
    <w:rsid w:val="008411E6"/>
    <w:rPr>
      <w:rFonts w:ascii="Cambria" w:hAnsi="Cambria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Teksttreci8">
    <w:name w:val="Tekst treści (8)_"/>
    <w:basedOn w:val="Domylnaczcionkaakapitu"/>
    <w:link w:val="Teksttreci80"/>
    <w:rsid w:val="00AB6BBD"/>
    <w:rPr>
      <w:rFonts w:ascii="Verdana" w:eastAsia="Verdana" w:hAnsi="Verdana" w:cs="Verdana"/>
      <w:b/>
      <w:bCs/>
      <w:spacing w:val="60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B6BBD"/>
    <w:pPr>
      <w:widowControl w:val="0"/>
      <w:shd w:val="clear" w:color="auto" w:fill="FFFFFF"/>
      <w:spacing w:before="240" w:after="60" w:line="0" w:lineRule="atLeast"/>
      <w:jc w:val="center"/>
    </w:pPr>
    <w:rPr>
      <w:rFonts w:ascii="Verdana" w:eastAsia="Verdana" w:hAnsi="Verdana" w:cs="Verdana"/>
      <w:b/>
      <w:bCs/>
      <w:spacing w:val="60"/>
      <w:sz w:val="19"/>
      <w:szCs w:val="19"/>
    </w:rPr>
  </w:style>
  <w:style w:type="character" w:customStyle="1" w:styleId="font111">
    <w:name w:val="font111"/>
    <w:basedOn w:val="Domylnaczcionkaakapitu"/>
    <w:rsid w:val="00C900B7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Domylnaczcionkaakapitu"/>
    <w:rsid w:val="00C900B7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71">
    <w:name w:val="font271"/>
    <w:basedOn w:val="Domylnaczcionkaakapitu"/>
    <w:rsid w:val="00A94368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131">
    <w:name w:val="font131"/>
    <w:basedOn w:val="Domylnaczcionkaakapitu"/>
    <w:rsid w:val="00A94368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241">
    <w:name w:val="font241"/>
    <w:basedOn w:val="Domylnaczcionkaakapitu"/>
    <w:rsid w:val="00AF0F6E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171">
    <w:name w:val="font171"/>
    <w:basedOn w:val="Domylnaczcionkaakapitu"/>
    <w:rsid w:val="00EF799A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TeksttreciKursywa">
    <w:name w:val="Tekst treści + Kursywa"/>
    <w:basedOn w:val="Teksttreci"/>
    <w:rsid w:val="006806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3Bezpogrubienia">
    <w:name w:val="Tekst treści (3) + Bez pogrubienia"/>
    <w:basedOn w:val="Teksttreci3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Pogrubienie">
    <w:name w:val="Tekst treści + Pogrubienie"/>
    <w:basedOn w:val="Teksttreci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Bezkursywy">
    <w:name w:val="Tekst treści (5) + Bez kursywy"/>
    <w:basedOn w:val="Teksttreci5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50">
    <w:name w:val="Tekst treści (5)"/>
    <w:basedOn w:val="Teksttreci5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50">
    <w:name w:val="Nagłówek #5_"/>
    <w:basedOn w:val="Domylnaczcionkaakapitu"/>
    <w:link w:val="Nagwek51"/>
    <w:rsid w:val="006806F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6806F6"/>
    <w:pPr>
      <w:widowControl w:val="0"/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Bezpogrubienia">
    <w:name w:val="Nagłówek #7 + Bez pogrubienia"/>
    <w:basedOn w:val="Nagwek70"/>
    <w:rsid w:val="006806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CordiaUPC155pt">
    <w:name w:val="Tekst treści + CordiaUPC;15;5 pt"/>
    <w:basedOn w:val="Teksttreci"/>
    <w:rsid w:val="006806F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TeksttreciCordiaUPC175pt">
    <w:name w:val="Tekst treści + CordiaUPC;17;5 pt"/>
    <w:basedOn w:val="Teksttreci"/>
    <w:rsid w:val="006806F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6806F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6806F6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PogrubienieNagwek116pt">
    <w:name w:val="Pogrubienie;Nagłówek #1 + 16 pt"/>
    <w:basedOn w:val="Nagwek10"/>
    <w:rsid w:val="006806F6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6806F6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6806F6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Nagwek12LucidaSansUnicode">
    <w:name w:val="Nagłówek #1 (2) + Lucida Sans Unicode"/>
    <w:basedOn w:val="Nagwek12"/>
    <w:rsid w:val="006806F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806F6"/>
    <w:rPr>
      <w:rFonts w:ascii="CordiaUPC" w:eastAsia="CordiaUPC" w:hAnsi="CordiaUPC" w:cs="CordiaUPC"/>
      <w:sz w:val="34"/>
      <w:szCs w:val="34"/>
      <w:shd w:val="clear" w:color="auto" w:fill="FFFFFF"/>
    </w:rPr>
  </w:style>
  <w:style w:type="character" w:customStyle="1" w:styleId="Nagwek42TimesNewRoman12pt">
    <w:name w:val="Nagłówek #4 (2) + Times New Roman;12 pt"/>
    <w:basedOn w:val="Nagwek42"/>
    <w:rsid w:val="006806F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6806F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80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6806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6806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680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806F6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1">
    <w:name w:val="Nagłówek #1"/>
    <w:basedOn w:val="Normalny"/>
    <w:link w:val="Nagwek10"/>
    <w:rsid w:val="006806F6"/>
    <w:pPr>
      <w:widowControl w:val="0"/>
      <w:shd w:val="clear" w:color="auto" w:fill="FFFFFF"/>
      <w:spacing w:before="420" w:after="60" w:line="0" w:lineRule="atLeast"/>
      <w:ind w:hanging="360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6806F6"/>
    <w:pPr>
      <w:widowControl w:val="0"/>
      <w:shd w:val="clear" w:color="auto" w:fill="FFFFFF"/>
      <w:spacing w:before="60" w:after="1080" w:line="0" w:lineRule="atLeast"/>
      <w:ind w:hanging="360"/>
      <w:jc w:val="both"/>
    </w:pPr>
    <w:rPr>
      <w:rFonts w:ascii="CordiaUPC" w:eastAsia="CordiaUPC" w:hAnsi="CordiaUPC" w:cs="CordiaUPC"/>
      <w:sz w:val="30"/>
      <w:szCs w:val="30"/>
    </w:rPr>
  </w:style>
  <w:style w:type="paragraph" w:customStyle="1" w:styleId="Nagwek120">
    <w:name w:val="Nagłówek #1 (2)"/>
    <w:basedOn w:val="Normalny"/>
    <w:link w:val="Nagwek12"/>
    <w:rsid w:val="006806F6"/>
    <w:pPr>
      <w:widowControl w:val="0"/>
      <w:shd w:val="clear" w:color="auto" w:fill="FFFFFF"/>
      <w:spacing w:before="420" w:after="0" w:line="382" w:lineRule="exact"/>
      <w:ind w:hanging="360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Nagwek420">
    <w:name w:val="Nagłówek #4 (2)"/>
    <w:basedOn w:val="Normalny"/>
    <w:link w:val="Nagwek42"/>
    <w:rsid w:val="006806F6"/>
    <w:pPr>
      <w:widowControl w:val="0"/>
      <w:shd w:val="clear" w:color="auto" w:fill="FFFFFF"/>
      <w:spacing w:after="0" w:line="382" w:lineRule="exact"/>
      <w:ind w:hanging="360"/>
      <w:jc w:val="both"/>
      <w:outlineLvl w:val="3"/>
    </w:pPr>
    <w:rPr>
      <w:rFonts w:ascii="CordiaUPC" w:eastAsia="CordiaUPC" w:hAnsi="CordiaUPC" w:cs="CordiaUPC"/>
      <w:sz w:val="34"/>
      <w:szCs w:val="34"/>
    </w:rPr>
  </w:style>
  <w:style w:type="paragraph" w:customStyle="1" w:styleId="Nagwek430">
    <w:name w:val="Nagłówek #4 (3)"/>
    <w:basedOn w:val="Normalny"/>
    <w:link w:val="Nagwek43"/>
    <w:rsid w:val="006806F6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Nagwek31">
    <w:name w:val="Nagłówek #3"/>
    <w:basedOn w:val="Normalny"/>
    <w:link w:val="Nagwek30"/>
    <w:rsid w:val="006806F6"/>
    <w:pPr>
      <w:widowControl w:val="0"/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20">
    <w:name w:val="Nagłówek #3 (2)"/>
    <w:basedOn w:val="Normalny"/>
    <w:link w:val="Nagwek32"/>
    <w:rsid w:val="006806F6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30">
    <w:name w:val="Nagłówek #3 (3)"/>
    <w:basedOn w:val="Normalny"/>
    <w:link w:val="Nagwek33"/>
    <w:rsid w:val="006806F6"/>
    <w:pPr>
      <w:widowControl w:val="0"/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40">
    <w:name w:val="Nagłówek #3 (4)"/>
    <w:basedOn w:val="Normalny"/>
    <w:link w:val="Nagwek34"/>
    <w:rsid w:val="006806F6"/>
    <w:pPr>
      <w:widowControl w:val="0"/>
      <w:shd w:val="clear" w:color="auto" w:fill="FFFFFF"/>
      <w:spacing w:before="480" w:after="24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blokowy">
    <w:name w:val="Block Text"/>
    <w:basedOn w:val="Normalny"/>
    <w:semiHidden/>
    <w:rsid w:val="006806F6"/>
    <w:pPr>
      <w:widowControl w:val="0"/>
      <w:autoSpaceDE w:val="0"/>
      <w:autoSpaceDN w:val="0"/>
      <w:adjustRightInd w:val="0"/>
      <w:spacing w:after="0" w:line="320" w:lineRule="auto"/>
      <w:ind w:left="851" w:right="400" w:hanging="11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806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80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Style7">
    <w:name w:val="Style7"/>
    <w:basedOn w:val="Normalny"/>
    <w:uiPriority w:val="99"/>
    <w:rsid w:val="006806F6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6806F6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uiPriority w:val="99"/>
    <w:rsid w:val="006806F6"/>
    <w:rPr>
      <w:rFonts w:ascii="Arial" w:hAnsi="Arial" w:cs="Arial" w:hint="default"/>
      <w:b/>
      <w:bCs/>
      <w:sz w:val="22"/>
      <w:szCs w:val="22"/>
    </w:rPr>
  </w:style>
  <w:style w:type="character" w:customStyle="1" w:styleId="TeksttreciGeorgia">
    <w:name w:val="Tekst treści + Georgia"/>
    <w:basedOn w:val="Teksttreci"/>
    <w:rsid w:val="006806F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12C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0453DC"/>
    <w:pPr>
      <w:spacing w:after="0" w:line="240" w:lineRule="auto"/>
    </w:pPr>
  </w:style>
  <w:style w:type="character" w:customStyle="1" w:styleId="Wzmianka1">
    <w:name w:val="Wzmianka1"/>
    <w:basedOn w:val="Domylnaczcionkaakapitu"/>
    <w:uiPriority w:val="99"/>
    <w:semiHidden/>
    <w:unhideWhenUsed/>
    <w:rsid w:val="00661DB0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D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k.stalowa-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F91C-7BC9-475F-B15B-B47E3400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11</Pages>
  <Words>3182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Bednarz</dc:creator>
  <cp:lastModifiedBy>Joanna Surma</cp:lastModifiedBy>
  <cp:revision>117</cp:revision>
  <cp:lastPrinted>2022-05-05T09:56:00Z</cp:lastPrinted>
  <dcterms:created xsi:type="dcterms:W3CDTF">2020-11-26T09:19:00Z</dcterms:created>
  <dcterms:modified xsi:type="dcterms:W3CDTF">2022-07-29T11:04:00Z</dcterms:modified>
</cp:coreProperties>
</file>