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EF7F" w14:textId="37493167" w:rsidR="00535517" w:rsidRPr="00E857AC" w:rsidRDefault="00535517" w:rsidP="00310879">
      <w:pPr>
        <w:tabs>
          <w:tab w:val="left" w:pos="1245"/>
          <w:tab w:val="right" w:pos="9638"/>
        </w:tabs>
        <w:spacing w:before="120"/>
        <w:jc w:val="both"/>
        <w:rPr>
          <w:rFonts w:cstheme="minorHAnsi"/>
          <w:sz w:val="24"/>
          <w:szCs w:val="24"/>
        </w:rPr>
      </w:pPr>
      <w:r w:rsidRPr="00E857AC">
        <w:rPr>
          <w:rFonts w:cstheme="minorHAnsi"/>
          <w:sz w:val="24"/>
          <w:szCs w:val="24"/>
        </w:rPr>
        <w:tab/>
      </w:r>
    </w:p>
    <w:p w14:paraId="11F13FE6" w14:textId="1F8FB834" w:rsidR="00271B4C" w:rsidRPr="00E857AC" w:rsidRDefault="00271B4C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Arial" w:cstheme="minorHAnsi"/>
          <w:b/>
          <w:kern w:val="28"/>
          <w:sz w:val="24"/>
          <w:szCs w:val="24"/>
          <w:lang w:bidi="pl-PL"/>
        </w:rPr>
      </w:pPr>
      <w:r w:rsidRPr="00E857AC">
        <w:rPr>
          <w:rFonts w:eastAsia="Arial" w:cstheme="minorHAnsi"/>
          <w:b/>
          <w:kern w:val="28"/>
          <w:sz w:val="24"/>
          <w:szCs w:val="24"/>
          <w:lang w:bidi="pl-PL"/>
        </w:rPr>
        <w:t xml:space="preserve">UMOWA NR </w:t>
      </w:r>
      <w:bookmarkStart w:id="0" w:name="_Hlk120010218"/>
      <w:r w:rsidRPr="00E857AC">
        <w:rPr>
          <w:rFonts w:eastAsia="Arial" w:cstheme="minorHAnsi"/>
          <w:b/>
          <w:kern w:val="28"/>
          <w:sz w:val="24"/>
          <w:szCs w:val="24"/>
          <w:lang w:bidi="pl-PL"/>
        </w:rPr>
        <w:t>ZP.271.KC.</w:t>
      </w:r>
      <w:r w:rsidR="00E857AC">
        <w:rPr>
          <w:rFonts w:eastAsia="Arial" w:cstheme="minorHAnsi"/>
          <w:b/>
          <w:kern w:val="28"/>
          <w:sz w:val="24"/>
          <w:szCs w:val="24"/>
          <w:lang w:bidi="pl-PL"/>
        </w:rPr>
        <w:t>5</w:t>
      </w:r>
      <w:r w:rsidR="005D51E7">
        <w:rPr>
          <w:rFonts w:eastAsia="Arial" w:cstheme="minorHAnsi"/>
          <w:b/>
          <w:kern w:val="28"/>
          <w:sz w:val="24"/>
          <w:szCs w:val="24"/>
          <w:lang w:bidi="pl-PL"/>
        </w:rPr>
        <w:t>1</w:t>
      </w:r>
      <w:r w:rsidRPr="00E857AC">
        <w:rPr>
          <w:rFonts w:eastAsia="Arial" w:cstheme="minorHAnsi"/>
          <w:b/>
          <w:kern w:val="28"/>
          <w:sz w:val="24"/>
          <w:szCs w:val="24"/>
          <w:lang w:bidi="pl-PL"/>
        </w:rPr>
        <w:t>.202</w:t>
      </w:r>
      <w:r w:rsidR="00E857AC">
        <w:rPr>
          <w:rFonts w:eastAsia="Arial" w:cstheme="minorHAnsi"/>
          <w:b/>
          <w:kern w:val="28"/>
          <w:sz w:val="24"/>
          <w:szCs w:val="24"/>
          <w:lang w:bidi="pl-PL"/>
        </w:rPr>
        <w:t>2</w:t>
      </w:r>
      <w:bookmarkEnd w:id="0"/>
    </w:p>
    <w:p w14:paraId="6F2D1A51" w14:textId="77777777" w:rsidR="00271B4C" w:rsidRPr="00E857AC" w:rsidRDefault="00271B4C" w:rsidP="00271B4C">
      <w:pPr>
        <w:widowControl w:val="0"/>
        <w:autoSpaceDE w:val="0"/>
        <w:autoSpaceDN w:val="0"/>
        <w:spacing w:after="0" w:line="400" w:lineRule="exact"/>
        <w:jc w:val="center"/>
        <w:rPr>
          <w:rFonts w:eastAsia="Arial" w:cstheme="minorHAnsi"/>
          <w:b/>
          <w:kern w:val="28"/>
          <w:sz w:val="24"/>
          <w:szCs w:val="24"/>
          <w:lang w:bidi="pl-PL"/>
        </w:rPr>
      </w:pPr>
      <w:r w:rsidRPr="00E857AC">
        <w:rPr>
          <w:rFonts w:eastAsia="Arial" w:cstheme="minorHAnsi"/>
          <w:b/>
          <w:kern w:val="28"/>
          <w:sz w:val="24"/>
          <w:szCs w:val="24"/>
          <w:lang w:bidi="pl-PL"/>
        </w:rPr>
        <w:t>DLA CZĘŚCI ……….</w:t>
      </w:r>
    </w:p>
    <w:p w14:paraId="3057855F" w14:textId="77777777" w:rsidR="00271B4C" w:rsidRPr="00E857AC" w:rsidRDefault="00271B4C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Arial" w:cstheme="minorHAnsi"/>
          <w:b/>
          <w:kern w:val="28"/>
          <w:sz w:val="24"/>
          <w:szCs w:val="24"/>
          <w:lang w:bidi="pl-PL"/>
        </w:rPr>
      </w:pPr>
    </w:p>
    <w:p w14:paraId="28A44F60" w14:textId="77777777" w:rsidR="00271B4C" w:rsidRPr="00E857AC" w:rsidRDefault="00271B4C" w:rsidP="00271B4C">
      <w:pPr>
        <w:widowControl w:val="0"/>
        <w:tabs>
          <w:tab w:val="center" w:pos="7938"/>
        </w:tabs>
        <w:autoSpaceDE w:val="0"/>
        <w:autoSpaceDN w:val="0"/>
        <w:spacing w:after="0" w:line="240" w:lineRule="auto"/>
        <w:ind w:left="3969"/>
        <w:rPr>
          <w:rFonts w:eastAsia="Arial" w:cstheme="minorHAnsi"/>
          <w:kern w:val="28"/>
          <w:sz w:val="24"/>
          <w:szCs w:val="24"/>
          <w:lang w:bidi="pl-PL"/>
        </w:rPr>
      </w:pPr>
    </w:p>
    <w:p w14:paraId="4285E2C0" w14:textId="621200F4" w:rsidR="00271B4C" w:rsidRPr="00E857AC" w:rsidRDefault="00271B4C" w:rsidP="00271B4C">
      <w:pPr>
        <w:widowControl w:val="0"/>
        <w:tabs>
          <w:tab w:val="left" w:leader="dot" w:pos="6213"/>
        </w:tabs>
        <w:spacing w:after="0" w:line="320" w:lineRule="exact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E857AC">
        <w:rPr>
          <w:rFonts w:eastAsia="Times New Roman" w:cstheme="minorHAnsi"/>
          <w:sz w:val="24"/>
          <w:szCs w:val="24"/>
          <w:lang w:eastAsia="ar-SA"/>
        </w:rPr>
        <w:t>zawart</w:t>
      </w:r>
      <w:r w:rsidR="004B51E8" w:rsidRPr="00E857AC">
        <w:rPr>
          <w:rFonts w:eastAsia="Times New Roman" w:cstheme="minorHAnsi"/>
          <w:sz w:val="24"/>
          <w:szCs w:val="24"/>
          <w:lang w:eastAsia="ar-SA"/>
        </w:rPr>
        <w:t>a</w:t>
      </w:r>
      <w:r w:rsidRPr="00E857AC">
        <w:rPr>
          <w:rFonts w:eastAsia="Times New Roman" w:cstheme="minorHAnsi"/>
          <w:sz w:val="24"/>
          <w:szCs w:val="24"/>
          <w:lang w:eastAsia="ar-SA"/>
        </w:rPr>
        <w:t xml:space="preserve"> w dniu ………………….</w:t>
      </w:r>
    </w:p>
    <w:p w14:paraId="2558C787" w14:textId="77777777" w:rsidR="00271B4C" w:rsidRPr="00E857AC" w:rsidRDefault="00271B4C" w:rsidP="00271B4C">
      <w:pPr>
        <w:widowControl w:val="0"/>
        <w:tabs>
          <w:tab w:val="left" w:leader="dot" w:pos="6213"/>
        </w:tabs>
        <w:spacing w:after="0" w:line="320" w:lineRule="exact"/>
        <w:ind w:left="35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4B1B21A" w14:textId="63BAB3F7" w:rsidR="00E857AC" w:rsidRPr="00E857AC" w:rsidRDefault="005D51E7" w:rsidP="00E857AC">
      <w:pPr>
        <w:widowControl w:val="0"/>
        <w:tabs>
          <w:tab w:val="left" w:pos="426"/>
        </w:tabs>
        <w:autoSpaceDE w:val="0"/>
        <w:autoSpaceDN w:val="0"/>
        <w:spacing w:after="0" w:line="320" w:lineRule="exact"/>
        <w:jc w:val="both"/>
        <w:rPr>
          <w:rFonts w:cstheme="minorHAnsi"/>
          <w:b/>
          <w:kern w:val="28"/>
          <w:sz w:val="24"/>
          <w:szCs w:val="24"/>
        </w:rPr>
      </w:pPr>
      <w:r w:rsidRPr="00E857AC">
        <w:rPr>
          <w:rFonts w:eastAsia="Calibri" w:cstheme="minorHAnsi"/>
          <w:sz w:val="24"/>
          <w:szCs w:val="24"/>
          <w:lang w:eastAsia="ar-SA"/>
        </w:rPr>
        <w:t>N</w:t>
      </w:r>
      <w:r w:rsidR="00271B4C" w:rsidRPr="00E857AC">
        <w:rPr>
          <w:rFonts w:eastAsia="Calibri" w:cstheme="minorHAnsi"/>
          <w:sz w:val="24"/>
          <w:szCs w:val="24"/>
          <w:lang w:eastAsia="ar-SA"/>
        </w:rPr>
        <w:t>a</w:t>
      </w:r>
      <w:r>
        <w:rPr>
          <w:rFonts w:eastAsia="Calibri" w:cstheme="minorHAnsi"/>
          <w:sz w:val="24"/>
          <w:szCs w:val="24"/>
          <w:lang w:eastAsia="ar-SA"/>
        </w:rPr>
        <w:t xml:space="preserve"> zadanie pn.</w:t>
      </w:r>
      <w:r w:rsidR="00271B4C" w:rsidRPr="00E857AC">
        <w:rPr>
          <w:rFonts w:eastAsia="Calibri" w:cstheme="minorHAnsi"/>
          <w:sz w:val="24"/>
          <w:szCs w:val="24"/>
          <w:lang w:eastAsia="ar-SA"/>
        </w:rPr>
        <w:t xml:space="preserve">: </w:t>
      </w:r>
      <w:r>
        <w:rPr>
          <w:rFonts w:cstheme="minorHAnsi"/>
          <w:b/>
          <w:kern w:val="28"/>
          <w:sz w:val="24"/>
          <w:szCs w:val="24"/>
        </w:rPr>
        <w:t>„Sukcesywna dostawa odczynników chemicznych do zastosowań badawczych dla Miejskiego Zakładu Komunalnego Sp. z o.o. w Stalowej Woli”,</w:t>
      </w:r>
    </w:p>
    <w:p w14:paraId="59EB4F79" w14:textId="200A59B4" w:rsidR="00271B4C" w:rsidRPr="00E857AC" w:rsidRDefault="00271B4C" w:rsidP="004D3486">
      <w:pPr>
        <w:widowControl w:val="0"/>
        <w:tabs>
          <w:tab w:val="left" w:pos="426"/>
        </w:tabs>
        <w:autoSpaceDE w:val="0"/>
        <w:autoSpaceDN w:val="0"/>
        <w:spacing w:after="0" w:line="320" w:lineRule="exact"/>
        <w:rPr>
          <w:rFonts w:eastAsia="Calibri" w:cstheme="minorHAnsi"/>
          <w:kern w:val="28"/>
          <w:sz w:val="24"/>
          <w:szCs w:val="24"/>
        </w:rPr>
      </w:pPr>
    </w:p>
    <w:p w14:paraId="3354AF19" w14:textId="77777777" w:rsidR="00271B4C" w:rsidRPr="00E857AC" w:rsidRDefault="00271B4C" w:rsidP="00271B4C">
      <w:pPr>
        <w:widowControl w:val="0"/>
        <w:shd w:val="clear" w:color="auto" w:fill="FFFFFF"/>
        <w:spacing w:after="0" w:line="320" w:lineRule="exact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2CE1943" w14:textId="77777777" w:rsidR="00271B4C" w:rsidRPr="00E857AC" w:rsidRDefault="00271B4C" w:rsidP="00271B4C">
      <w:pPr>
        <w:widowControl w:val="0"/>
        <w:shd w:val="clear" w:color="auto" w:fill="FFFFFF"/>
        <w:spacing w:after="0" w:line="320" w:lineRule="exact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7AC0E9C" w14:textId="77777777" w:rsidR="00271B4C" w:rsidRPr="00E857AC" w:rsidRDefault="00271B4C" w:rsidP="00271B4C">
      <w:pPr>
        <w:widowControl w:val="0"/>
        <w:shd w:val="clear" w:color="auto" w:fill="FFFFFF"/>
        <w:spacing w:after="0" w:line="280" w:lineRule="exact"/>
        <w:jc w:val="both"/>
        <w:rPr>
          <w:rFonts w:eastAsia="Times New Roman" w:cstheme="minorHAnsi"/>
          <w:b/>
          <w:bCs/>
          <w:sz w:val="24"/>
          <w:szCs w:val="24"/>
        </w:rPr>
      </w:pPr>
      <w:r w:rsidRPr="00E857AC">
        <w:rPr>
          <w:rFonts w:eastAsia="Times New Roman" w:cstheme="minorHAnsi"/>
          <w:sz w:val="24"/>
          <w:szCs w:val="24"/>
          <w:lang w:eastAsia="ar-SA"/>
        </w:rPr>
        <w:t>pomiędzy</w:t>
      </w:r>
      <w:r w:rsidRPr="00E857AC">
        <w:rPr>
          <w:rFonts w:eastAsia="Times New Roman" w:cstheme="minorHAnsi"/>
          <w:bCs/>
          <w:sz w:val="24"/>
          <w:szCs w:val="24"/>
        </w:rPr>
        <w:t>:</w:t>
      </w:r>
    </w:p>
    <w:p w14:paraId="2EB94666" w14:textId="77777777" w:rsidR="00271B4C" w:rsidRPr="00E857AC" w:rsidRDefault="00271B4C" w:rsidP="00271B4C">
      <w:pPr>
        <w:suppressAutoHyphens/>
        <w:spacing w:after="0" w:line="280" w:lineRule="exact"/>
        <w:rPr>
          <w:rFonts w:eastAsia="Times New Roman" w:cstheme="minorHAnsi"/>
          <w:sz w:val="24"/>
          <w:szCs w:val="24"/>
          <w:lang w:eastAsia="ar-SA"/>
        </w:rPr>
      </w:pPr>
    </w:p>
    <w:p w14:paraId="529096BE" w14:textId="77777777" w:rsidR="00E857AC" w:rsidRDefault="00E857AC" w:rsidP="00E857AC">
      <w:pPr>
        <w:suppressAutoHyphens/>
        <w:spacing w:after="0" w:line="32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Miejskim Zakładem Komunalnym Sp. z o.o. z siedzibą w Stalowej Woli (kod pocztowy: 37-450), przy ul. Komunalnej 1, zarejestrowanym w rejestrze przedsiębiorców Krajowego Rejestru Sądowego pod numerem KRS 0000085943, której akta rejestrowe są przechowywane przez Sąd Rejonowy w Rzeszowie, XII Wydział Gospodarczy Krajowego Rejestru Sądowego, posiadającego kapitał zakładowy w wysokości 120.637.000,00 złotych posługującego się nadanym Numerem Identyfikacji Podatkowej 865-000-30-71, oraz numerem REGON 830036219, reprezentowaną przy niniejszej czynności przez: </w:t>
      </w:r>
    </w:p>
    <w:p w14:paraId="4F60A37D" w14:textId="6A582501" w:rsidR="00271B4C" w:rsidRPr="00E857AC" w:rsidRDefault="00271B4C" w:rsidP="00E857AC">
      <w:pPr>
        <w:suppressAutoHyphens/>
        <w:spacing w:after="0" w:line="320" w:lineRule="exact"/>
        <w:jc w:val="both"/>
        <w:rPr>
          <w:rFonts w:eastAsia="Times New Roman" w:cstheme="minorHAnsi"/>
          <w:sz w:val="24"/>
          <w:szCs w:val="24"/>
          <w:lang w:eastAsia="ar-SA"/>
        </w:rPr>
      </w:pPr>
      <w:r w:rsidRPr="00E857AC">
        <w:rPr>
          <w:rFonts w:eastAsia="Times New Roman" w:cstheme="minorHAnsi"/>
          <w:sz w:val="24"/>
          <w:szCs w:val="24"/>
          <w:lang w:eastAsia="ar-SA"/>
        </w:rPr>
        <w:t>Radosław Sagatowski – Prezes Zarządu,</w:t>
      </w:r>
    </w:p>
    <w:p w14:paraId="496CDAC9" w14:textId="77777777" w:rsidR="00271B4C" w:rsidRPr="00E857AC" w:rsidRDefault="00271B4C" w:rsidP="00E857AC">
      <w:pPr>
        <w:suppressAutoHyphens/>
        <w:spacing w:after="0" w:line="320" w:lineRule="exact"/>
        <w:jc w:val="both"/>
        <w:rPr>
          <w:rFonts w:eastAsia="Times New Roman" w:cstheme="minorHAnsi"/>
          <w:sz w:val="24"/>
          <w:szCs w:val="24"/>
          <w:lang w:eastAsia="ar-SA"/>
        </w:rPr>
      </w:pPr>
      <w:r w:rsidRPr="00E857AC">
        <w:rPr>
          <w:rFonts w:eastAsia="Times New Roman" w:cstheme="minorHAnsi"/>
          <w:sz w:val="24"/>
          <w:szCs w:val="24"/>
          <w:lang w:eastAsia="ar-SA"/>
        </w:rPr>
        <w:t>Przemysław Skrzypek – Z-ca Prezesa Zarządu,</w:t>
      </w:r>
    </w:p>
    <w:p w14:paraId="70122BD4" w14:textId="77777777" w:rsidR="00271B4C" w:rsidRPr="00E857AC" w:rsidRDefault="00271B4C" w:rsidP="00271B4C">
      <w:pPr>
        <w:spacing w:after="0" w:line="280" w:lineRule="exact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042869EB" w14:textId="77777777" w:rsidR="00271B4C" w:rsidRPr="00E857AC" w:rsidRDefault="00271B4C" w:rsidP="00271B4C">
      <w:pPr>
        <w:spacing w:after="0" w:line="280" w:lineRule="exact"/>
        <w:jc w:val="both"/>
        <w:rPr>
          <w:rFonts w:eastAsia="Times New Roman" w:cstheme="minorHAnsi"/>
          <w:sz w:val="24"/>
          <w:szCs w:val="24"/>
          <w:lang w:eastAsia="ar-SA"/>
        </w:rPr>
      </w:pPr>
      <w:r w:rsidRPr="00E857AC">
        <w:rPr>
          <w:rFonts w:eastAsia="Times New Roman" w:cstheme="minorHAnsi"/>
          <w:sz w:val="24"/>
          <w:szCs w:val="24"/>
          <w:lang w:eastAsia="ar-SA"/>
        </w:rPr>
        <w:t xml:space="preserve">zwanym dalej </w:t>
      </w:r>
      <w:r w:rsidRPr="00E857AC">
        <w:rPr>
          <w:rFonts w:eastAsia="Times New Roman" w:cstheme="minorHAnsi"/>
          <w:b/>
          <w:sz w:val="24"/>
          <w:szCs w:val="24"/>
          <w:lang w:eastAsia="ar-SA"/>
        </w:rPr>
        <w:t>„Zamawiającym”</w:t>
      </w:r>
      <w:r w:rsidRPr="00E857AC">
        <w:rPr>
          <w:rFonts w:eastAsia="Times New Roman" w:cstheme="minorHAnsi"/>
          <w:sz w:val="24"/>
          <w:szCs w:val="24"/>
          <w:lang w:eastAsia="ar-SA"/>
        </w:rPr>
        <w:t>,</w:t>
      </w:r>
    </w:p>
    <w:p w14:paraId="1D740044" w14:textId="77777777" w:rsidR="00271B4C" w:rsidRPr="00E857AC" w:rsidRDefault="00271B4C" w:rsidP="00271B4C">
      <w:pPr>
        <w:spacing w:after="0" w:line="280" w:lineRule="exact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063AE468" w14:textId="77777777" w:rsidR="00271B4C" w:rsidRPr="00E857AC" w:rsidRDefault="00271B4C" w:rsidP="00271B4C">
      <w:pPr>
        <w:tabs>
          <w:tab w:val="right" w:leader="dot" w:pos="9638"/>
        </w:tabs>
        <w:suppressAutoHyphens/>
        <w:spacing w:after="0" w:line="280" w:lineRule="exact"/>
        <w:rPr>
          <w:rFonts w:eastAsia="Times New Roman" w:cstheme="minorHAnsi"/>
          <w:b/>
          <w:sz w:val="24"/>
          <w:szCs w:val="24"/>
          <w:lang w:eastAsia="ar-SA"/>
        </w:rPr>
      </w:pPr>
      <w:r w:rsidRPr="00E857AC">
        <w:rPr>
          <w:rFonts w:eastAsia="Times New Roman" w:cstheme="minorHAnsi"/>
          <w:b/>
          <w:sz w:val="24"/>
          <w:szCs w:val="24"/>
          <w:lang w:eastAsia="ar-SA"/>
        </w:rPr>
        <w:t xml:space="preserve">a </w:t>
      </w:r>
    </w:p>
    <w:p w14:paraId="1C5929FF" w14:textId="77777777" w:rsidR="00271B4C" w:rsidRPr="00E857AC" w:rsidRDefault="00271B4C" w:rsidP="00271B4C">
      <w:pPr>
        <w:tabs>
          <w:tab w:val="right" w:leader="dot" w:pos="9638"/>
        </w:tabs>
        <w:suppressAutoHyphens/>
        <w:spacing w:after="0" w:line="280" w:lineRule="exact"/>
        <w:rPr>
          <w:rFonts w:eastAsia="Times New Roman" w:cstheme="minorHAnsi"/>
          <w:b/>
          <w:sz w:val="24"/>
          <w:szCs w:val="24"/>
          <w:lang w:eastAsia="ar-SA"/>
        </w:rPr>
      </w:pPr>
    </w:p>
    <w:p w14:paraId="23ACE8AA" w14:textId="77777777" w:rsidR="00271B4C" w:rsidRPr="00E857AC" w:rsidRDefault="00271B4C" w:rsidP="00271B4C">
      <w:pPr>
        <w:tabs>
          <w:tab w:val="right" w:leader="dot" w:pos="9638"/>
        </w:tabs>
        <w:suppressAutoHyphens/>
        <w:spacing w:after="0" w:line="280" w:lineRule="exact"/>
        <w:rPr>
          <w:rFonts w:eastAsia="Times New Roman" w:cstheme="minorHAnsi"/>
          <w:sz w:val="24"/>
          <w:szCs w:val="24"/>
          <w:lang w:eastAsia="ar-SA"/>
        </w:rPr>
      </w:pPr>
      <w:r w:rsidRPr="00E857AC">
        <w:rPr>
          <w:rFonts w:eastAsia="Times New Roman" w:cstheme="minorHAnsi"/>
          <w:sz w:val="24"/>
          <w:szCs w:val="24"/>
          <w:lang w:eastAsia="ar-SA"/>
        </w:rPr>
        <w:tab/>
      </w:r>
    </w:p>
    <w:p w14:paraId="3B66911C" w14:textId="77777777" w:rsidR="00271B4C" w:rsidRPr="00E857AC" w:rsidRDefault="00271B4C" w:rsidP="00271B4C">
      <w:pPr>
        <w:suppressAutoHyphens/>
        <w:spacing w:after="0" w:line="280" w:lineRule="exact"/>
        <w:rPr>
          <w:rFonts w:eastAsia="Times New Roman" w:cstheme="minorHAnsi"/>
          <w:sz w:val="24"/>
          <w:szCs w:val="24"/>
          <w:lang w:eastAsia="ar-SA"/>
        </w:rPr>
      </w:pPr>
    </w:p>
    <w:p w14:paraId="68D9A05B" w14:textId="77777777" w:rsidR="00271B4C" w:rsidRPr="00E857AC" w:rsidRDefault="00271B4C" w:rsidP="00271B4C">
      <w:pPr>
        <w:suppressAutoHyphens/>
        <w:spacing w:after="0" w:line="280" w:lineRule="exact"/>
        <w:rPr>
          <w:rFonts w:eastAsia="Times New Roman" w:cstheme="minorHAnsi"/>
          <w:sz w:val="24"/>
          <w:szCs w:val="24"/>
          <w:lang w:eastAsia="ar-SA"/>
        </w:rPr>
      </w:pPr>
      <w:r w:rsidRPr="00E857AC">
        <w:rPr>
          <w:rFonts w:eastAsia="Times New Roman" w:cstheme="minorHAnsi"/>
          <w:sz w:val="24"/>
          <w:szCs w:val="24"/>
          <w:lang w:eastAsia="ar-SA"/>
        </w:rPr>
        <w:t xml:space="preserve">zwanym dalej </w:t>
      </w:r>
      <w:r w:rsidRPr="00E857AC">
        <w:rPr>
          <w:rFonts w:eastAsia="Times New Roman" w:cstheme="minorHAnsi"/>
          <w:b/>
          <w:sz w:val="24"/>
          <w:szCs w:val="24"/>
          <w:lang w:eastAsia="ar-SA"/>
        </w:rPr>
        <w:t>„Wykonawcą” lub „Dostawcą</w:t>
      </w:r>
      <w:r w:rsidRPr="00E857AC">
        <w:rPr>
          <w:rFonts w:eastAsia="Times New Roman" w:cstheme="minorHAnsi"/>
          <w:sz w:val="24"/>
          <w:szCs w:val="24"/>
          <w:lang w:eastAsia="ar-SA"/>
        </w:rPr>
        <w:t>,</w:t>
      </w:r>
    </w:p>
    <w:p w14:paraId="461CF133" w14:textId="49019A57" w:rsidR="00271B4C" w:rsidRPr="00E857AC" w:rsidRDefault="00271B4C" w:rsidP="00271B4C">
      <w:pPr>
        <w:tabs>
          <w:tab w:val="left" w:pos="7230"/>
        </w:tabs>
        <w:suppressAutoHyphens/>
        <w:spacing w:after="0"/>
        <w:ind w:firstLine="709"/>
        <w:jc w:val="both"/>
        <w:rPr>
          <w:rFonts w:eastAsia="Times New Roman" w:cstheme="minorHAnsi"/>
          <w:sz w:val="24"/>
          <w:szCs w:val="24"/>
          <w:lang w:eastAsia="ar-SA"/>
        </w:rPr>
      </w:pPr>
      <w:r w:rsidRPr="00E857AC">
        <w:rPr>
          <w:rFonts w:eastAsia="Times New Roman" w:cstheme="minorHAnsi"/>
          <w:sz w:val="24"/>
          <w:szCs w:val="24"/>
          <w:lang w:eastAsia="ar-SA"/>
        </w:rPr>
        <w:tab/>
      </w:r>
    </w:p>
    <w:p w14:paraId="5F5E1DF2" w14:textId="77777777" w:rsidR="00271B4C" w:rsidRPr="00E857AC" w:rsidRDefault="00271B4C" w:rsidP="00271B4C">
      <w:pPr>
        <w:suppressAutoHyphens/>
        <w:spacing w:after="0"/>
        <w:ind w:firstLine="709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A687490" w14:textId="20EA0A8B" w:rsidR="00271B4C" w:rsidRDefault="00E857AC" w:rsidP="00E857AC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ar-SA"/>
        </w:rPr>
      </w:pPr>
      <w:r w:rsidRPr="00E857AC">
        <w:rPr>
          <w:rFonts w:eastAsia="Times New Roman" w:cstheme="minorHAnsi"/>
          <w:sz w:val="24"/>
          <w:szCs w:val="24"/>
          <w:lang w:eastAsia="ar-SA"/>
        </w:rPr>
        <w:t xml:space="preserve">W rezultacie dokonania przez Zamawiającego zamówienia o wartości nieprzekraczającej kwoty 130.000,00 zł, w przypadku którego nie ma zastosowania ustawa z dnia 11 września 2019 r. – Prawo zamówień publicznych (Dz. U. z 2022 r. poz. 1710 z </w:t>
      </w:r>
      <w:proofErr w:type="spellStart"/>
      <w:r w:rsidRPr="00E857AC">
        <w:rPr>
          <w:rFonts w:eastAsia="Times New Roman" w:cstheme="minorHAnsi"/>
          <w:sz w:val="24"/>
          <w:szCs w:val="24"/>
          <w:lang w:eastAsia="ar-SA"/>
        </w:rPr>
        <w:t>późn</w:t>
      </w:r>
      <w:proofErr w:type="spellEnd"/>
      <w:r w:rsidRPr="00E857AC">
        <w:rPr>
          <w:rFonts w:eastAsia="Times New Roman" w:cstheme="minorHAnsi"/>
          <w:sz w:val="24"/>
          <w:szCs w:val="24"/>
          <w:lang w:eastAsia="ar-SA"/>
        </w:rPr>
        <w:t xml:space="preserve">. zm.), zawarta zostaje umowa </w:t>
      </w:r>
      <w:r>
        <w:rPr>
          <w:rFonts w:eastAsia="Times New Roman" w:cstheme="minorHAnsi"/>
          <w:sz w:val="24"/>
          <w:szCs w:val="24"/>
          <w:lang w:eastAsia="ar-SA"/>
        </w:rPr>
        <w:br/>
      </w:r>
      <w:r w:rsidRPr="00E857AC">
        <w:rPr>
          <w:rFonts w:eastAsia="Times New Roman" w:cstheme="minorHAnsi"/>
          <w:sz w:val="24"/>
          <w:szCs w:val="24"/>
          <w:lang w:eastAsia="ar-SA"/>
        </w:rPr>
        <w:t>o następującej treści:</w:t>
      </w:r>
    </w:p>
    <w:p w14:paraId="1F5BD43E" w14:textId="77777777" w:rsidR="00E857AC" w:rsidRPr="00E857AC" w:rsidRDefault="00E857AC" w:rsidP="00271B4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244C96B9" w14:textId="77777777" w:rsidR="00271B4C" w:rsidRPr="00E857AC" w:rsidRDefault="00271B4C" w:rsidP="00271B4C">
      <w:pPr>
        <w:suppressAutoHyphens/>
        <w:spacing w:after="0" w:line="300" w:lineRule="exact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E857AC">
        <w:rPr>
          <w:rFonts w:eastAsia="Times New Roman" w:cstheme="minorHAnsi"/>
          <w:b/>
          <w:bCs/>
          <w:sz w:val="24"/>
          <w:szCs w:val="24"/>
          <w:lang w:eastAsia="ar-SA"/>
        </w:rPr>
        <w:t>§ 1.</w:t>
      </w:r>
    </w:p>
    <w:p w14:paraId="293F0BF4" w14:textId="30BB58A4" w:rsidR="00271B4C" w:rsidRPr="00E857AC" w:rsidRDefault="00271B4C" w:rsidP="00271B4C">
      <w:pPr>
        <w:suppressAutoHyphens/>
        <w:spacing w:after="0" w:line="300" w:lineRule="exact"/>
        <w:ind w:right="-3"/>
        <w:jc w:val="both"/>
        <w:rPr>
          <w:rFonts w:eastAsia="Times New Roman" w:cstheme="minorHAnsi"/>
          <w:sz w:val="24"/>
          <w:szCs w:val="24"/>
          <w:lang w:eastAsia="ar-SA"/>
        </w:rPr>
      </w:pPr>
      <w:r w:rsidRPr="00E857AC">
        <w:rPr>
          <w:rFonts w:eastAsia="Times New Roman" w:cstheme="minorHAnsi"/>
          <w:sz w:val="24"/>
          <w:szCs w:val="24"/>
          <w:lang w:eastAsia="ar-SA"/>
        </w:rPr>
        <w:t>Podstawę zawarcia umowy stanowi protokół wyboru Wykonawcy z postępowania o zamówienie publiczne w trybie zapytania ofertowego rozstrzygniętego w dniu …………  roku.</w:t>
      </w:r>
    </w:p>
    <w:p w14:paraId="72BA53D3" w14:textId="77777777" w:rsidR="00271B4C" w:rsidRPr="00E857AC" w:rsidRDefault="00271B4C" w:rsidP="00271B4C">
      <w:pPr>
        <w:suppressAutoHyphens/>
        <w:spacing w:after="0" w:line="300" w:lineRule="exact"/>
        <w:jc w:val="center"/>
        <w:rPr>
          <w:rFonts w:eastAsia="Times New Roman" w:cstheme="minorHAnsi"/>
          <w:sz w:val="24"/>
          <w:szCs w:val="24"/>
          <w:lang w:eastAsia="ar-SA"/>
        </w:rPr>
      </w:pPr>
    </w:p>
    <w:p w14:paraId="712EAABA" w14:textId="77777777" w:rsidR="00271B4C" w:rsidRPr="00E857AC" w:rsidRDefault="00271B4C" w:rsidP="00271B4C">
      <w:pPr>
        <w:suppressAutoHyphens/>
        <w:spacing w:after="0" w:line="300" w:lineRule="exact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E857AC">
        <w:rPr>
          <w:rFonts w:eastAsia="Times New Roman" w:cstheme="minorHAnsi"/>
          <w:b/>
          <w:bCs/>
          <w:sz w:val="24"/>
          <w:szCs w:val="24"/>
          <w:lang w:eastAsia="ar-SA"/>
        </w:rPr>
        <w:t>§ 2.</w:t>
      </w:r>
    </w:p>
    <w:p w14:paraId="2658A320" w14:textId="7AADB72D" w:rsidR="00271B4C" w:rsidRPr="00E857AC" w:rsidRDefault="00271B4C" w:rsidP="002E7EB6">
      <w:pPr>
        <w:numPr>
          <w:ilvl w:val="0"/>
          <w:numId w:val="10"/>
        </w:num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Wykonawca zobowiązuje się do sprzedaży i dostarczania </w:t>
      </w:r>
      <w:r w:rsidR="003371BA">
        <w:rPr>
          <w:rFonts w:eastAsia="Times New Roman" w:cstheme="minorHAnsi"/>
          <w:b/>
          <w:bCs/>
          <w:sz w:val="24"/>
          <w:szCs w:val="24"/>
          <w:lang w:eastAsia="pl-PL"/>
        </w:rPr>
        <w:t>odczynników chemicznych do zastosowań badawczych</w:t>
      </w:r>
      <w:r w:rsidR="004A59CD" w:rsidRPr="004A59C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E857AC">
        <w:rPr>
          <w:rFonts w:eastAsia="Times New Roman" w:cstheme="minorHAnsi"/>
          <w:sz w:val="24"/>
          <w:szCs w:val="24"/>
          <w:lang w:eastAsia="pl-PL"/>
        </w:rPr>
        <w:t xml:space="preserve">(zwanych dalej </w:t>
      </w:r>
      <w:r w:rsidR="004A59CD">
        <w:rPr>
          <w:rFonts w:eastAsia="Times New Roman" w:cstheme="minorHAnsi"/>
          <w:sz w:val="24"/>
          <w:szCs w:val="24"/>
          <w:lang w:eastAsia="pl-PL"/>
        </w:rPr>
        <w:t xml:space="preserve">odczynnikami, bądź </w:t>
      </w:r>
      <w:r w:rsidRPr="00E857AC">
        <w:rPr>
          <w:rFonts w:eastAsia="Times New Roman" w:cstheme="minorHAnsi"/>
          <w:sz w:val="24"/>
          <w:szCs w:val="24"/>
          <w:lang w:eastAsia="pl-PL"/>
        </w:rPr>
        <w:t>materiałami) do siedziby Zamawiającego w cenach i o parametrach zaoferowanych przez Wykonawcę, a</w:t>
      </w:r>
      <w:r w:rsidR="00854960" w:rsidRPr="00E857AC">
        <w:rPr>
          <w:rFonts w:eastAsia="Times New Roman" w:cstheme="minorHAnsi"/>
          <w:sz w:val="24"/>
          <w:szCs w:val="24"/>
          <w:lang w:eastAsia="pl-PL"/>
        </w:rPr>
        <w:t> </w:t>
      </w:r>
      <w:r w:rsidRPr="00E857AC">
        <w:rPr>
          <w:rFonts w:eastAsia="Times New Roman" w:cstheme="minorHAnsi"/>
          <w:sz w:val="24"/>
          <w:szCs w:val="24"/>
          <w:lang w:eastAsia="pl-PL"/>
        </w:rPr>
        <w:t>wskazanych</w:t>
      </w:r>
      <w:r w:rsidRPr="00E857AC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3371BA">
        <w:rPr>
          <w:rFonts w:eastAsia="Times New Roman" w:cstheme="minorHAnsi"/>
          <w:sz w:val="24"/>
          <w:szCs w:val="24"/>
          <w:lang w:eastAsia="ar-SA"/>
        </w:rPr>
        <w:br/>
      </w:r>
      <w:r w:rsidRPr="00E857AC">
        <w:rPr>
          <w:rFonts w:eastAsia="Times New Roman" w:cstheme="minorHAnsi"/>
          <w:sz w:val="24"/>
          <w:szCs w:val="24"/>
          <w:lang w:eastAsia="pl-PL"/>
        </w:rPr>
        <w:t>w ofercie Zamawiającego z dnia ……</w:t>
      </w:r>
      <w:r w:rsidR="00854960" w:rsidRPr="00E857AC">
        <w:rPr>
          <w:rFonts w:eastAsia="Times New Roman" w:cstheme="minorHAnsi"/>
          <w:sz w:val="24"/>
          <w:szCs w:val="24"/>
          <w:lang w:eastAsia="pl-PL"/>
        </w:rPr>
        <w:t>………….</w:t>
      </w:r>
      <w:r w:rsidRPr="00E857AC">
        <w:rPr>
          <w:rFonts w:eastAsia="Times New Roman" w:cstheme="minorHAnsi"/>
          <w:sz w:val="24"/>
          <w:szCs w:val="24"/>
          <w:lang w:eastAsia="pl-PL"/>
        </w:rPr>
        <w:t>…..  r. w zakresie części/pakietu nr …</w:t>
      </w:r>
      <w:r w:rsidR="00854960" w:rsidRPr="00E857AC">
        <w:rPr>
          <w:rFonts w:eastAsia="Times New Roman" w:cstheme="minorHAnsi"/>
          <w:sz w:val="24"/>
          <w:szCs w:val="24"/>
          <w:lang w:eastAsia="pl-PL"/>
        </w:rPr>
        <w:t>………</w:t>
      </w:r>
      <w:r w:rsidRPr="00E857AC">
        <w:rPr>
          <w:rFonts w:eastAsia="Times New Roman" w:cstheme="minorHAnsi"/>
          <w:sz w:val="24"/>
          <w:szCs w:val="24"/>
          <w:lang w:eastAsia="pl-PL"/>
        </w:rPr>
        <w:t xml:space="preserve">….... </w:t>
      </w:r>
      <w:r w:rsidRPr="00E857AC">
        <w:rPr>
          <w:rFonts w:eastAsia="Times New Roman" w:cstheme="minorHAnsi"/>
          <w:sz w:val="24"/>
          <w:szCs w:val="24"/>
          <w:lang w:eastAsia="pl-PL"/>
        </w:rPr>
        <w:lastRenderedPageBreak/>
        <w:t>stanowiącej integralną część niniejszej umowy, zgodnie z zamówieniami cząstkowymi składanymi przez Zamawiającego w terminach określonych niniejszą umową.</w:t>
      </w:r>
    </w:p>
    <w:p w14:paraId="3176B85A" w14:textId="2161BF8A" w:rsidR="00271B4C" w:rsidRPr="00E857AC" w:rsidRDefault="00271B4C" w:rsidP="002E7EB6">
      <w:pPr>
        <w:numPr>
          <w:ilvl w:val="0"/>
          <w:numId w:val="10"/>
        </w:num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Zamawiającemu przysługuje prawo wyboru materiałów określonych w załączniku, </w:t>
      </w:r>
      <w:r w:rsidR="004A59CD">
        <w:rPr>
          <w:rFonts w:eastAsia="Times New Roman" w:cstheme="minorHAnsi"/>
          <w:sz w:val="24"/>
          <w:szCs w:val="24"/>
          <w:lang w:eastAsia="pl-PL"/>
        </w:rPr>
        <w:br/>
      </w:r>
      <w:r w:rsidRPr="00E857AC">
        <w:rPr>
          <w:rFonts w:eastAsia="Times New Roman" w:cstheme="minorHAnsi"/>
          <w:sz w:val="24"/>
          <w:szCs w:val="24"/>
          <w:lang w:eastAsia="pl-PL"/>
        </w:rPr>
        <w:t>a w szczególności nie ma obowiązku zakupu wszystkich rodzajów tych materiałów oraz ich ilości podanej w załączniku.</w:t>
      </w:r>
    </w:p>
    <w:p w14:paraId="328B113D" w14:textId="77777777" w:rsidR="00271B4C" w:rsidRPr="00E857AC" w:rsidRDefault="00271B4C" w:rsidP="002E7EB6">
      <w:pPr>
        <w:numPr>
          <w:ilvl w:val="0"/>
          <w:numId w:val="10"/>
        </w:num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Wykonawca zobowiązuje się dostarczać do siedziby Zamawiającego materiały w ilościach </w:t>
      </w:r>
      <w:r w:rsidRPr="00E857AC">
        <w:rPr>
          <w:rFonts w:eastAsia="Times New Roman" w:cstheme="minorHAnsi"/>
          <w:sz w:val="24"/>
          <w:szCs w:val="24"/>
          <w:lang w:eastAsia="pl-PL"/>
        </w:rPr>
        <w:br/>
        <w:t>i asortymencie uzgodnionym każdorazowo z Zamawiającym.</w:t>
      </w:r>
    </w:p>
    <w:p w14:paraId="1C212203" w14:textId="3DFDD385" w:rsidR="00271B4C" w:rsidRPr="00E857AC" w:rsidRDefault="00271B4C" w:rsidP="002E7EB6">
      <w:pPr>
        <w:numPr>
          <w:ilvl w:val="0"/>
          <w:numId w:val="10"/>
        </w:num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Dostawy będą realizowane partiami na podstawie jednostkowych zamówień składanych faxem lub e-mailem sukcesywnie, w zależności od potrzeb Zamawiającego.</w:t>
      </w:r>
    </w:p>
    <w:p w14:paraId="3E228031" w14:textId="4DA86C9B" w:rsidR="00271B4C" w:rsidRPr="00E857AC" w:rsidRDefault="00271B4C" w:rsidP="002E7EB6">
      <w:pPr>
        <w:pStyle w:val="Akapitzlist"/>
        <w:numPr>
          <w:ilvl w:val="0"/>
          <w:numId w:val="10"/>
        </w:num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Wykonawca zobowiązuje się do zapewnienia ciągłości dostaw w okresie trwania umowy, </w:t>
      </w:r>
      <w:r w:rsidR="004A59CD">
        <w:rPr>
          <w:rFonts w:eastAsia="Times New Roman" w:cstheme="minorHAnsi"/>
          <w:sz w:val="24"/>
          <w:szCs w:val="24"/>
          <w:lang w:eastAsia="pl-PL"/>
        </w:rPr>
        <w:br/>
      </w:r>
      <w:r w:rsidRPr="00E857AC">
        <w:rPr>
          <w:rFonts w:eastAsia="Times New Roman" w:cstheme="minorHAnsi"/>
          <w:sz w:val="24"/>
          <w:szCs w:val="24"/>
          <w:lang w:eastAsia="pl-PL"/>
        </w:rPr>
        <w:t>w ilościach wynikających z zamówień cząstkowych.</w:t>
      </w:r>
    </w:p>
    <w:p w14:paraId="4C9CACFE" w14:textId="3AA24B00" w:rsidR="00271B4C" w:rsidRPr="00E857AC" w:rsidRDefault="00271B4C" w:rsidP="002E7EB6">
      <w:pPr>
        <w:numPr>
          <w:ilvl w:val="0"/>
          <w:numId w:val="10"/>
        </w:num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Przedmiot umowy objęty jednostkowym zamówieniem, Wykonawca zobowiązuje się dostarczyć do siedziby Zamawiającego w godz. od 7:00 do 15:00, od poniedziałku do piątku, na swój koszt </w:t>
      </w:r>
      <w:r w:rsidR="004A59CD">
        <w:rPr>
          <w:rFonts w:eastAsia="Times New Roman" w:cstheme="minorHAnsi"/>
          <w:sz w:val="24"/>
          <w:szCs w:val="24"/>
          <w:lang w:eastAsia="pl-PL"/>
        </w:rPr>
        <w:br/>
      </w:r>
      <w:r w:rsidRPr="00E857AC">
        <w:rPr>
          <w:rFonts w:eastAsia="Times New Roman" w:cstheme="minorHAnsi"/>
          <w:sz w:val="24"/>
          <w:szCs w:val="24"/>
          <w:lang w:eastAsia="pl-PL"/>
        </w:rPr>
        <w:t>i ryzyko w ciągu 10 dni roboczych od daty złożenia zamówienia.</w:t>
      </w:r>
    </w:p>
    <w:p w14:paraId="31A57A45" w14:textId="77777777" w:rsidR="00271B4C" w:rsidRPr="00E857AC" w:rsidRDefault="00271B4C" w:rsidP="002E7EB6">
      <w:pPr>
        <w:numPr>
          <w:ilvl w:val="0"/>
          <w:numId w:val="10"/>
        </w:num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Wyczerpanie asortymentu określonego w ofercie Wykonawcy, stanowiącej załącznik do niniejszej umowy i osiągnięcie przez Zamawiającego kwoty, o której mowa w § 3 ust. 4, powoduje rozwiązanie niniejszej umowy.</w:t>
      </w:r>
    </w:p>
    <w:p w14:paraId="3450756B" w14:textId="77777777" w:rsidR="00271B4C" w:rsidRPr="00E857AC" w:rsidRDefault="00271B4C" w:rsidP="002E7EB6">
      <w:pPr>
        <w:numPr>
          <w:ilvl w:val="0"/>
          <w:numId w:val="10"/>
        </w:num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Wykonawcy nie przysługuje roszczenie wobec Zamawiającego z tytułu niezrealizowania pełnej ilości dostaw, o których mowa w ust. 1 w przypadku, gdy Zamawiający stwierdzi, że realizacja pełnej ilości dostaw nie jest konieczna.</w:t>
      </w:r>
    </w:p>
    <w:p w14:paraId="0DB5673C" w14:textId="77777777" w:rsidR="00271B4C" w:rsidRPr="00E857AC" w:rsidRDefault="00271B4C" w:rsidP="002E7EB6">
      <w:pPr>
        <w:numPr>
          <w:ilvl w:val="0"/>
          <w:numId w:val="10"/>
        </w:num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Zamawiający dopuszcza przesunięcia ilościowe pomiędzy poszczególnymi pozycjami asortymentowymi w ramach ogólnej wartości zobowiązania umownego.</w:t>
      </w:r>
    </w:p>
    <w:p w14:paraId="034628B7" w14:textId="77777777" w:rsidR="00271B4C" w:rsidRPr="00E857AC" w:rsidRDefault="00271B4C" w:rsidP="002E7EB6">
      <w:pPr>
        <w:numPr>
          <w:ilvl w:val="0"/>
          <w:numId w:val="10"/>
        </w:num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Wymagane są odczynniki pełnowartościowe, które pochodzą z bieżącej produkcji oraz posiadają wymagane prawem atesty i/lub certyfikaty w zakresie bezpieczeństwa i dopuszczające do obrotu na terytorium UE. </w:t>
      </w:r>
    </w:p>
    <w:p w14:paraId="3594A5A2" w14:textId="77777777" w:rsidR="00271B4C" w:rsidRPr="00E857AC" w:rsidRDefault="00271B4C" w:rsidP="002E7EB6">
      <w:pPr>
        <w:numPr>
          <w:ilvl w:val="0"/>
          <w:numId w:val="10"/>
        </w:num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Okres ważności dostarczanych odczynników nie może być krótszy niż 70% okresu deklarowanego przez producenta. </w:t>
      </w:r>
    </w:p>
    <w:p w14:paraId="22A317B0" w14:textId="77777777" w:rsidR="00271B4C" w:rsidRPr="00E857AC" w:rsidRDefault="00271B4C" w:rsidP="002E7EB6">
      <w:pPr>
        <w:numPr>
          <w:ilvl w:val="0"/>
          <w:numId w:val="10"/>
        </w:num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Zamawiający wymaga dostarczania odczynników w zakresie czystości </w:t>
      </w:r>
      <w:proofErr w:type="spellStart"/>
      <w:r w:rsidRPr="00E857AC">
        <w:rPr>
          <w:rFonts w:eastAsia="Times New Roman" w:cstheme="minorHAnsi"/>
          <w:sz w:val="24"/>
          <w:szCs w:val="24"/>
          <w:lang w:eastAsia="pl-PL"/>
        </w:rPr>
        <w:t>cz.d.a</w:t>
      </w:r>
      <w:proofErr w:type="spellEnd"/>
      <w:r w:rsidRPr="00E857AC">
        <w:rPr>
          <w:rFonts w:eastAsia="Times New Roman" w:cstheme="minorHAnsi"/>
          <w:sz w:val="24"/>
          <w:szCs w:val="24"/>
          <w:lang w:eastAsia="pl-PL"/>
        </w:rPr>
        <w:t xml:space="preserve"> (za wyjątkiem innego określenia przez Zamawiającego), w oryginalnych opakowaniach producenta, opatrzonych terminem ważności oraz oznakowanych zgodnie z obowiązującymi przepisami prawa. </w:t>
      </w:r>
    </w:p>
    <w:p w14:paraId="65D091A1" w14:textId="6F4DA8CA" w:rsidR="00271B4C" w:rsidRPr="00E857AC" w:rsidRDefault="00271B4C" w:rsidP="002E7EB6">
      <w:pPr>
        <w:numPr>
          <w:ilvl w:val="0"/>
          <w:numId w:val="10"/>
        </w:num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Nie zezwala się na dostarczanie zamienników. Stwierdzenie przy odbiorze, iż dany przedmiot umowy jest niezgodny z ofertą Wykonawcy, nie posiada oryginalnego opakowania lub opakowanie jest zniszczone, będzie skutkować dla Wykonawcy odmową przyjęcia dostawy.</w:t>
      </w:r>
    </w:p>
    <w:p w14:paraId="05EB815E" w14:textId="32357CA6" w:rsidR="002E7EB6" w:rsidRPr="00E857AC" w:rsidRDefault="002E7EB6" w:rsidP="002E7EB6">
      <w:pPr>
        <w:numPr>
          <w:ilvl w:val="0"/>
          <w:numId w:val="10"/>
        </w:num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W razie wycofania z produkcji lub obrotu handlowego jakiegokolwiek asortymentu stanowiącego przedmiot umowy Zamawiający dopuszcza zastosowanie zamiennika </w:t>
      </w:r>
      <w:r w:rsidR="00161930">
        <w:rPr>
          <w:rFonts w:eastAsia="Times New Roman" w:cstheme="minorHAnsi"/>
          <w:sz w:val="24"/>
          <w:szCs w:val="24"/>
          <w:lang w:eastAsia="pl-PL"/>
        </w:rPr>
        <w:br/>
      </w:r>
      <w:r w:rsidRPr="00E857AC">
        <w:rPr>
          <w:rFonts w:eastAsia="Times New Roman" w:cstheme="minorHAnsi"/>
          <w:sz w:val="24"/>
          <w:szCs w:val="24"/>
          <w:lang w:eastAsia="pl-PL"/>
        </w:rPr>
        <w:t xml:space="preserve">o parametrach nie gorszych od oryginału, pod warunkiem udokumentowania faktu wycofania </w:t>
      </w:r>
      <w:r w:rsidR="00161930">
        <w:rPr>
          <w:rFonts w:eastAsia="Times New Roman" w:cstheme="minorHAnsi"/>
          <w:sz w:val="24"/>
          <w:szCs w:val="24"/>
          <w:lang w:eastAsia="pl-PL"/>
        </w:rPr>
        <w:br/>
      </w:r>
      <w:r w:rsidRPr="00E857AC">
        <w:rPr>
          <w:rFonts w:eastAsia="Times New Roman" w:cstheme="minorHAnsi"/>
          <w:sz w:val="24"/>
          <w:szCs w:val="24"/>
          <w:lang w:eastAsia="pl-PL"/>
        </w:rPr>
        <w:t xml:space="preserve">z produkcji lub obrotu oryginału, udokumentowania parametrów zamiennika, oraz przedstawienia dokumentu potwierdzającego, że dostarczony zamiennik odpowiada określonym normom lub specyfikacjom technicznym, oraz że cena zamiennika nie przekroczy ceny ofertowej wycofanego asortymentu. </w:t>
      </w:r>
      <w:r w:rsidR="000014E1" w:rsidRPr="00E857AC">
        <w:rPr>
          <w:rFonts w:eastAsia="Times New Roman" w:cstheme="minorHAnsi"/>
          <w:sz w:val="24"/>
          <w:szCs w:val="24"/>
          <w:lang w:eastAsia="pl-PL"/>
        </w:rPr>
        <w:t>Przed zamówieniem zamiennika wymagany jest kontakt z Zamawiającym, w celu akceptacji zamiennika.</w:t>
      </w:r>
    </w:p>
    <w:p w14:paraId="36CEB7B5" w14:textId="21BFE059" w:rsidR="002E7EB6" w:rsidRPr="00E857AC" w:rsidRDefault="002E7EB6" w:rsidP="002E7EB6">
      <w:pPr>
        <w:numPr>
          <w:ilvl w:val="0"/>
          <w:numId w:val="10"/>
        </w:num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W przypadku poszerzenia asortymentu nieujętego w zamówieniu, czego nie można było przewidzieć, zamówienie następuje tylko po negocjacjach i udzieleniu zgody przez Zamawiającego.</w:t>
      </w:r>
    </w:p>
    <w:p w14:paraId="11513EE7" w14:textId="77777777" w:rsidR="002E7EB6" w:rsidRPr="00E857AC" w:rsidRDefault="002E7EB6" w:rsidP="002E7EB6">
      <w:pPr>
        <w:spacing w:after="0" w:line="300" w:lineRule="exact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D6FAD66" w14:textId="77777777" w:rsidR="00271B4C" w:rsidRPr="00E857AC" w:rsidRDefault="00271B4C" w:rsidP="00271B4C">
      <w:pPr>
        <w:spacing w:after="0" w:line="300" w:lineRule="exact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3DAE906" w14:textId="77777777" w:rsidR="00D924A7" w:rsidRDefault="00D924A7" w:rsidP="00271B4C">
      <w:pPr>
        <w:suppressAutoHyphens/>
        <w:spacing w:after="0" w:line="300" w:lineRule="exact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7ABFCFB6" w14:textId="77777777" w:rsidR="00161930" w:rsidRDefault="00161930" w:rsidP="00271B4C">
      <w:pPr>
        <w:suppressAutoHyphens/>
        <w:spacing w:after="0" w:line="300" w:lineRule="exact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105BE8B7" w14:textId="48FBB0F0" w:rsidR="00271B4C" w:rsidRPr="00E857AC" w:rsidRDefault="00271B4C" w:rsidP="00271B4C">
      <w:pPr>
        <w:suppressAutoHyphens/>
        <w:spacing w:after="0" w:line="300" w:lineRule="exact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E857AC">
        <w:rPr>
          <w:rFonts w:eastAsia="Times New Roman" w:cstheme="minorHAnsi"/>
          <w:b/>
          <w:bCs/>
          <w:sz w:val="24"/>
          <w:szCs w:val="24"/>
          <w:lang w:eastAsia="ar-SA"/>
        </w:rPr>
        <w:lastRenderedPageBreak/>
        <w:t>§ 3.</w:t>
      </w:r>
    </w:p>
    <w:p w14:paraId="30FB72F9" w14:textId="77777777" w:rsidR="00271B4C" w:rsidRPr="00E857AC" w:rsidRDefault="00271B4C" w:rsidP="002E7EB6">
      <w:pPr>
        <w:numPr>
          <w:ilvl w:val="0"/>
          <w:numId w:val="5"/>
        </w:numPr>
        <w:suppressAutoHyphens/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Materiały będą dostarczane w cenie jednostkowej, ryczałtowej, zgodnie z ofertą cenową złożoną </w:t>
      </w:r>
      <w:r w:rsidRPr="00E857AC">
        <w:rPr>
          <w:rFonts w:eastAsia="Times New Roman" w:cstheme="minorHAnsi"/>
          <w:sz w:val="24"/>
          <w:szCs w:val="24"/>
          <w:lang w:eastAsia="pl-PL"/>
        </w:rPr>
        <w:br/>
        <w:t>w dniu ……………… r., stanowiącą załącznik do niniejszej umowy.</w:t>
      </w:r>
    </w:p>
    <w:p w14:paraId="397680AA" w14:textId="77777777" w:rsidR="00271B4C" w:rsidRPr="00E857AC" w:rsidRDefault="00271B4C" w:rsidP="002E7EB6">
      <w:pPr>
        <w:numPr>
          <w:ilvl w:val="0"/>
          <w:numId w:val="5"/>
        </w:numPr>
        <w:suppressAutoHyphens/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Zamawiający zastrzega sobie realizację zamówienia według cen ofertowych.</w:t>
      </w:r>
    </w:p>
    <w:p w14:paraId="1232DB2B" w14:textId="77777777" w:rsidR="00271B4C" w:rsidRPr="00E857AC" w:rsidRDefault="00271B4C" w:rsidP="002E7EB6">
      <w:pPr>
        <w:numPr>
          <w:ilvl w:val="0"/>
          <w:numId w:val="5"/>
        </w:numPr>
        <w:suppressAutoHyphens/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Wykonawca gwarantuje stałość cen jednostkowych brutto oferowanego asortymentu przez cały okres obowiązywania umowy. </w:t>
      </w:r>
    </w:p>
    <w:p w14:paraId="440EB931" w14:textId="2D0AF974" w:rsidR="00271B4C" w:rsidRDefault="00271B4C" w:rsidP="002E7EB6">
      <w:pPr>
        <w:numPr>
          <w:ilvl w:val="0"/>
          <w:numId w:val="5"/>
        </w:numPr>
        <w:suppressAutoHyphens/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Całkowita wartość umowy obejmuje wszystkie koszty związane z realizacją przedmiotu umowy </w:t>
      </w:r>
      <w:r w:rsidRPr="00E857AC">
        <w:rPr>
          <w:rFonts w:eastAsia="Times New Roman" w:cstheme="minorHAnsi"/>
          <w:sz w:val="24"/>
          <w:szCs w:val="24"/>
          <w:lang w:eastAsia="pl-PL"/>
        </w:rPr>
        <w:br/>
        <w:t>i nie przekroczy kwoty brutto, tj. wraz z należnym na dzień powstania obowiązku podatkowego podatkiem VAT w wysokości …………… zł, (słownie złotych: …………………………………).</w:t>
      </w:r>
    </w:p>
    <w:p w14:paraId="3D747891" w14:textId="774F93B9" w:rsidR="009B41ED" w:rsidRDefault="009B41ED" w:rsidP="009B41ED">
      <w:pPr>
        <w:pStyle w:val="Teksttreci0"/>
        <w:shd w:val="clear" w:color="auto" w:fill="auto"/>
        <w:tabs>
          <w:tab w:val="left" w:pos="362"/>
        </w:tabs>
        <w:spacing w:line="276" w:lineRule="auto"/>
        <w:ind w:left="360" w:right="20" w:firstLine="0"/>
        <w:rPr>
          <w:rFonts w:asciiTheme="minorHAnsi" w:hAnsiTheme="minorHAnsi" w:cstheme="minorHAnsi"/>
          <w:sz w:val="24"/>
          <w:szCs w:val="24"/>
        </w:rPr>
      </w:pPr>
      <w:r w:rsidRPr="009B41ED">
        <w:rPr>
          <w:rFonts w:asciiTheme="minorHAnsi" w:hAnsiTheme="minorHAnsi" w:cstheme="minorHAnsi"/>
          <w:sz w:val="24"/>
          <w:szCs w:val="24"/>
        </w:rPr>
        <w:t>Cena jednostkowa w rozbiciu na pozycje wynosi:</w:t>
      </w:r>
    </w:p>
    <w:p w14:paraId="5B5410E9" w14:textId="28FBE780" w:rsidR="009B41ED" w:rsidRPr="00E857AC" w:rsidRDefault="009B41ED" w:rsidP="00026F1E">
      <w:pPr>
        <w:pStyle w:val="Teksttreci0"/>
        <w:shd w:val="clear" w:color="auto" w:fill="auto"/>
        <w:tabs>
          <w:tab w:val="left" w:pos="362"/>
        </w:tabs>
        <w:spacing w:line="276" w:lineRule="auto"/>
        <w:ind w:left="360" w:right="2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03E36BF7" w14:textId="77777777" w:rsidR="00271B4C" w:rsidRPr="00E857AC" w:rsidRDefault="00271B4C" w:rsidP="002E7EB6">
      <w:pPr>
        <w:numPr>
          <w:ilvl w:val="0"/>
          <w:numId w:val="5"/>
        </w:numPr>
        <w:suppressAutoHyphens/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Cena określona w ust. 4 jest ceną maksymalną. Rozliczenie zamówienia nastąpi w oparciu o ceny jednostkowe zgodnie z faktyczną ilością wykonanych dostaw.</w:t>
      </w:r>
    </w:p>
    <w:p w14:paraId="46B18A11" w14:textId="77777777" w:rsidR="00271B4C" w:rsidRPr="00E857AC" w:rsidRDefault="00271B4C" w:rsidP="002E7EB6">
      <w:pPr>
        <w:numPr>
          <w:ilvl w:val="0"/>
          <w:numId w:val="5"/>
        </w:numPr>
        <w:suppressAutoHyphens/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W przypadku zmiany technologii produkcji lub w przypadku zaistnienia innych okoliczności pozwalających na obniżenie ceny przedmiotu umowy, Wykonawca odpowiednio ją obniży, powiadamiając pisemnie Zamawiającego.</w:t>
      </w:r>
    </w:p>
    <w:p w14:paraId="240A95E1" w14:textId="77777777" w:rsidR="00271B4C" w:rsidRPr="00E857AC" w:rsidRDefault="00271B4C" w:rsidP="002E7EB6">
      <w:pPr>
        <w:numPr>
          <w:ilvl w:val="0"/>
          <w:numId w:val="5"/>
        </w:numPr>
        <w:suppressAutoHyphens/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Wykonawcy nie przysługują wobec Zamawiającego żadne roszczenia w tym odszkodowawcze z tytułu zrealizowania umowy poniżej wartości określonej w ust. 4.</w:t>
      </w:r>
    </w:p>
    <w:p w14:paraId="45249B33" w14:textId="77777777" w:rsidR="00271B4C" w:rsidRPr="00E857AC" w:rsidRDefault="00271B4C" w:rsidP="002E7EB6">
      <w:pPr>
        <w:numPr>
          <w:ilvl w:val="0"/>
          <w:numId w:val="5"/>
        </w:numPr>
        <w:suppressAutoHyphens/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Zamawiający </w:t>
      </w:r>
      <w:r w:rsidRPr="00E857AC">
        <w:rPr>
          <w:rFonts w:eastAsia="Times New Roman" w:cstheme="minorHAnsi"/>
          <w:kern w:val="1"/>
          <w:sz w:val="24"/>
          <w:szCs w:val="24"/>
          <w:lang w:eastAsia="ar-SA"/>
        </w:rPr>
        <w:t>zapłaci Wykonawcy za dostawę przedmiotu umowy objętego jednostkowym zamówieniem, po otrzymaniu prawidłowo wystawionej faktury, na rachunek bankowy wskazany w ust. 9, w terminie 14 dni licząc od dnia jej otrzymania, z wyjątkiem sytuacji przewidzianej w § 7 ust. 5, gdzie 30-dniowy termin będzie liczony od daty prawidłowego wykonania dostawy, poprzez dostarczenie całego asortymentu wolnego od wad.</w:t>
      </w:r>
    </w:p>
    <w:p w14:paraId="2862D1CA" w14:textId="59B4EDDB" w:rsidR="00271B4C" w:rsidRPr="00E857AC" w:rsidRDefault="00271B4C" w:rsidP="002E7EB6">
      <w:pPr>
        <w:numPr>
          <w:ilvl w:val="0"/>
          <w:numId w:val="5"/>
        </w:numPr>
        <w:suppressAutoHyphens/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Wynagrodzenie, o którym mowa w ust. 4, dokonane będzie przelewem na numer rachunku Wykonawcy: ………………………………………………</w:t>
      </w:r>
      <w:r w:rsidR="00D41377" w:rsidRPr="00E857AC">
        <w:rPr>
          <w:rFonts w:eastAsia="Times New Roman" w:cstheme="minorHAnsi"/>
          <w:sz w:val="24"/>
          <w:szCs w:val="24"/>
          <w:lang w:eastAsia="pl-PL"/>
        </w:rPr>
        <w:t>………..</w:t>
      </w:r>
      <w:r w:rsidRPr="00E857AC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</w:t>
      </w:r>
    </w:p>
    <w:p w14:paraId="7216F930" w14:textId="3B0DF8AA" w:rsidR="00271B4C" w:rsidRPr="00E857AC" w:rsidRDefault="00271B4C" w:rsidP="002E7EB6">
      <w:pPr>
        <w:numPr>
          <w:ilvl w:val="0"/>
          <w:numId w:val="5"/>
        </w:numPr>
        <w:suppressAutoHyphens/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W przypadku zmiany numeru rachunku przed upływem terminu płatności, Wykonawca niezwłocznie poinformuje pisemnie o tym fakcie Zamawiającego. </w:t>
      </w:r>
    </w:p>
    <w:p w14:paraId="1EEEB0CB" w14:textId="71CE3CB8" w:rsidR="00033D2E" w:rsidRDefault="00033D2E" w:rsidP="002E7EB6">
      <w:pPr>
        <w:numPr>
          <w:ilvl w:val="0"/>
          <w:numId w:val="5"/>
        </w:numPr>
        <w:spacing w:after="0" w:line="320" w:lineRule="exact"/>
        <w:contextualSpacing/>
        <w:jc w:val="both"/>
        <w:rPr>
          <w:rFonts w:cstheme="minorHAnsi"/>
          <w:sz w:val="24"/>
          <w:szCs w:val="24"/>
        </w:rPr>
      </w:pPr>
      <w:r w:rsidRPr="00E857AC">
        <w:rPr>
          <w:rFonts w:cstheme="minorHAnsi"/>
          <w:sz w:val="24"/>
          <w:szCs w:val="24"/>
        </w:rPr>
        <w:t>Za dzień zapłaty uważany będzie dzień obciążenia rachunku Zamawiającego.</w:t>
      </w:r>
    </w:p>
    <w:p w14:paraId="2D9E5710" w14:textId="77777777" w:rsidR="00026F1E" w:rsidRPr="00026F1E" w:rsidRDefault="00026F1E" w:rsidP="00026F1E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26F1E">
        <w:rPr>
          <w:rFonts w:eastAsia="Calibri" w:cstheme="minorHAnsi"/>
          <w:sz w:val="24"/>
          <w:szCs w:val="24"/>
        </w:rPr>
        <w:t>Zamawiający oświadcza, że posiada status dużego przedsiębiorcy w rozumieniu ustawy z dnia 8 marca 2013 r. o przeciwdziałaniu nadmiernym opóźnieniom w transakcjach handlowych.</w:t>
      </w:r>
    </w:p>
    <w:p w14:paraId="520D3C0F" w14:textId="5DED7C57" w:rsidR="00026F1E" w:rsidRPr="00D361C1" w:rsidRDefault="00026F1E" w:rsidP="00D361C1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26F1E">
        <w:rPr>
          <w:rFonts w:eastAsia="Calibri" w:cstheme="minorHAnsi"/>
          <w:sz w:val="24"/>
          <w:szCs w:val="24"/>
        </w:rPr>
        <w:t xml:space="preserve">Niniejszym Zamawiający akceptuje wystawianie i  przysłanie przez Wykonawcę faktur VAT/noty księgowej w formie elektronicznej, na podstawie przepisów  Ustawy z dnia 11marca 2004 r </w:t>
      </w:r>
      <w:r w:rsidR="00D361C1">
        <w:rPr>
          <w:rFonts w:eastAsia="Calibri" w:cstheme="minorHAnsi"/>
          <w:sz w:val="24"/>
          <w:szCs w:val="24"/>
        </w:rPr>
        <w:br/>
      </w:r>
      <w:r w:rsidRPr="00026F1E">
        <w:rPr>
          <w:rFonts w:eastAsia="Calibri" w:cstheme="minorHAnsi"/>
          <w:sz w:val="24"/>
          <w:szCs w:val="24"/>
        </w:rPr>
        <w:t>o podatku od towarów i usług</w:t>
      </w:r>
      <w:r w:rsidR="00D361C1">
        <w:rPr>
          <w:rFonts w:eastAsia="Calibri" w:cstheme="minorHAnsi"/>
          <w:sz w:val="24"/>
          <w:szCs w:val="24"/>
        </w:rPr>
        <w:t>.</w:t>
      </w:r>
    </w:p>
    <w:p w14:paraId="460130A4" w14:textId="5B890066" w:rsidR="00033D2E" w:rsidRDefault="00026F1E" w:rsidP="00161930">
      <w:pPr>
        <w:spacing w:line="276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026F1E">
        <w:rPr>
          <w:rFonts w:eastAsia="Calibri" w:cstheme="minorHAnsi"/>
          <w:sz w:val="24"/>
          <w:szCs w:val="24"/>
        </w:rPr>
        <w:t xml:space="preserve">Wykonawca zobowiązuje się do przesyłania faktur w formie elektronicznej na następujący  adres e-mail : </w:t>
      </w:r>
      <w:hyperlink r:id="rId8" w:history="1">
        <w:r w:rsidR="00161930" w:rsidRPr="009B4148">
          <w:rPr>
            <w:rStyle w:val="Hipercze"/>
            <w:rFonts w:eastAsia="Calibri" w:cstheme="minorHAnsi"/>
            <w:sz w:val="24"/>
            <w:szCs w:val="24"/>
          </w:rPr>
          <w:t>faktura@mzk.stalowa-wola.pl</w:t>
        </w:r>
      </w:hyperlink>
      <w:r w:rsidRPr="00026F1E">
        <w:rPr>
          <w:rFonts w:eastAsia="Calibri" w:cstheme="minorHAnsi"/>
          <w:sz w:val="24"/>
          <w:szCs w:val="24"/>
        </w:rPr>
        <w:t>.</w:t>
      </w:r>
    </w:p>
    <w:p w14:paraId="7DF1A038" w14:textId="77777777" w:rsidR="00161930" w:rsidRPr="00161930" w:rsidRDefault="00161930" w:rsidP="00161930">
      <w:pPr>
        <w:spacing w:line="276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</w:p>
    <w:p w14:paraId="0B706D4A" w14:textId="77777777" w:rsidR="00271B4C" w:rsidRPr="00E857AC" w:rsidRDefault="00271B4C" w:rsidP="00271B4C">
      <w:pPr>
        <w:suppressAutoHyphens/>
        <w:spacing w:after="0" w:line="300" w:lineRule="exact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E857AC">
        <w:rPr>
          <w:rFonts w:eastAsia="Times New Roman" w:cstheme="minorHAnsi"/>
          <w:b/>
          <w:bCs/>
          <w:sz w:val="24"/>
          <w:szCs w:val="24"/>
          <w:lang w:eastAsia="ar-SA"/>
        </w:rPr>
        <w:t>§ 4.</w:t>
      </w:r>
    </w:p>
    <w:p w14:paraId="731D6860" w14:textId="2E37601A" w:rsidR="00271B4C" w:rsidRPr="00E857AC" w:rsidRDefault="00271B4C" w:rsidP="002E7EB6">
      <w:pPr>
        <w:numPr>
          <w:ilvl w:val="0"/>
          <w:numId w:val="6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Umowa zostaje zawarta na okres </w:t>
      </w:r>
      <w:r w:rsidRPr="00E857AC">
        <w:rPr>
          <w:rFonts w:eastAsia="Times New Roman" w:cstheme="minorHAnsi"/>
          <w:b/>
          <w:sz w:val="24"/>
          <w:szCs w:val="24"/>
          <w:lang w:eastAsia="pl-PL"/>
        </w:rPr>
        <w:t>12 miesięcy</w:t>
      </w:r>
      <w:r w:rsidRPr="00E857AC">
        <w:rPr>
          <w:rFonts w:eastAsia="Times New Roman" w:cstheme="minorHAnsi"/>
          <w:sz w:val="24"/>
          <w:szCs w:val="24"/>
          <w:lang w:eastAsia="pl-PL"/>
        </w:rPr>
        <w:t xml:space="preserve">, tj.  od dnia </w:t>
      </w:r>
      <w:r w:rsidR="00E53D95" w:rsidRPr="00E857AC">
        <w:rPr>
          <w:rFonts w:eastAsia="Times New Roman" w:cstheme="minorHAnsi"/>
          <w:b/>
          <w:sz w:val="24"/>
          <w:szCs w:val="24"/>
          <w:lang w:eastAsia="pl-PL"/>
        </w:rPr>
        <w:t>01 stycznia 202</w:t>
      </w:r>
      <w:r w:rsidR="00D924A7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E857AC">
        <w:rPr>
          <w:rFonts w:eastAsia="Times New Roman" w:cstheme="minorHAnsi"/>
          <w:b/>
          <w:sz w:val="24"/>
          <w:szCs w:val="24"/>
          <w:lang w:eastAsia="pl-PL"/>
        </w:rPr>
        <w:t xml:space="preserve"> r. </w:t>
      </w:r>
      <w:r w:rsidRPr="00E857AC">
        <w:rPr>
          <w:rFonts w:eastAsia="Times New Roman" w:cstheme="minorHAnsi"/>
          <w:sz w:val="24"/>
          <w:szCs w:val="24"/>
          <w:lang w:eastAsia="pl-PL"/>
        </w:rPr>
        <w:t>do dnia</w:t>
      </w:r>
      <w:r w:rsidRPr="00E857A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E53D95" w:rsidRPr="00E857AC">
        <w:rPr>
          <w:rFonts w:eastAsia="Times New Roman" w:cstheme="minorHAnsi"/>
          <w:b/>
          <w:sz w:val="24"/>
          <w:szCs w:val="24"/>
          <w:lang w:eastAsia="pl-PL"/>
        </w:rPr>
        <w:t>31 grudnia 202</w:t>
      </w:r>
      <w:r w:rsidR="00D924A7">
        <w:rPr>
          <w:rFonts w:eastAsia="Times New Roman" w:cstheme="minorHAnsi"/>
          <w:b/>
          <w:sz w:val="24"/>
          <w:szCs w:val="24"/>
          <w:lang w:eastAsia="pl-PL"/>
        </w:rPr>
        <w:t xml:space="preserve">3 </w:t>
      </w:r>
      <w:r w:rsidRPr="00E857AC">
        <w:rPr>
          <w:rFonts w:eastAsia="Times New Roman" w:cstheme="minorHAnsi"/>
          <w:b/>
          <w:sz w:val="24"/>
          <w:szCs w:val="24"/>
          <w:lang w:eastAsia="pl-PL"/>
        </w:rPr>
        <w:t>r.</w:t>
      </w:r>
    </w:p>
    <w:p w14:paraId="4A3A296E" w14:textId="77777777" w:rsidR="00271B4C" w:rsidRPr="00E857AC" w:rsidRDefault="00271B4C" w:rsidP="002E7EB6">
      <w:pPr>
        <w:numPr>
          <w:ilvl w:val="0"/>
          <w:numId w:val="6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Zamówienia cząstkowe mogą być składane faxem lub e-mailem. Wybór sposobu składania zamówienia należy do Zamawiającego.</w:t>
      </w:r>
    </w:p>
    <w:p w14:paraId="345432DC" w14:textId="77777777" w:rsidR="00271B4C" w:rsidRPr="00E857AC" w:rsidRDefault="00271B4C" w:rsidP="002E7EB6">
      <w:pPr>
        <w:numPr>
          <w:ilvl w:val="0"/>
          <w:numId w:val="6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Wykonawca zobowiązuje się do elastycznego reagowania na zwiększone lub zmniejszone potrzeby Zamawiającego w stosunku do danego asortymentu lub całości dostawy.</w:t>
      </w:r>
    </w:p>
    <w:p w14:paraId="1D2FE9DB" w14:textId="77777777" w:rsidR="00271B4C" w:rsidRPr="00E857AC" w:rsidRDefault="00271B4C" w:rsidP="002E7EB6">
      <w:pPr>
        <w:numPr>
          <w:ilvl w:val="0"/>
          <w:numId w:val="6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Niniejsza umowa wygasa przed upływem okresu jej trwania z dniem wyczerpania środków, </w:t>
      </w:r>
      <w:r w:rsidRPr="00E857AC">
        <w:rPr>
          <w:rFonts w:eastAsia="Times New Roman" w:cstheme="minorHAnsi"/>
          <w:sz w:val="24"/>
          <w:szCs w:val="24"/>
          <w:lang w:eastAsia="pl-PL"/>
        </w:rPr>
        <w:br/>
        <w:t>o których mowa w § 3 ust. 4.</w:t>
      </w:r>
    </w:p>
    <w:p w14:paraId="522B386B" w14:textId="77777777" w:rsidR="00271B4C" w:rsidRPr="00E857AC" w:rsidRDefault="00271B4C" w:rsidP="00271B4C">
      <w:pPr>
        <w:spacing w:after="0" w:line="300" w:lineRule="exact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1346E72" w14:textId="77777777" w:rsidR="007003D2" w:rsidRDefault="007003D2" w:rsidP="00271B4C">
      <w:pPr>
        <w:suppressAutoHyphens/>
        <w:spacing w:after="0" w:line="300" w:lineRule="exact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263DCEC5" w14:textId="77777777" w:rsidR="00161930" w:rsidRDefault="00161930" w:rsidP="00271B4C">
      <w:pPr>
        <w:suppressAutoHyphens/>
        <w:spacing w:after="0" w:line="300" w:lineRule="exact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5F20541C" w14:textId="31E12B10" w:rsidR="00271B4C" w:rsidRPr="00E857AC" w:rsidRDefault="00271B4C" w:rsidP="00271B4C">
      <w:pPr>
        <w:suppressAutoHyphens/>
        <w:spacing w:after="0" w:line="300" w:lineRule="exact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E857AC">
        <w:rPr>
          <w:rFonts w:eastAsia="Times New Roman" w:cstheme="minorHAnsi"/>
          <w:b/>
          <w:bCs/>
          <w:sz w:val="24"/>
          <w:szCs w:val="24"/>
          <w:lang w:eastAsia="ar-SA"/>
        </w:rPr>
        <w:lastRenderedPageBreak/>
        <w:t>§ 5.</w:t>
      </w:r>
    </w:p>
    <w:p w14:paraId="76479DF2" w14:textId="77777777" w:rsidR="00271B4C" w:rsidRPr="00E857AC" w:rsidRDefault="00271B4C" w:rsidP="00271B4C">
      <w:p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Nadzór nad realizacją umowy </w:t>
      </w:r>
    </w:p>
    <w:p w14:paraId="34833CB5" w14:textId="77777777" w:rsidR="00271B4C" w:rsidRPr="00E857AC" w:rsidRDefault="00271B4C" w:rsidP="00271B4C">
      <w:pPr>
        <w:pStyle w:val="Akapitzlist"/>
        <w:numPr>
          <w:ilvl w:val="3"/>
          <w:numId w:val="1"/>
        </w:numPr>
        <w:spacing w:after="0" w:line="300" w:lineRule="exact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Osobami upoważnionymi przez Zamawiającego do składania zamówień, odbioru ilościowego </w:t>
      </w:r>
      <w:r w:rsidRPr="00E857AC">
        <w:rPr>
          <w:rFonts w:eastAsia="Times New Roman" w:cstheme="minorHAnsi"/>
          <w:sz w:val="24"/>
          <w:szCs w:val="24"/>
          <w:lang w:eastAsia="pl-PL"/>
        </w:rPr>
        <w:br/>
        <w:t>i jakościowego dostarczanych materiałów są:</w:t>
      </w:r>
    </w:p>
    <w:p w14:paraId="29BCC5E5" w14:textId="77777777" w:rsidR="00271B4C" w:rsidRPr="00E857AC" w:rsidRDefault="00271B4C" w:rsidP="00271B4C">
      <w:pPr>
        <w:spacing w:after="0" w:line="300" w:lineRule="exact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 tel. ................................. </w:t>
      </w:r>
    </w:p>
    <w:p w14:paraId="4A00A95F" w14:textId="77777777" w:rsidR="00271B4C" w:rsidRPr="00E857AC" w:rsidRDefault="00271B4C" w:rsidP="00271B4C">
      <w:pPr>
        <w:spacing w:after="0" w:line="300" w:lineRule="exact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 tel. ................................. </w:t>
      </w:r>
    </w:p>
    <w:p w14:paraId="166E90C8" w14:textId="77777777" w:rsidR="00271B4C" w:rsidRPr="00E857AC" w:rsidRDefault="00271B4C" w:rsidP="00271B4C">
      <w:pPr>
        <w:pStyle w:val="Akapitzlist"/>
        <w:numPr>
          <w:ilvl w:val="3"/>
          <w:numId w:val="1"/>
        </w:numPr>
        <w:spacing w:after="0" w:line="300" w:lineRule="exact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Osobami upoważnionymi przez Wykonawcę do obsługi Zamawiającego w trakcie realizacji niniejszej umowy są: </w:t>
      </w:r>
    </w:p>
    <w:p w14:paraId="2AB51862" w14:textId="77777777" w:rsidR="00271B4C" w:rsidRPr="00E857AC" w:rsidRDefault="00271B4C" w:rsidP="00271B4C">
      <w:pPr>
        <w:spacing w:after="0" w:line="300" w:lineRule="exact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 tel. ................................. </w:t>
      </w:r>
    </w:p>
    <w:p w14:paraId="00752546" w14:textId="77777777" w:rsidR="00271B4C" w:rsidRPr="00E857AC" w:rsidRDefault="00271B4C" w:rsidP="00271B4C">
      <w:pPr>
        <w:spacing w:after="0" w:line="300" w:lineRule="exact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 tel. ................................. </w:t>
      </w:r>
    </w:p>
    <w:p w14:paraId="29238E5A" w14:textId="77777777" w:rsidR="00271B4C" w:rsidRPr="00E857AC" w:rsidRDefault="00271B4C" w:rsidP="00271B4C">
      <w:pPr>
        <w:pStyle w:val="Akapitzlist"/>
        <w:numPr>
          <w:ilvl w:val="3"/>
          <w:numId w:val="1"/>
        </w:numPr>
        <w:spacing w:after="0" w:line="300" w:lineRule="exact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O każdej zmianie osób, o których mowa w ust. 1 i 2, Strona zobowiązana jest powiadomić na piśmie drugą Stronę. Zmiana osób nie stanowi zmiany niniejszej umowy. </w:t>
      </w:r>
    </w:p>
    <w:p w14:paraId="5418D4B5" w14:textId="77777777" w:rsidR="00271B4C" w:rsidRPr="00E857AC" w:rsidRDefault="00271B4C" w:rsidP="00271B4C">
      <w:pPr>
        <w:spacing w:after="0" w:line="300" w:lineRule="exact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7A50A11" w14:textId="77777777" w:rsidR="00271B4C" w:rsidRPr="00E857AC" w:rsidRDefault="00271B4C" w:rsidP="00271B4C">
      <w:pPr>
        <w:spacing w:after="0" w:line="300" w:lineRule="exact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b/>
          <w:bCs/>
          <w:sz w:val="24"/>
          <w:szCs w:val="24"/>
          <w:lang w:eastAsia="ar-SA"/>
        </w:rPr>
        <w:t>§ 6.</w:t>
      </w:r>
    </w:p>
    <w:p w14:paraId="71801C51" w14:textId="77777777" w:rsidR="00271B4C" w:rsidRPr="00E857AC" w:rsidRDefault="00271B4C" w:rsidP="002E7EB6">
      <w:pPr>
        <w:numPr>
          <w:ilvl w:val="0"/>
          <w:numId w:val="7"/>
        </w:numPr>
        <w:tabs>
          <w:tab w:val="num" w:pos="284"/>
          <w:tab w:val="num" w:pos="1843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Wykonawca gwarantuje, że przedmiot umowy spełnia wszystkie wymagania Zamawiającego i jest dobrej jakości.</w:t>
      </w:r>
    </w:p>
    <w:p w14:paraId="5ACB5014" w14:textId="77777777" w:rsidR="00271B4C" w:rsidRPr="00E857AC" w:rsidRDefault="00271B4C" w:rsidP="002E7EB6">
      <w:pPr>
        <w:numPr>
          <w:ilvl w:val="0"/>
          <w:numId w:val="7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W przypadku dostarczenia towaru wykazującego brak ilościowy lub jakościowy, Zamawiający sporządzi na tę okoliczność protokół reklamacji i powiadomi Wykonawcę o tym fakcie telefonicznie, faksem lub pisemnie.</w:t>
      </w:r>
    </w:p>
    <w:p w14:paraId="44CBE476" w14:textId="56715273" w:rsidR="00271B4C" w:rsidRPr="00E857AC" w:rsidRDefault="00271B4C" w:rsidP="002E7EB6">
      <w:pPr>
        <w:numPr>
          <w:ilvl w:val="0"/>
          <w:numId w:val="7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Wykonawca zobowiązuje się w ciągu </w:t>
      </w:r>
      <w:r w:rsidRPr="00E857AC">
        <w:rPr>
          <w:rFonts w:eastAsia="Times New Roman" w:cstheme="minorHAnsi"/>
          <w:b/>
          <w:sz w:val="24"/>
          <w:szCs w:val="24"/>
          <w:lang w:eastAsia="pl-PL"/>
        </w:rPr>
        <w:t>7 dni</w:t>
      </w:r>
      <w:r w:rsidRPr="00E857AC">
        <w:rPr>
          <w:rFonts w:eastAsia="Times New Roman" w:cstheme="minorHAnsi"/>
          <w:sz w:val="24"/>
          <w:szCs w:val="24"/>
          <w:lang w:eastAsia="pl-PL"/>
        </w:rPr>
        <w:t xml:space="preserve"> od dnia zgłoszenia reklamacji w sposób określony </w:t>
      </w:r>
      <w:r w:rsidR="00C91B87">
        <w:rPr>
          <w:rFonts w:eastAsia="Times New Roman" w:cstheme="minorHAnsi"/>
          <w:sz w:val="24"/>
          <w:szCs w:val="24"/>
          <w:lang w:eastAsia="pl-PL"/>
        </w:rPr>
        <w:br/>
      </w:r>
      <w:r w:rsidRPr="00E857AC">
        <w:rPr>
          <w:rFonts w:eastAsia="Times New Roman" w:cstheme="minorHAnsi"/>
          <w:sz w:val="24"/>
          <w:szCs w:val="24"/>
          <w:lang w:eastAsia="pl-PL"/>
        </w:rPr>
        <w:t xml:space="preserve">w ust. 2, dokonać wymiany towaru na pełnowartościowy (pod względem ilościowym lub jakościowym), pod rygorem nieuiszczenia zapłaty za wadliwą partię towaru. Niezależnie od tego Zamawiającemu przysługuje prawo do naliczania kar umownych na zasadach, o których mowa </w:t>
      </w:r>
      <w:r w:rsidR="00C91B87">
        <w:rPr>
          <w:rFonts w:eastAsia="Times New Roman" w:cstheme="minorHAnsi"/>
          <w:sz w:val="24"/>
          <w:szCs w:val="24"/>
          <w:lang w:eastAsia="pl-PL"/>
        </w:rPr>
        <w:br/>
      </w:r>
      <w:r w:rsidRPr="00E857AC">
        <w:rPr>
          <w:rFonts w:eastAsia="Times New Roman" w:cstheme="minorHAnsi"/>
          <w:sz w:val="24"/>
          <w:szCs w:val="24"/>
          <w:lang w:eastAsia="pl-PL"/>
        </w:rPr>
        <w:t>w § 7 ust. 1 pkt c.</w:t>
      </w:r>
    </w:p>
    <w:p w14:paraId="5D084A7F" w14:textId="77777777" w:rsidR="00271B4C" w:rsidRPr="00E857AC" w:rsidRDefault="00271B4C" w:rsidP="002E7EB6">
      <w:pPr>
        <w:numPr>
          <w:ilvl w:val="0"/>
          <w:numId w:val="7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Wykonawca pokryje koszty odbioru zareklamowanego asortymentu i dostarczenia pełnowartościowego towaru do magazynu Zamawiającego.</w:t>
      </w:r>
    </w:p>
    <w:p w14:paraId="221EDCDB" w14:textId="627BD933" w:rsidR="00271B4C" w:rsidRPr="00E857AC" w:rsidRDefault="00A774DA" w:rsidP="002E7EB6">
      <w:pPr>
        <w:numPr>
          <w:ilvl w:val="0"/>
          <w:numId w:val="7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Zwłoka</w:t>
      </w:r>
      <w:r w:rsidR="00271B4C" w:rsidRPr="00E857AC">
        <w:rPr>
          <w:rFonts w:eastAsia="Times New Roman" w:cstheme="minorHAnsi"/>
          <w:b/>
          <w:sz w:val="24"/>
          <w:szCs w:val="24"/>
          <w:lang w:eastAsia="pl-PL"/>
        </w:rPr>
        <w:t xml:space="preserve"> w dostawie towaru, jej brak, </w:t>
      </w:r>
      <w:r>
        <w:rPr>
          <w:rFonts w:eastAsia="Times New Roman" w:cstheme="minorHAnsi"/>
          <w:b/>
          <w:sz w:val="24"/>
          <w:szCs w:val="24"/>
          <w:lang w:eastAsia="pl-PL"/>
        </w:rPr>
        <w:t>zwłoka</w:t>
      </w:r>
      <w:r w:rsidR="00271B4C" w:rsidRPr="00E857AC">
        <w:rPr>
          <w:rFonts w:eastAsia="Times New Roman" w:cstheme="minorHAnsi"/>
          <w:b/>
          <w:sz w:val="24"/>
          <w:szCs w:val="24"/>
          <w:lang w:eastAsia="pl-PL"/>
        </w:rPr>
        <w:t xml:space="preserve"> lub niewykonanie wymiany towaru </w:t>
      </w:r>
      <w:r w:rsidR="00271B4C" w:rsidRPr="00E857AC">
        <w:rPr>
          <w:rFonts w:eastAsia="Times New Roman" w:cstheme="minorHAnsi"/>
          <w:b/>
          <w:sz w:val="24"/>
          <w:szCs w:val="24"/>
          <w:lang w:eastAsia="pl-PL"/>
        </w:rPr>
        <w:br/>
        <w:t>na pełnowartościowy pociągać będzie za sobą zakup interwencyjny, którego koszty dodatkowe (różnica między ceną realizacji zakupu interwencyjnego a ceną, wynikającą z umowy oraz koszty transportu/ dostawy) obciążać będą Wykonawcę.</w:t>
      </w:r>
    </w:p>
    <w:p w14:paraId="0FE862CE" w14:textId="77777777" w:rsidR="00271B4C" w:rsidRPr="00E857AC" w:rsidRDefault="00271B4C" w:rsidP="00271B4C">
      <w:pPr>
        <w:spacing w:after="0" w:line="300" w:lineRule="exact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b/>
          <w:bCs/>
          <w:sz w:val="24"/>
          <w:szCs w:val="24"/>
          <w:lang w:eastAsia="ar-SA"/>
        </w:rPr>
        <w:t>§ 7.</w:t>
      </w:r>
    </w:p>
    <w:p w14:paraId="6123324E" w14:textId="77777777" w:rsidR="00271B4C" w:rsidRPr="00E857AC" w:rsidRDefault="00271B4C" w:rsidP="002E7EB6">
      <w:pPr>
        <w:numPr>
          <w:ilvl w:val="0"/>
          <w:numId w:val="8"/>
        </w:numPr>
        <w:tabs>
          <w:tab w:val="num" w:pos="284"/>
        </w:tabs>
        <w:suppressAutoHyphens/>
        <w:spacing w:after="0" w:line="300" w:lineRule="exact"/>
        <w:ind w:hanging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Wykonawca zobowiązuje się zapłacić Zamawiającemu kary umowne w wysokości:</w:t>
      </w:r>
    </w:p>
    <w:p w14:paraId="1E4DC064" w14:textId="77777777" w:rsidR="00271B4C" w:rsidRPr="00E857AC" w:rsidRDefault="00271B4C" w:rsidP="002E7EB6">
      <w:pPr>
        <w:pStyle w:val="Akapitzlist"/>
        <w:numPr>
          <w:ilvl w:val="1"/>
          <w:numId w:val="8"/>
        </w:numPr>
        <w:spacing w:after="0" w:line="300" w:lineRule="exact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10% niezrealizowanej części przedmiotu zamówienia w przypadku odstąpienia od umowy </w:t>
      </w:r>
      <w:r w:rsidRPr="00E857AC">
        <w:rPr>
          <w:rFonts w:eastAsia="Times New Roman" w:cstheme="minorHAnsi"/>
          <w:sz w:val="24"/>
          <w:szCs w:val="24"/>
          <w:lang w:eastAsia="pl-PL"/>
        </w:rPr>
        <w:br/>
        <w:t>z powodu okoliczności, za które odpowiada Wykonawca, lub w przypadku rozwiązania umowy przez Zamawiającego bez zachowania okresu wypowiedzenia w przypadkach określonych w § 8 ust. 4;</w:t>
      </w:r>
    </w:p>
    <w:p w14:paraId="27DA7EF1" w14:textId="0503D55A" w:rsidR="00271B4C" w:rsidRPr="00E857AC" w:rsidRDefault="00271B4C" w:rsidP="002E7EB6">
      <w:pPr>
        <w:pStyle w:val="Akapitzlist"/>
        <w:numPr>
          <w:ilvl w:val="1"/>
          <w:numId w:val="8"/>
        </w:numPr>
        <w:spacing w:after="0" w:line="300" w:lineRule="exact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0,2 % ceny niedostarczonych zgodnie z opisem zamówienia cząstkowego </w:t>
      </w:r>
      <w:r w:rsidR="002B5284" w:rsidRPr="00E857AC">
        <w:rPr>
          <w:rFonts w:eastAsia="Times New Roman" w:cstheme="minorHAnsi"/>
          <w:sz w:val="24"/>
          <w:szCs w:val="24"/>
          <w:lang w:eastAsia="pl-PL"/>
        </w:rPr>
        <w:t>materiałów</w:t>
      </w:r>
      <w:r w:rsidRPr="00E857AC">
        <w:rPr>
          <w:rFonts w:eastAsia="Times New Roman" w:cstheme="minorHAnsi"/>
          <w:sz w:val="24"/>
          <w:szCs w:val="24"/>
          <w:lang w:eastAsia="pl-PL"/>
        </w:rPr>
        <w:t>, za każdy dzień zwłoki w dostawie zamówionego asortymentu cząstkowego licząc od dnia następnego po dniu, w którym dostawa miała nastąpić;</w:t>
      </w:r>
    </w:p>
    <w:p w14:paraId="0444A963" w14:textId="7F1C93F1" w:rsidR="00271B4C" w:rsidRPr="00E857AC" w:rsidRDefault="00271B4C" w:rsidP="002E7EB6">
      <w:pPr>
        <w:pStyle w:val="Akapitzlist"/>
        <w:numPr>
          <w:ilvl w:val="1"/>
          <w:numId w:val="8"/>
        </w:numPr>
        <w:spacing w:after="0" w:line="300" w:lineRule="exact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0,2 % ceny niedostarczonych </w:t>
      </w:r>
      <w:r w:rsidR="002B5284" w:rsidRPr="00E857AC">
        <w:rPr>
          <w:rFonts w:eastAsia="Times New Roman" w:cstheme="minorHAnsi"/>
          <w:sz w:val="24"/>
          <w:szCs w:val="24"/>
          <w:lang w:eastAsia="pl-PL"/>
        </w:rPr>
        <w:t>materiałów</w:t>
      </w:r>
      <w:r w:rsidRPr="00E857AC">
        <w:rPr>
          <w:rFonts w:eastAsia="Times New Roman" w:cstheme="minorHAnsi"/>
          <w:sz w:val="24"/>
          <w:szCs w:val="24"/>
          <w:lang w:eastAsia="pl-PL"/>
        </w:rPr>
        <w:t xml:space="preserve">, o których mowa w § 6 ust. 3, za każdy dzień zwłoki </w:t>
      </w:r>
      <w:r w:rsidRPr="00E857AC">
        <w:rPr>
          <w:rFonts w:eastAsia="Times New Roman" w:cstheme="minorHAnsi"/>
          <w:sz w:val="24"/>
          <w:szCs w:val="24"/>
          <w:lang w:eastAsia="pl-PL"/>
        </w:rPr>
        <w:br/>
        <w:t xml:space="preserve">w realizacji wymiany towaru na pełnowartościowy licząc od dnia następnego po dniu, </w:t>
      </w:r>
      <w:r w:rsidR="00C91B87">
        <w:rPr>
          <w:rFonts w:eastAsia="Times New Roman" w:cstheme="minorHAnsi"/>
          <w:sz w:val="24"/>
          <w:szCs w:val="24"/>
          <w:lang w:eastAsia="pl-PL"/>
        </w:rPr>
        <w:br/>
      </w:r>
      <w:r w:rsidRPr="00E857AC">
        <w:rPr>
          <w:rFonts w:eastAsia="Times New Roman" w:cstheme="minorHAnsi"/>
          <w:sz w:val="24"/>
          <w:szCs w:val="24"/>
          <w:lang w:eastAsia="pl-PL"/>
        </w:rPr>
        <w:t>w którym dostawa wymienionego towaru miała nastąpić.</w:t>
      </w:r>
    </w:p>
    <w:p w14:paraId="5922F987" w14:textId="77777777" w:rsidR="00271B4C" w:rsidRPr="00E857AC" w:rsidRDefault="00271B4C" w:rsidP="002E7EB6">
      <w:pPr>
        <w:numPr>
          <w:ilvl w:val="0"/>
          <w:numId w:val="8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Wykonawca wyraża zgodę na potrącenie naliczonych kar umownych z przysługującego mu wynagrodzenia, poprzez zmniejszenie zapłaty za fakturę.</w:t>
      </w:r>
    </w:p>
    <w:p w14:paraId="2DCBA395" w14:textId="4148A19D" w:rsidR="00271B4C" w:rsidRPr="00E857AC" w:rsidRDefault="00271B4C" w:rsidP="002E7EB6">
      <w:pPr>
        <w:numPr>
          <w:ilvl w:val="0"/>
          <w:numId w:val="8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Zamawiający zapłaci Wykonawcy karę umowną w wysokości 10% łącznej wartości niezrealizowanej części przedmiotu zamówienia w przypadku odstąpienia od umowy z powodu okoliczności, za które odpowiada Zamawiający</w:t>
      </w:r>
      <w:r w:rsidR="00B73D9F">
        <w:rPr>
          <w:rFonts w:eastAsia="Times New Roman" w:cstheme="minorHAnsi"/>
          <w:sz w:val="24"/>
          <w:szCs w:val="24"/>
          <w:lang w:eastAsia="pl-PL"/>
        </w:rPr>
        <w:t>.</w:t>
      </w:r>
    </w:p>
    <w:p w14:paraId="784F6869" w14:textId="77777777" w:rsidR="00271B4C" w:rsidRPr="00E857AC" w:rsidRDefault="00271B4C" w:rsidP="002E7EB6">
      <w:pPr>
        <w:numPr>
          <w:ilvl w:val="0"/>
          <w:numId w:val="8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Jeżeli poniesiona szkoda będzie wyższa niż kara umowna, Zamawiający będzie uprawniony </w:t>
      </w:r>
      <w:r w:rsidRPr="00E857AC">
        <w:rPr>
          <w:rFonts w:eastAsia="Times New Roman" w:cstheme="minorHAnsi"/>
          <w:sz w:val="24"/>
          <w:szCs w:val="24"/>
          <w:lang w:eastAsia="pl-PL"/>
        </w:rPr>
        <w:br/>
        <w:t>do dochodzenia odszkodowania przekraczającego karę umowną.</w:t>
      </w:r>
    </w:p>
    <w:p w14:paraId="196589D2" w14:textId="53D67342" w:rsidR="00271B4C" w:rsidRPr="00E857AC" w:rsidRDefault="00271B4C" w:rsidP="002E7EB6">
      <w:pPr>
        <w:numPr>
          <w:ilvl w:val="0"/>
          <w:numId w:val="8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lastRenderedPageBreak/>
        <w:t xml:space="preserve">W przypadku </w:t>
      </w:r>
      <w:r w:rsidR="00A774DA">
        <w:rPr>
          <w:rFonts w:eastAsia="Times New Roman" w:cstheme="minorHAnsi"/>
          <w:sz w:val="24"/>
          <w:szCs w:val="24"/>
          <w:lang w:eastAsia="pl-PL"/>
        </w:rPr>
        <w:t>zwłoki</w:t>
      </w:r>
      <w:r w:rsidRPr="00E857AC">
        <w:rPr>
          <w:rFonts w:eastAsia="Times New Roman" w:cstheme="minorHAnsi"/>
          <w:sz w:val="24"/>
          <w:szCs w:val="24"/>
          <w:lang w:eastAsia="pl-PL"/>
        </w:rPr>
        <w:t xml:space="preserve"> zapłaty za dostawę poza termin wyznaczony w § 3 ust. 8 Wykonawcy przysługuje prawo naliczania odsetek ustawowych za </w:t>
      </w:r>
      <w:r w:rsidR="00A774DA">
        <w:rPr>
          <w:rFonts w:eastAsia="Times New Roman" w:cstheme="minorHAnsi"/>
          <w:sz w:val="24"/>
          <w:szCs w:val="24"/>
          <w:lang w:eastAsia="pl-PL"/>
        </w:rPr>
        <w:t>zwłokę.</w:t>
      </w:r>
    </w:p>
    <w:p w14:paraId="6764F290" w14:textId="77777777" w:rsidR="00271B4C" w:rsidRPr="00E857AC" w:rsidRDefault="00271B4C" w:rsidP="002E7EB6">
      <w:pPr>
        <w:numPr>
          <w:ilvl w:val="0"/>
          <w:numId w:val="8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Na Wykonawcy ciąży odpowiedzialność z tytułu uszkodzenia lub utraty przedmiotu umowy, </w:t>
      </w:r>
      <w:r w:rsidRPr="00E857AC">
        <w:rPr>
          <w:rFonts w:eastAsia="Times New Roman" w:cstheme="minorHAnsi"/>
          <w:sz w:val="24"/>
          <w:szCs w:val="24"/>
          <w:lang w:eastAsia="pl-PL"/>
        </w:rPr>
        <w:br/>
        <w:t>aż do chwili potwierdzenia odbioru przez Zamawiającego.</w:t>
      </w:r>
    </w:p>
    <w:p w14:paraId="26BA5DC6" w14:textId="77777777" w:rsidR="00271B4C" w:rsidRPr="00E857AC" w:rsidRDefault="00271B4C" w:rsidP="00271B4C">
      <w:pPr>
        <w:spacing w:after="0" w:line="300" w:lineRule="exact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6AC3824" w14:textId="77777777" w:rsidR="00271B4C" w:rsidRPr="00E857AC" w:rsidRDefault="00271B4C" w:rsidP="00271B4C">
      <w:pPr>
        <w:spacing w:after="0" w:line="300" w:lineRule="exact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b/>
          <w:bCs/>
          <w:sz w:val="24"/>
          <w:szCs w:val="24"/>
          <w:lang w:eastAsia="ar-SA"/>
        </w:rPr>
        <w:t>§ 8.</w:t>
      </w:r>
    </w:p>
    <w:p w14:paraId="27F2944C" w14:textId="77777777" w:rsidR="00271B4C" w:rsidRPr="00E857AC" w:rsidRDefault="00271B4C" w:rsidP="002E7EB6">
      <w:pPr>
        <w:numPr>
          <w:ilvl w:val="0"/>
          <w:numId w:val="9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Oprócz przypadków określonych w </w:t>
      </w:r>
      <w:r w:rsidRPr="00E857AC">
        <w:rPr>
          <w:rFonts w:eastAsia="Times New Roman" w:cstheme="minorHAnsi"/>
          <w:i/>
          <w:sz w:val="24"/>
          <w:szCs w:val="24"/>
          <w:lang w:eastAsia="pl-PL"/>
        </w:rPr>
        <w:t>Kodeksie Cywilnym</w:t>
      </w:r>
      <w:r w:rsidRPr="00E857AC">
        <w:rPr>
          <w:rFonts w:eastAsia="Times New Roman" w:cstheme="minorHAnsi"/>
          <w:sz w:val="24"/>
          <w:szCs w:val="24"/>
          <w:lang w:eastAsia="pl-PL"/>
        </w:rPr>
        <w:t xml:space="preserve"> Zamawiający może odstąpić od umowy </w:t>
      </w:r>
      <w:r w:rsidRPr="00E857AC">
        <w:rPr>
          <w:rFonts w:eastAsia="Times New Roman" w:cstheme="minorHAnsi"/>
          <w:sz w:val="24"/>
          <w:szCs w:val="24"/>
          <w:lang w:eastAsia="pl-PL"/>
        </w:rPr>
        <w:br/>
        <w:t xml:space="preserve">w razie wystąpienia istotnej zmiany okoliczności powodujących, że wykonanie umowy nie leży </w:t>
      </w:r>
      <w:r w:rsidRPr="00E857AC">
        <w:rPr>
          <w:rFonts w:eastAsia="Times New Roman" w:cstheme="minorHAnsi"/>
          <w:sz w:val="24"/>
          <w:szCs w:val="24"/>
          <w:lang w:eastAsia="pl-PL"/>
        </w:rPr>
        <w:br/>
        <w:t>w interesie publicznym.</w:t>
      </w:r>
    </w:p>
    <w:p w14:paraId="202FEB92" w14:textId="77777777" w:rsidR="00271B4C" w:rsidRPr="00E857AC" w:rsidRDefault="00271B4C" w:rsidP="002E7EB6">
      <w:pPr>
        <w:numPr>
          <w:ilvl w:val="0"/>
          <w:numId w:val="9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Odstąpienie od umowy w tym przypadku powinno nastąpić w terminie 30 dni od powzięcia wiadomości </w:t>
      </w:r>
      <w:r w:rsidRPr="00E857AC">
        <w:rPr>
          <w:rFonts w:eastAsia="Times New Roman" w:cstheme="minorHAnsi"/>
          <w:sz w:val="24"/>
          <w:szCs w:val="24"/>
          <w:lang w:eastAsia="pl-PL"/>
        </w:rPr>
        <w:br/>
        <w:t>o powyższych okolicznościach. W takim wypadku Wykonawca może żądać jedynie wynagrodzenia należnego mu z tytułu wykonania części umowy.</w:t>
      </w:r>
    </w:p>
    <w:p w14:paraId="696D1036" w14:textId="77777777" w:rsidR="00271B4C" w:rsidRPr="00E857AC" w:rsidRDefault="00271B4C" w:rsidP="002E7EB6">
      <w:pPr>
        <w:numPr>
          <w:ilvl w:val="0"/>
          <w:numId w:val="9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W przypadku nienależytego wykonania zobowiązania wynikającego z niniejszej umowy przez Wykonawcę, poza karami umownymi, o których mowa w § 7, Zamawiającemu przysługuje prawo odstąpienia od umowy z winy Wykonawcy. </w:t>
      </w:r>
    </w:p>
    <w:p w14:paraId="1813CF19" w14:textId="77777777" w:rsidR="00271B4C" w:rsidRPr="00E857AC" w:rsidRDefault="00271B4C" w:rsidP="002E7EB6">
      <w:pPr>
        <w:numPr>
          <w:ilvl w:val="0"/>
          <w:numId w:val="9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Zamawiającemu przysługuje prawo do natychmiastowego rozwiązania umowy, bez zachowania okresu wypowiedzenia w razie stwierdzenia co najmniej 2 przypadków przekroczenia terminu, o którym mowa </w:t>
      </w:r>
      <w:r w:rsidRPr="00E857AC">
        <w:rPr>
          <w:rFonts w:eastAsia="Times New Roman" w:cstheme="minorHAnsi"/>
          <w:sz w:val="24"/>
          <w:szCs w:val="24"/>
          <w:lang w:eastAsia="pl-PL"/>
        </w:rPr>
        <w:br/>
        <w:t>w § 2 ust. 6 lub co najmniej 2 przypadków dostarczenia materiałów w ilościach lub asortymencie niezgodnym z zamówieniem lub materiałów wadliwych w tym dostarczenie materiałów bez certyfikatów lub świadectw jakości.</w:t>
      </w:r>
    </w:p>
    <w:p w14:paraId="5F55F10F" w14:textId="5658ACD3" w:rsidR="00570891" w:rsidRPr="00DC36C6" w:rsidRDefault="00271B4C" w:rsidP="00DC36C6">
      <w:pPr>
        <w:numPr>
          <w:ilvl w:val="0"/>
          <w:numId w:val="9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Odstąpienie od umowy nie zwalnia Stron od obowiązku zapłaty kar umownych zastrzeżonych </w:t>
      </w:r>
      <w:r w:rsidR="00C91B87">
        <w:rPr>
          <w:rFonts w:eastAsia="Times New Roman" w:cstheme="minorHAnsi"/>
          <w:sz w:val="24"/>
          <w:szCs w:val="24"/>
          <w:lang w:eastAsia="pl-PL"/>
        </w:rPr>
        <w:br/>
      </w:r>
      <w:r w:rsidRPr="00E857AC">
        <w:rPr>
          <w:rFonts w:eastAsia="Times New Roman" w:cstheme="minorHAnsi"/>
          <w:sz w:val="24"/>
          <w:szCs w:val="24"/>
          <w:lang w:eastAsia="pl-PL"/>
        </w:rPr>
        <w:t xml:space="preserve">w niniejszej umowie. </w:t>
      </w:r>
    </w:p>
    <w:p w14:paraId="1BF46E89" w14:textId="2060DFE2" w:rsidR="00271B4C" w:rsidRPr="00E857AC" w:rsidRDefault="00271B4C" w:rsidP="00271B4C">
      <w:pPr>
        <w:spacing w:before="240" w:after="0" w:line="300" w:lineRule="exact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E857AC">
        <w:rPr>
          <w:rFonts w:eastAsia="Times New Roman" w:cstheme="minorHAnsi"/>
          <w:b/>
          <w:bCs/>
          <w:sz w:val="24"/>
          <w:szCs w:val="24"/>
          <w:lang w:eastAsia="ar-SA"/>
        </w:rPr>
        <w:t xml:space="preserve">§ </w:t>
      </w:r>
      <w:r w:rsidR="0096384A" w:rsidRPr="00E857AC">
        <w:rPr>
          <w:rFonts w:eastAsia="Times New Roman" w:cstheme="minorHAnsi"/>
          <w:b/>
          <w:bCs/>
          <w:sz w:val="24"/>
          <w:szCs w:val="24"/>
          <w:lang w:eastAsia="ar-SA"/>
        </w:rPr>
        <w:t>9</w:t>
      </w:r>
      <w:r w:rsidRPr="00E857AC">
        <w:rPr>
          <w:rFonts w:eastAsia="Times New Roman" w:cstheme="minorHAnsi"/>
          <w:b/>
          <w:bCs/>
          <w:sz w:val="24"/>
          <w:szCs w:val="24"/>
          <w:lang w:eastAsia="ar-SA"/>
        </w:rPr>
        <w:t>.</w:t>
      </w:r>
    </w:p>
    <w:p w14:paraId="34B67FBE" w14:textId="77777777" w:rsidR="0096384A" w:rsidRPr="00E857AC" w:rsidRDefault="0096384A" w:rsidP="0096384A">
      <w:pPr>
        <w:tabs>
          <w:tab w:val="left" w:pos="426"/>
        </w:tabs>
        <w:autoSpaceDN w:val="0"/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E857AC">
        <w:rPr>
          <w:rFonts w:eastAsia="Calibri" w:cstheme="minorHAnsi"/>
          <w:sz w:val="24"/>
          <w:szCs w:val="24"/>
        </w:rPr>
        <w:t>Strony oświadczają, że wypełniły i w przyszłości, w związku z realizacją niniejszej umowy, wypełnią obowiązki informacyjne przewidziane w art. 13 lub art. 14 RODO wobec osób fizycznych, od których dane osobowe bezpośrednio lub pośrednio pozyskały lub będą pozyskiwać w celu realizacji niniejszej umowy.</w:t>
      </w:r>
    </w:p>
    <w:p w14:paraId="5340ED0F" w14:textId="3B0E4C58" w:rsidR="00D16ECC" w:rsidRPr="00E857AC" w:rsidRDefault="00D16ECC" w:rsidP="00D16ECC">
      <w:pPr>
        <w:spacing w:before="240" w:after="0" w:line="300" w:lineRule="exact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E857AC">
        <w:rPr>
          <w:rFonts w:eastAsia="Times New Roman" w:cstheme="minorHAnsi"/>
          <w:b/>
          <w:bCs/>
          <w:sz w:val="24"/>
          <w:szCs w:val="24"/>
          <w:lang w:eastAsia="ar-SA"/>
        </w:rPr>
        <w:t>§ 1</w:t>
      </w:r>
      <w:r w:rsidR="0096384A" w:rsidRPr="00E857AC">
        <w:rPr>
          <w:rFonts w:eastAsia="Times New Roman" w:cstheme="minorHAnsi"/>
          <w:b/>
          <w:bCs/>
          <w:sz w:val="24"/>
          <w:szCs w:val="24"/>
          <w:lang w:eastAsia="ar-SA"/>
        </w:rPr>
        <w:t>0</w:t>
      </w:r>
      <w:r w:rsidRPr="00E857AC">
        <w:rPr>
          <w:rFonts w:eastAsia="Times New Roman" w:cstheme="minorHAnsi"/>
          <w:b/>
          <w:bCs/>
          <w:sz w:val="24"/>
          <w:szCs w:val="24"/>
          <w:lang w:eastAsia="ar-SA"/>
        </w:rPr>
        <w:t>.</w:t>
      </w:r>
    </w:p>
    <w:p w14:paraId="614435F3" w14:textId="77777777" w:rsidR="00271B4C" w:rsidRPr="00E857AC" w:rsidRDefault="00271B4C" w:rsidP="00271B4C">
      <w:pPr>
        <w:widowControl w:val="0"/>
        <w:autoSpaceDE w:val="0"/>
        <w:autoSpaceDN w:val="0"/>
        <w:adjustRightInd w:val="0"/>
        <w:spacing w:before="100" w:after="0" w:line="280" w:lineRule="exact"/>
        <w:jc w:val="both"/>
        <w:rPr>
          <w:rFonts w:eastAsia="Calibri" w:cstheme="minorHAnsi"/>
          <w:sz w:val="24"/>
          <w:szCs w:val="24"/>
        </w:rPr>
      </w:pPr>
      <w:r w:rsidRPr="00E857AC">
        <w:rPr>
          <w:rFonts w:eastAsia="Calibri" w:cstheme="minorHAnsi"/>
          <w:sz w:val="24"/>
          <w:szCs w:val="24"/>
        </w:rPr>
        <w:t>W sprawach nieuregulowanych niniejszą umową mają zastosowanie odpowiednie przepisy Kodeksu cywilnego, ustawy Prawo zamówień Publicznych oraz innych właściwych aktów prawnych.</w:t>
      </w:r>
    </w:p>
    <w:p w14:paraId="14DF71FB" w14:textId="729A38DE" w:rsidR="00271B4C" w:rsidRPr="00E857AC" w:rsidRDefault="00271B4C" w:rsidP="00271B4C">
      <w:pPr>
        <w:spacing w:before="240" w:after="0" w:line="300" w:lineRule="exact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b/>
          <w:bCs/>
          <w:sz w:val="24"/>
          <w:szCs w:val="24"/>
          <w:lang w:eastAsia="ar-SA"/>
        </w:rPr>
        <w:t>§ 1</w:t>
      </w:r>
      <w:r w:rsidR="0096384A" w:rsidRPr="00E857AC">
        <w:rPr>
          <w:rFonts w:eastAsia="Times New Roman" w:cstheme="minorHAnsi"/>
          <w:b/>
          <w:bCs/>
          <w:sz w:val="24"/>
          <w:szCs w:val="24"/>
          <w:lang w:eastAsia="ar-SA"/>
        </w:rPr>
        <w:t>1</w:t>
      </w:r>
      <w:r w:rsidRPr="00E857AC">
        <w:rPr>
          <w:rFonts w:eastAsia="Times New Roman" w:cstheme="minorHAnsi"/>
          <w:b/>
          <w:bCs/>
          <w:sz w:val="24"/>
          <w:szCs w:val="24"/>
          <w:lang w:eastAsia="ar-SA"/>
        </w:rPr>
        <w:t>.</w:t>
      </w:r>
    </w:p>
    <w:p w14:paraId="5B246F31" w14:textId="77777777" w:rsidR="00271B4C" w:rsidRPr="00E857AC" w:rsidRDefault="00271B4C" w:rsidP="00271B4C">
      <w:p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Ewentualne spory wynikające z realizacji zawartej umowy Strony będą się starały rozwiązywać polubownie, a jeżeli to nie przyniesie rozwiązania, będą rozstrzygane przez Sąd właściwy miejscowo dla siedziby Zamawiającego.</w:t>
      </w:r>
    </w:p>
    <w:p w14:paraId="1FCA8FCE" w14:textId="77777777" w:rsidR="00271B4C" w:rsidRPr="00E857AC" w:rsidRDefault="00271B4C" w:rsidP="00271B4C">
      <w:p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B526482" w14:textId="77777777" w:rsidR="002730F3" w:rsidRPr="00E857AC" w:rsidRDefault="002730F3" w:rsidP="00271B4C">
      <w:pPr>
        <w:spacing w:after="0" w:line="300" w:lineRule="exact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38FBA5FB" w14:textId="74CA883C" w:rsidR="00271B4C" w:rsidRPr="00E857AC" w:rsidRDefault="00271B4C" w:rsidP="00271B4C">
      <w:pPr>
        <w:spacing w:after="0" w:line="300" w:lineRule="exact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b/>
          <w:bCs/>
          <w:sz w:val="24"/>
          <w:szCs w:val="24"/>
          <w:lang w:eastAsia="ar-SA"/>
        </w:rPr>
        <w:t>§ 1</w:t>
      </w:r>
      <w:r w:rsidR="0096384A" w:rsidRPr="00E857AC">
        <w:rPr>
          <w:rFonts w:eastAsia="Times New Roman" w:cstheme="minorHAnsi"/>
          <w:b/>
          <w:bCs/>
          <w:sz w:val="24"/>
          <w:szCs w:val="24"/>
          <w:lang w:eastAsia="ar-SA"/>
        </w:rPr>
        <w:t>2</w:t>
      </w:r>
      <w:r w:rsidRPr="00E857AC">
        <w:rPr>
          <w:rFonts w:eastAsia="Times New Roman" w:cstheme="minorHAnsi"/>
          <w:b/>
          <w:bCs/>
          <w:sz w:val="24"/>
          <w:szCs w:val="24"/>
          <w:lang w:eastAsia="ar-SA"/>
        </w:rPr>
        <w:t>.</w:t>
      </w:r>
    </w:p>
    <w:p w14:paraId="291B675A" w14:textId="77777777" w:rsidR="00271B4C" w:rsidRPr="00E857AC" w:rsidRDefault="00271B4C" w:rsidP="00271B4C">
      <w:pPr>
        <w:spacing w:after="0" w:line="300" w:lineRule="exact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Wszelkie zmiany niniejszej umowy wymagają formy pisemnej pod rygorem nieważności.</w:t>
      </w:r>
    </w:p>
    <w:p w14:paraId="1B58A105" w14:textId="77777777" w:rsidR="00271B4C" w:rsidRPr="00E857AC" w:rsidRDefault="00271B4C" w:rsidP="00271B4C">
      <w:pPr>
        <w:spacing w:after="0" w:line="300" w:lineRule="exact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C08CE4D" w14:textId="77777777" w:rsidR="00AD3E3E" w:rsidRPr="00E857AC" w:rsidRDefault="00AD3E3E" w:rsidP="0096384A">
      <w:pPr>
        <w:spacing w:after="0" w:line="300" w:lineRule="exact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1A1CE5DF" w14:textId="77777777" w:rsidR="00C91B87" w:rsidRDefault="00C91B87" w:rsidP="00271B4C">
      <w:pPr>
        <w:spacing w:after="0" w:line="300" w:lineRule="exact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29C981EC" w14:textId="77777777" w:rsidR="00DC36C6" w:rsidRDefault="00DC36C6" w:rsidP="00271B4C">
      <w:pPr>
        <w:spacing w:after="0" w:line="300" w:lineRule="exact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747B11A2" w14:textId="77777777" w:rsidR="00DC36C6" w:rsidRDefault="00DC36C6" w:rsidP="00271B4C">
      <w:pPr>
        <w:spacing w:after="0" w:line="300" w:lineRule="exact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7FB5AA61" w14:textId="77777777" w:rsidR="00DC36C6" w:rsidRDefault="00DC36C6" w:rsidP="00271B4C">
      <w:pPr>
        <w:spacing w:after="0" w:line="300" w:lineRule="exact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3225EE92" w14:textId="306076AD" w:rsidR="00271B4C" w:rsidRPr="00E857AC" w:rsidRDefault="00271B4C" w:rsidP="00271B4C">
      <w:pPr>
        <w:spacing w:after="0" w:line="300" w:lineRule="exact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b/>
          <w:bCs/>
          <w:sz w:val="24"/>
          <w:szCs w:val="24"/>
          <w:lang w:eastAsia="ar-SA"/>
        </w:rPr>
        <w:lastRenderedPageBreak/>
        <w:t>§ 1</w:t>
      </w:r>
      <w:r w:rsidR="0096384A" w:rsidRPr="00E857AC">
        <w:rPr>
          <w:rFonts w:eastAsia="Times New Roman" w:cstheme="minorHAnsi"/>
          <w:b/>
          <w:bCs/>
          <w:sz w:val="24"/>
          <w:szCs w:val="24"/>
          <w:lang w:eastAsia="ar-SA"/>
        </w:rPr>
        <w:t>3</w:t>
      </w:r>
      <w:r w:rsidRPr="00E857AC">
        <w:rPr>
          <w:rFonts w:eastAsia="Times New Roman" w:cstheme="minorHAnsi"/>
          <w:b/>
          <w:bCs/>
          <w:sz w:val="24"/>
          <w:szCs w:val="24"/>
          <w:lang w:eastAsia="ar-SA"/>
        </w:rPr>
        <w:t>.</w:t>
      </w:r>
    </w:p>
    <w:p w14:paraId="743E21E4" w14:textId="77777777" w:rsidR="00271B4C" w:rsidRPr="00E857AC" w:rsidRDefault="00271B4C" w:rsidP="002E7EB6">
      <w:pPr>
        <w:pStyle w:val="Akapitzlist"/>
        <w:numPr>
          <w:ilvl w:val="0"/>
          <w:numId w:val="13"/>
        </w:numPr>
        <w:spacing w:before="100" w:after="0" w:line="280" w:lineRule="exact"/>
        <w:jc w:val="both"/>
        <w:rPr>
          <w:rFonts w:eastAsia="Calibri" w:cstheme="minorHAnsi"/>
          <w:sz w:val="24"/>
          <w:szCs w:val="24"/>
        </w:rPr>
      </w:pPr>
      <w:r w:rsidRPr="00E857AC">
        <w:rPr>
          <w:rFonts w:eastAsia="Calibri" w:cstheme="minorHAnsi"/>
          <w:sz w:val="24"/>
          <w:szCs w:val="24"/>
        </w:rPr>
        <w:t xml:space="preserve">Wykonawca nie może zbywać ani przenosić na rzecz osób trzecich praw i wierzytelności powstałych </w:t>
      </w:r>
      <w:r w:rsidRPr="00E857AC">
        <w:rPr>
          <w:rFonts w:eastAsia="Calibri" w:cstheme="minorHAnsi"/>
          <w:sz w:val="24"/>
          <w:szCs w:val="24"/>
        </w:rPr>
        <w:br/>
        <w:t>w związku z realizacją niniejszej umowy, bez uzyskania pisemnej zgody Zamawiającego.</w:t>
      </w:r>
    </w:p>
    <w:p w14:paraId="0EA71347" w14:textId="7840F35F" w:rsidR="00271B4C" w:rsidRPr="00E857AC" w:rsidRDefault="00271B4C" w:rsidP="002E7EB6">
      <w:pPr>
        <w:pStyle w:val="Akapitzlist"/>
        <w:numPr>
          <w:ilvl w:val="0"/>
          <w:numId w:val="13"/>
        </w:num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Bez zgody Zamawiającego, wyrażonej w formie pisemnej, Wykonawca nie jest uprawniony do cesji wierzytelności na rzecz banku w związku z ubieganiem się o kredyt bankowy.</w:t>
      </w:r>
    </w:p>
    <w:p w14:paraId="3A9B508D" w14:textId="77777777" w:rsidR="00271B4C" w:rsidRPr="00E857AC" w:rsidRDefault="00271B4C" w:rsidP="00271B4C">
      <w:pPr>
        <w:spacing w:after="0" w:line="300" w:lineRule="exact"/>
        <w:jc w:val="center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736E0F2E" w14:textId="5472DAD6" w:rsidR="00271B4C" w:rsidRPr="00E857AC" w:rsidRDefault="00271B4C" w:rsidP="00271B4C">
      <w:pPr>
        <w:spacing w:after="0" w:line="300" w:lineRule="exact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b/>
          <w:bCs/>
          <w:sz w:val="24"/>
          <w:szCs w:val="24"/>
          <w:lang w:eastAsia="ar-SA"/>
        </w:rPr>
        <w:t>§ 1</w:t>
      </w:r>
      <w:r w:rsidR="0096384A" w:rsidRPr="00E857AC">
        <w:rPr>
          <w:rFonts w:eastAsia="Times New Roman" w:cstheme="minorHAnsi"/>
          <w:b/>
          <w:bCs/>
          <w:sz w:val="24"/>
          <w:szCs w:val="24"/>
          <w:lang w:eastAsia="ar-SA"/>
        </w:rPr>
        <w:t>4</w:t>
      </w:r>
      <w:r w:rsidRPr="00E857AC">
        <w:rPr>
          <w:rFonts w:eastAsia="Times New Roman" w:cstheme="minorHAnsi"/>
          <w:b/>
          <w:bCs/>
          <w:sz w:val="24"/>
          <w:szCs w:val="24"/>
          <w:lang w:eastAsia="ar-SA"/>
        </w:rPr>
        <w:t>.</w:t>
      </w:r>
    </w:p>
    <w:p w14:paraId="60494F5F" w14:textId="32B4E818" w:rsidR="00271B4C" w:rsidRPr="00E857AC" w:rsidRDefault="00271B4C" w:rsidP="00271B4C">
      <w:p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7776CC7F" w14:textId="77777777" w:rsidR="00271B4C" w:rsidRPr="00E857AC" w:rsidRDefault="00271B4C" w:rsidP="00271B4C">
      <w:p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3900DF0" w14:textId="77777777" w:rsidR="00271B4C" w:rsidRPr="00E857AC" w:rsidRDefault="00271B4C" w:rsidP="00271B4C">
      <w:p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87375F2" w14:textId="70CD7E46" w:rsidR="00271B4C" w:rsidRDefault="007003D2" w:rsidP="00271B4C">
      <w:p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Załączniki do umowy:</w:t>
      </w:r>
    </w:p>
    <w:p w14:paraId="16724236" w14:textId="60EDA37A" w:rsidR="007003D2" w:rsidRPr="007003D2" w:rsidRDefault="007003D2" w:rsidP="007003D2">
      <w:pPr>
        <w:pStyle w:val="Akapitzlist"/>
        <w:numPr>
          <w:ilvl w:val="6"/>
          <w:numId w:val="1"/>
        </w:numPr>
        <w:tabs>
          <w:tab w:val="clear" w:pos="2520"/>
          <w:tab w:val="num" w:pos="2410"/>
        </w:tabs>
        <w:spacing w:after="0" w:line="300" w:lineRule="exact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003D2">
        <w:rPr>
          <w:rFonts w:eastAsia="Times New Roman" w:cstheme="minorHAnsi"/>
          <w:sz w:val="24"/>
          <w:szCs w:val="24"/>
          <w:lang w:eastAsia="pl-PL"/>
        </w:rPr>
        <w:t>Załącznik Nr 1 – Klauzula informacyjna.</w:t>
      </w:r>
    </w:p>
    <w:p w14:paraId="3080A2E0" w14:textId="77777777" w:rsidR="00271B4C" w:rsidRPr="00E857AC" w:rsidRDefault="00271B4C" w:rsidP="00271B4C">
      <w:p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1F53CAC" w14:textId="77777777" w:rsidR="00271B4C" w:rsidRPr="00E857AC" w:rsidRDefault="00271B4C" w:rsidP="00271B4C">
      <w:p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256F65" w14:textId="77777777" w:rsidR="00271B4C" w:rsidRPr="00E857AC" w:rsidRDefault="00271B4C" w:rsidP="00271B4C">
      <w:pPr>
        <w:suppressAutoHyphens/>
        <w:spacing w:after="0" w:line="300" w:lineRule="exact"/>
        <w:jc w:val="center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E857AC">
        <w:rPr>
          <w:rFonts w:eastAsia="Times New Roman" w:cstheme="minorHAnsi"/>
          <w:b/>
          <w:i/>
          <w:sz w:val="24"/>
          <w:szCs w:val="24"/>
          <w:lang w:eastAsia="ar-SA"/>
        </w:rPr>
        <w:t>Podpisy Stron:</w:t>
      </w:r>
    </w:p>
    <w:p w14:paraId="5F2F5885" w14:textId="77777777" w:rsidR="00271B4C" w:rsidRPr="00E857AC" w:rsidRDefault="00271B4C" w:rsidP="00271B4C">
      <w:pPr>
        <w:tabs>
          <w:tab w:val="left" w:pos="567"/>
        </w:tabs>
        <w:spacing w:after="0" w:line="300" w:lineRule="exact"/>
        <w:jc w:val="both"/>
        <w:rPr>
          <w:rFonts w:eastAsia="Calibri" w:cstheme="minorHAnsi"/>
          <w:sz w:val="24"/>
          <w:szCs w:val="24"/>
        </w:rPr>
      </w:pPr>
    </w:p>
    <w:p w14:paraId="3663D68F" w14:textId="77777777" w:rsidR="00271B4C" w:rsidRPr="00E857AC" w:rsidRDefault="00271B4C" w:rsidP="00271B4C">
      <w:pPr>
        <w:tabs>
          <w:tab w:val="left" w:pos="567"/>
        </w:tabs>
        <w:spacing w:after="0" w:line="300" w:lineRule="exact"/>
        <w:jc w:val="both"/>
        <w:rPr>
          <w:rFonts w:eastAsia="Calibri" w:cstheme="minorHAnsi"/>
          <w:sz w:val="24"/>
          <w:szCs w:val="24"/>
        </w:rPr>
      </w:pPr>
    </w:p>
    <w:p w14:paraId="2F2B0989" w14:textId="77777777" w:rsidR="00271B4C" w:rsidRPr="00E857AC" w:rsidRDefault="00271B4C" w:rsidP="00271B4C">
      <w:pPr>
        <w:tabs>
          <w:tab w:val="left" w:pos="567"/>
        </w:tabs>
        <w:spacing w:after="0" w:line="300" w:lineRule="exact"/>
        <w:jc w:val="both"/>
        <w:rPr>
          <w:rFonts w:eastAsia="Calibri" w:cstheme="minorHAnsi"/>
          <w:sz w:val="24"/>
          <w:szCs w:val="24"/>
        </w:rPr>
      </w:pPr>
    </w:p>
    <w:p w14:paraId="2119A197" w14:textId="77777777" w:rsidR="00271B4C" w:rsidRPr="00E857AC" w:rsidRDefault="00271B4C" w:rsidP="00271B4C">
      <w:pPr>
        <w:tabs>
          <w:tab w:val="left" w:pos="567"/>
        </w:tabs>
        <w:spacing w:after="0" w:line="300" w:lineRule="exact"/>
        <w:jc w:val="both"/>
        <w:rPr>
          <w:rFonts w:eastAsia="Calibri" w:cstheme="minorHAnsi"/>
          <w:sz w:val="24"/>
          <w:szCs w:val="24"/>
        </w:rPr>
      </w:pPr>
    </w:p>
    <w:p w14:paraId="6F58E902" w14:textId="77777777" w:rsidR="00271B4C" w:rsidRPr="00E857AC" w:rsidRDefault="00271B4C" w:rsidP="00271B4C">
      <w:pPr>
        <w:tabs>
          <w:tab w:val="left" w:pos="567"/>
        </w:tabs>
        <w:spacing w:after="0" w:line="300" w:lineRule="exact"/>
        <w:jc w:val="both"/>
        <w:rPr>
          <w:rFonts w:eastAsia="Calibri" w:cstheme="minorHAnsi"/>
          <w:sz w:val="24"/>
          <w:szCs w:val="24"/>
        </w:rPr>
      </w:pPr>
    </w:p>
    <w:p w14:paraId="40EFD2AF" w14:textId="77777777" w:rsidR="00271B4C" w:rsidRPr="00E857AC" w:rsidRDefault="00271B4C" w:rsidP="00271B4C">
      <w:pPr>
        <w:tabs>
          <w:tab w:val="right" w:leader="dot" w:pos="2835"/>
          <w:tab w:val="right" w:pos="6804"/>
          <w:tab w:val="right" w:leader="dot" w:pos="9638"/>
        </w:tabs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E857AC">
        <w:rPr>
          <w:rFonts w:eastAsia="Calibri" w:cstheme="minorHAnsi"/>
          <w:i/>
          <w:sz w:val="24"/>
          <w:szCs w:val="24"/>
        </w:rPr>
        <w:tab/>
      </w:r>
      <w:r w:rsidRPr="00E857AC">
        <w:rPr>
          <w:rFonts w:eastAsia="Calibri" w:cstheme="minorHAnsi"/>
          <w:i/>
          <w:sz w:val="24"/>
          <w:szCs w:val="24"/>
        </w:rPr>
        <w:tab/>
      </w:r>
      <w:r w:rsidRPr="00E857AC">
        <w:rPr>
          <w:rFonts w:eastAsia="Calibri" w:cstheme="minorHAnsi"/>
          <w:i/>
          <w:sz w:val="24"/>
          <w:szCs w:val="24"/>
        </w:rPr>
        <w:tab/>
      </w:r>
    </w:p>
    <w:p w14:paraId="4B725F36" w14:textId="77777777" w:rsidR="00271B4C" w:rsidRPr="00E857AC" w:rsidRDefault="00271B4C" w:rsidP="00271B4C">
      <w:pPr>
        <w:tabs>
          <w:tab w:val="center" w:pos="1418"/>
          <w:tab w:val="center" w:pos="4820"/>
          <w:tab w:val="center" w:pos="8222"/>
        </w:tabs>
        <w:spacing w:after="0" w:line="240" w:lineRule="auto"/>
        <w:jc w:val="both"/>
        <w:rPr>
          <w:rFonts w:eastAsia="Arial" w:cstheme="minorHAnsi"/>
          <w:b/>
          <w:bCs/>
          <w:kern w:val="28"/>
          <w:sz w:val="24"/>
          <w:szCs w:val="24"/>
          <w:lang w:bidi="pl-PL"/>
        </w:rPr>
      </w:pPr>
      <w:r w:rsidRPr="00E857AC">
        <w:rPr>
          <w:rFonts w:eastAsia="Calibri" w:cstheme="minorHAnsi"/>
          <w:i/>
          <w:sz w:val="24"/>
          <w:szCs w:val="24"/>
        </w:rPr>
        <w:tab/>
      </w:r>
      <w:r w:rsidRPr="00E857AC">
        <w:rPr>
          <w:rFonts w:eastAsia="Calibri" w:cstheme="minorHAnsi"/>
          <w:b/>
          <w:bCs/>
          <w:i/>
          <w:sz w:val="24"/>
          <w:szCs w:val="24"/>
        </w:rPr>
        <w:t>Zamawiający</w:t>
      </w:r>
      <w:r w:rsidRPr="00E857AC">
        <w:rPr>
          <w:rFonts w:eastAsia="Calibri" w:cstheme="minorHAnsi"/>
          <w:b/>
          <w:bCs/>
          <w:i/>
          <w:sz w:val="24"/>
          <w:szCs w:val="24"/>
        </w:rPr>
        <w:tab/>
      </w:r>
      <w:r w:rsidRPr="00E857AC">
        <w:rPr>
          <w:rFonts w:eastAsia="Calibri" w:cstheme="minorHAnsi"/>
          <w:b/>
          <w:bCs/>
          <w:i/>
          <w:sz w:val="24"/>
          <w:szCs w:val="24"/>
        </w:rPr>
        <w:tab/>
        <w:t>Wykonawca</w:t>
      </w:r>
    </w:p>
    <w:p w14:paraId="62A5DFB9" w14:textId="3367946B" w:rsidR="00B2634C" w:rsidRDefault="00B2634C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27B5A404" w14:textId="7E61EA71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0D6BEBB6" w14:textId="003E65EF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74D939DE" w14:textId="4C8DF4C2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7CF3891E" w14:textId="25E05184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29A3F41F" w14:textId="11D90176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4D19C82F" w14:textId="71219561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306C9011" w14:textId="4FDFB052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537C12F4" w14:textId="59EFFA53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66631A44" w14:textId="02F393EC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557E89D1" w14:textId="727A02E6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4DCE1895" w14:textId="7691DCAC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54CBBCCD" w14:textId="2716EA4D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3527600B" w14:textId="429C5831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02F0339C" w14:textId="53F8990C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0314561B" w14:textId="3E37EDC6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02A9A5F8" w14:textId="4150C7D4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530ED45A" w14:textId="7AF56459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33179A80" w14:textId="2B8EF732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26ADF2B6" w14:textId="7A44F6C5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42BBEEC9" w14:textId="3EC45B61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0DF26139" w14:textId="2688780A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5C71D12D" w14:textId="1572985F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684C3300" w14:textId="4E4D7392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0C578973" w14:textId="1540B95A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6F136A7D" w14:textId="56E93179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4B1BD6BB" w14:textId="0609B3BB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3D40C0B6" w14:textId="782DCD4C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36C16D0E" w14:textId="7E3DC67B" w:rsidR="007003D2" w:rsidRPr="007003D2" w:rsidRDefault="007003D2" w:rsidP="007003D2">
      <w:pPr>
        <w:keepNext/>
        <w:tabs>
          <w:tab w:val="num" w:pos="0"/>
        </w:tabs>
        <w:spacing w:after="0" w:line="276" w:lineRule="auto"/>
        <w:jc w:val="right"/>
        <w:outlineLvl w:val="0"/>
        <w:rPr>
          <w:rFonts w:eastAsia="Times New Roman" w:cstheme="minorHAnsi"/>
          <w:sz w:val="24"/>
          <w:szCs w:val="24"/>
          <w:lang w:eastAsia="ar-SA"/>
        </w:rPr>
      </w:pPr>
      <w:r w:rsidRPr="007003D2">
        <w:rPr>
          <w:rFonts w:eastAsia="Times New Roman" w:cstheme="minorHAnsi"/>
          <w:sz w:val="24"/>
          <w:szCs w:val="24"/>
          <w:lang w:eastAsia="ar-SA"/>
        </w:rPr>
        <w:t>Załącznik Nr 1 do umowy ZP.271.</w:t>
      </w:r>
      <w:r w:rsidR="00161930">
        <w:rPr>
          <w:rFonts w:eastAsia="Times New Roman" w:cstheme="minorHAnsi"/>
          <w:sz w:val="24"/>
          <w:szCs w:val="24"/>
          <w:lang w:eastAsia="ar-SA"/>
        </w:rPr>
        <w:t>51</w:t>
      </w:r>
      <w:r w:rsidRPr="007003D2">
        <w:rPr>
          <w:rFonts w:eastAsia="Times New Roman" w:cstheme="minorHAnsi"/>
          <w:sz w:val="24"/>
          <w:szCs w:val="24"/>
          <w:lang w:eastAsia="ar-SA"/>
        </w:rPr>
        <w:t>.2022</w:t>
      </w:r>
    </w:p>
    <w:p w14:paraId="35818B8D" w14:textId="77777777" w:rsidR="007003D2" w:rsidRPr="007003D2" w:rsidRDefault="007003D2" w:rsidP="007003D2">
      <w:pPr>
        <w:suppressAutoHyphens/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7003D2">
        <w:rPr>
          <w:rFonts w:eastAsia="Times New Roman" w:cstheme="minorHAnsi"/>
          <w:sz w:val="24"/>
          <w:szCs w:val="24"/>
          <w:lang w:eastAsia="ar-SA"/>
        </w:rPr>
        <w:br/>
      </w:r>
    </w:p>
    <w:p w14:paraId="45D3756B" w14:textId="77777777" w:rsidR="007003D2" w:rsidRPr="007003D2" w:rsidRDefault="007003D2" w:rsidP="007003D2">
      <w:pPr>
        <w:suppressAutoHyphens/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14:paraId="5C4C5180" w14:textId="77777777" w:rsidR="007003D2" w:rsidRPr="007003D2" w:rsidRDefault="007003D2" w:rsidP="007003D2">
      <w:pPr>
        <w:suppressAutoHyphens/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7003D2">
        <w:rPr>
          <w:rFonts w:eastAsia="Calibri" w:cstheme="minorHAnsi"/>
          <w:b/>
          <w:sz w:val="24"/>
          <w:szCs w:val="24"/>
        </w:rPr>
        <w:t>KLAUZULA INFORMACYJNA</w:t>
      </w:r>
    </w:p>
    <w:p w14:paraId="76DF8E36" w14:textId="77777777" w:rsidR="007003D2" w:rsidRPr="007003D2" w:rsidRDefault="007003D2" w:rsidP="007003D2">
      <w:pPr>
        <w:suppressAutoHyphens/>
        <w:spacing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7003D2">
        <w:rPr>
          <w:rFonts w:eastAsia="Calibri" w:cstheme="minorHAnsi"/>
          <w:b/>
          <w:sz w:val="24"/>
          <w:szCs w:val="24"/>
        </w:rPr>
        <w:t>DLA OSÓB WYZNACZONYCH DO KONTAKTU (ART. 14 RODO)</w:t>
      </w:r>
    </w:p>
    <w:p w14:paraId="795FB157" w14:textId="77777777" w:rsidR="007003D2" w:rsidRPr="007003D2" w:rsidRDefault="007003D2" w:rsidP="007003D2">
      <w:pPr>
        <w:suppressAutoHyphens/>
        <w:spacing w:line="276" w:lineRule="auto"/>
        <w:jc w:val="center"/>
        <w:rPr>
          <w:rFonts w:eastAsia="Calibri" w:cstheme="minorHAnsi"/>
          <w:b/>
          <w:sz w:val="24"/>
          <w:szCs w:val="24"/>
        </w:rPr>
      </w:pPr>
    </w:p>
    <w:p w14:paraId="67233D08" w14:textId="77777777" w:rsidR="007003D2" w:rsidRPr="007003D2" w:rsidRDefault="007003D2" w:rsidP="007003D2">
      <w:pPr>
        <w:suppressAutoHyphens/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7003D2">
        <w:rPr>
          <w:rFonts w:eastAsia="Calibri" w:cstheme="minorHAnsi"/>
          <w:sz w:val="24"/>
          <w:szCs w:val="24"/>
        </w:rPr>
        <w:t xml:space="preserve">Na podstawie art. 14 ust. 1 i 2 Rozporządzenia Parlamentu Europejskiego i Rady (UE) 2016/679 z dnia 27 kwietnia 2016 r. w sprawie ochrony osób fizycznych w związku </w:t>
      </w:r>
      <w:r w:rsidRPr="007003D2">
        <w:rPr>
          <w:rFonts w:eastAsia="Calibri" w:cstheme="minorHAnsi"/>
          <w:sz w:val="24"/>
          <w:szCs w:val="24"/>
        </w:rPr>
        <w:br/>
        <w:t xml:space="preserve">z przetwarzaniem danych osobowych i w sprawie swobodnego przepływu takich danych oraz uchylenia dyrektywy 95/46/WE (ogólne rozporządzenie o ochronie danych) (dalej: „RODO”), chcielibyśmy poinformować Panią/Pana: </w:t>
      </w:r>
    </w:p>
    <w:p w14:paraId="4DE9416F" w14:textId="77777777" w:rsidR="007003D2" w:rsidRPr="007003D2" w:rsidRDefault="007003D2" w:rsidP="007003D2">
      <w:pPr>
        <w:suppressAutoHyphens/>
        <w:spacing w:line="254" w:lineRule="auto"/>
        <w:jc w:val="both"/>
        <w:rPr>
          <w:rFonts w:eastAsia="Calibri" w:cstheme="minorHAnsi"/>
          <w:b/>
          <w:sz w:val="24"/>
          <w:szCs w:val="24"/>
        </w:rPr>
      </w:pPr>
      <w:r w:rsidRPr="007003D2">
        <w:rPr>
          <w:rFonts w:eastAsia="Calibri" w:cstheme="minorHAnsi"/>
          <w:b/>
          <w:sz w:val="24"/>
          <w:szCs w:val="24"/>
        </w:rPr>
        <w:t>1. KTO JEST ADMINISTRATOREM PANI/PANA DANYCH?</w:t>
      </w:r>
    </w:p>
    <w:p w14:paraId="08801DE3" w14:textId="77777777" w:rsidR="007003D2" w:rsidRPr="007003D2" w:rsidRDefault="007003D2" w:rsidP="007003D2">
      <w:pPr>
        <w:suppressAutoHyphens/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7003D2">
        <w:rPr>
          <w:rFonts w:eastAsia="Calibri" w:cstheme="minorHAnsi"/>
          <w:sz w:val="24"/>
          <w:szCs w:val="24"/>
        </w:rPr>
        <w:t xml:space="preserve">Administratorem Danych Osobowych jest MIEJSKI ZAKŁAD KOMUNALNY SPÓŁKA </w:t>
      </w:r>
      <w:r w:rsidRPr="007003D2">
        <w:rPr>
          <w:rFonts w:eastAsia="Calibri" w:cstheme="minorHAnsi"/>
          <w:sz w:val="24"/>
          <w:szCs w:val="24"/>
        </w:rPr>
        <w:br/>
        <w:t>Z OGRANICZONĄ ODPOWIEDZIALNOŚCIĄ, ul. Komunalna 1, 37-450 Stalowa Wola, REGON:</w:t>
      </w:r>
      <w:r w:rsidRPr="007003D2">
        <w:rPr>
          <w:rFonts w:eastAsia="Calibri" w:cstheme="minorHAnsi"/>
          <w:color w:val="C45911"/>
          <w:sz w:val="24"/>
          <w:szCs w:val="24"/>
        </w:rPr>
        <w:t xml:space="preserve"> </w:t>
      </w:r>
      <w:r w:rsidRPr="007003D2">
        <w:rPr>
          <w:rFonts w:eastAsia="Calibri" w:cstheme="minorHAnsi"/>
          <w:sz w:val="24"/>
          <w:szCs w:val="24"/>
        </w:rPr>
        <w:t>830036219, NIP: 865-000-30-71, wpis do rejestru przedsiębiorców Krajowego Rejestru Sądowego w Sądzie Rejonowym w Rzeszowie, XII Wydział Gospodarczy Krajowego Rejestru Sądowego pod numerem  KRS 000008594, (dalej: „Administrator”).</w:t>
      </w:r>
    </w:p>
    <w:p w14:paraId="360749C8" w14:textId="77777777" w:rsidR="007003D2" w:rsidRPr="007003D2" w:rsidRDefault="007003D2" w:rsidP="007003D2">
      <w:pPr>
        <w:suppressAutoHyphens/>
        <w:spacing w:line="254" w:lineRule="auto"/>
        <w:jc w:val="both"/>
        <w:rPr>
          <w:rFonts w:eastAsia="Calibri" w:cstheme="minorHAnsi"/>
          <w:b/>
          <w:sz w:val="24"/>
          <w:szCs w:val="24"/>
        </w:rPr>
      </w:pPr>
      <w:r w:rsidRPr="007003D2">
        <w:rPr>
          <w:rFonts w:eastAsia="Calibri" w:cstheme="minorHAnsi"/>
          <w:b/>
          <w:sz w:val="24"/>
          <w:szCs w:val="24"/>
        </w:rPr>
        <w:t>2. JAK MOŻE SIĘ PANI/PAN Z NAMI SKONTAKTOWAĆ?</w:t>
      </w:r>
    </w:p>
    <w:p w14:paraId="50A65FF6" w14:textId="77777777" w:rsidR="007003D2" w:rsidRPr="007003D2" w:rsidRDefault="007003D2" w:rsidP="007003D2">
      <w:pPr>
        <w:suppressAutoHyphens/>
        <w:spacing w:line="254" w:lineRule="auto"/>
        <w:jc w:val="both"/>
        <w:rPr>
          <w:rFonts w:eastAsia="Calibri" w:cstheme="minorHAnsi"/>
          <w:sz w:val="24"/>
          <w:szCs w:val="24"/>
        </w:rPr>
      </w:pPr>
      <w:r w:rsidRPr="007003D2">
        <w:rPr>
          <w:rFonts w:eastAsia="Calibri" w:cstheme="minorHAnsi"/>
          <w:sz w:val="24"/>
          <w:szCs w:val="24"/>
        </w:rPr>
        <w:t xml:space="preserve">Jeżeli chciałaby Pani/chciałby Pan się z nami skontaktować prosimy o napisanie do nas wiadomości  e-mail na adres </w:t>
      </w:r>
      <w:hyperlink r:id="rId9" w:history="1">
        <w:r w:rsidRPr="007003D2">
          <w:rPr>
            <w:rFonts w:eastAsia="Calibri" w:cstheme="minorHAnsi"/>
            <w:color w:val="0000FF"/>
            <w:sz w:val="24"/>
            <w:szCs w:val="24"/>
            <w:u w:val="single"/>
          </w:rPr>
          <w:t>iod@mzk.stalowa-wola.pl</w:t>
        </w:r>
      </w:hyperlink>
      <w:r w:rsidRPr="007003D2">
        <w:rPr>
          <w:rFonts w:eastAsia="Calibri" w:cstheme="minorHAnsi"/>
          <w:sz w:val="24"/>
          <w:szCs w:val="24"/>
        </w:rPr>
        <w:t xml:space="preserve"> lub przesłanie listu tradycyjnego na adres: ul. Komunalna 1, 37-450 Stalowa Wola.</w:t>
      </w:r>
    </w:p>
    <w:p w14:paraId="19BC4633" w14:textId="77777777" w:rsidR="007003D2" w:rsidRPr="007003D2" w:rsidRDefault="007003D2" w:rsidP="007003D2">
      <w:pPr>
        <w:suppressAutoHyphens/>
        <w:spacing w:line="254" w:lineRule="auto"/>
        <w:jc w:val="both"/>
        <w:rPr>
          <w:rFonts w:eastAsia="Calibri" w:cstheme="minorHAnsi"/>
          <w:b/>
          <w:sz w:val="24"/>
          <w:szCs w:val="24"/>
        </w:rPr>
      </w:pPr>
      <w:r w:rsidRPr="007003D2">
        <w:rPr>
          <w:rFonts w:eastAsia="Calibri" w:cstheme="minorHAnsi"/>
          <w:b/>
          <w:sz w:val="24"/>
          <w:szCs w:val="24"/>
        </w:rPr>
        <w:t xml:space="preserve">3. W JAKICH CELACH BĘDZIEMY PRZETWARZALI PANI/PANA DANE I NA JAKIEJ PODSTAWIE PRAWNEJ? </w:t>
      </w:r>
    </w:p>
    <w:p w14:paraId="66DDC03B" w14:textId="77777777" w:rsidR="007003D2" w:rsidRPr="007003D2" w:rsidRDefault="007003D2" w:rsidP="007003D2">
      <w:pPr>
        <w:suppressAutoHyphens/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7003D2">
        <w:rPr>
          <w:rFonts w:eastAsia="Calibri" w:cstheme="minorHAnsi"/>
          <w:sz w:val="24"/>
          <w:szCs w:val="24"/>
        </w:rPr>
        <w:t>Przetwarzamy Pani/Pana dane, ponieważ jest to niezbędne do wykonania umowy lub podjęcia działań związanych z zawarciem umowy z naszym kontrahentem, który wyznaczył Panią/Pana do kontaktu z nami.</w:t>
      </w:r>
    </w:p>
    <w:p w14:paraId="64248FFE" w14:textId="77777777" w:rsidR="007003D2" w:rsidRPr="007003D2" w:rsidRDefault="007003D2" w:rsidP="007003D2">
      <w:pPr>
        <w:suppressAutoHyphens/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7003D2">
        <w:rPr>
          <w:rFonts w:eastAsia="Calibri" w:cstheme="minorHAnsi"/>
          <w:sz w:val="24"/>
          <w:szCs w:val="24"/>
        </w:rPr>
        <w:t xml:space="preserve">Podstawą prawną przetwarzania Pani/Pana danych jest prawnie uzasadniony interes Administratora (art. 6 ust. 1 lit. f RODO), umożliwia nam to kontaktowanie się </w:t>
      </w:r>
      <w:r w:rsidRPr="007003D2">
        <w:rPr>
          <w:rFonts w:eastAsia="Calibri" w:cstheme="minorHAnsi"/>
          <w:sz w:val="24"/>
          <w:szCs w:val="24"/>
        </w:rPr>
        <w:br/>
        <w:t xml:space="preserve">z Panią/Panem, w celach związanych z podejmowaną lub prowadzoną współpracą, wynikającą z zawartej umowy z naszym kontrahentem oraz ewentualnemu ustaleniu, dochodzeniu lub obronie roszczeń, wynikłych na tle stosowania umowy. </w:t>
      </w:r>
    </w:p>
    <w:p w14:paraId="69B4E713" w14:textId="77777777" w:rsidR="007003D2" w:rsidRPr="007003D2" w:rsidRDefault="007003D2" w:rsidP="007003D2">
      <w:pPr>
        <w:suppressAutoHyphens/>
        <w:spacing w:line="254" w:lineRule="auto"/>
        <w:jc w:val="both"/>
        <w:rPr>
          <w:rFonts w:eastAsia="Calibri" w:cstheme="minorHAnsi"/>
          <w:b/>
          <w:sz w:val="24"/>
          <w:szCs w:val="24"/>
        </w:rPr>
      </w:pPr>
      <w:r w:rsidRPr="007003D2">
        <w:rPr>
          <w:rFonts w:eastAsia="Calibri" w:cstheme="minorHAnsi"/>
          <w:b/>
          <w:sz w:val="24"/>
          <w:szCs w:val="24"/>
        </w:rPr>
        <w:t>4. KTO MOŻE BYĆ ODBIORCAMI PANI/PANA DANYCH?</w:t>
      </w:r>
    </w:p>
    <w:p w14:paraId="5C11C201" w14:textId="505425D8" w:rsidR="007003D2" w:rsidRDefault="007003D2" w:rsidP="007003D2">
      <w:pPr>
        <w:suppressAutoHyphens/>
        <w:spacing w:line="276" w:lineRule="auto"/>
        <w:jc w:val="both"/>
        <w:rPr>
          <w:rFonts w:eastAsia="Calibri" w:cstheme="minorHAnsi"/>
          <w:bCs/>
          <w:sz w:val="24"/>
          <w:szCs w:val="24"/>
        </w:rPr>
      </w:pPr>
      <w:r w:rsidRPr="007003D2">
        <w:rPr>
          <w:rFonts w:eastAsia="Calibri" w:cstheme="minorHAnsi"/>
          <w:bCs/>
          <w:sz w:val="24"/>
          <w:szCs w:val="24"/>
        </w:rPr>
        <w:t xml:space="preserve">Odbiorcami Pani/Pana danych osobowych będą wyłącznie osoby upoważnione przez Administratora tj. pracownicy i współpracownicy Administratora, którzy z uwagi na wykonywane obowiązki służbowe, muszą mieć dostęp do danych; podmioty przetwarzające, którym Administrator zleci to zadanie, inni odbiorcy danych  lub instytucje upoważnione </w:t>
      </w:r>
      <w:r w:rsidRPr="007003D2">
        <w:rPr>
          <w:rFonts w:eastAsia="Calibri" w:cstheme="minorHAnsi"/>
          <w:bCs/>
          <w:sz w:val="24"/>
          <w:szCs w:val="24"/>
        </w:rPr>
        <w:br/>
        <w:t>z mocy prawa do otrzymania przedmiotowych danych.</w:t>
      </w:r>
    </w:p>
    <w:p w14:paraId="473CAAA8" w14:textId="77777777" w:rsidR="00C91B87" w:rsidRPr="007003D2" w:rsidRDefault="00C91B87" w:rsidP="007003D2">
      <w:pPr>
        <w:suppressAutoHyphens/>
        <w:spacing w:line="276" w:lineRule="auto"/>
        <w:jc w:val="both"/>
        <w:rPr>
          <w:rFonts w:eastAsia="Calibri" w:cstheme="minorHAnsi"/>
          <w:sz w:val="24"/>
          <w:szCs w:val="24"/>
        </w:rPr>
      </w:pPr>
    </w:p>
    <w:p w14:paraId="304C951A" w14:textId="77777777" w:rsidR="007003D2" w:rsidRPr="007003D2" w:rsidRDefault="007003D2" w:rsidP="007003D2">
      <w:pPr>
        <w:suppressAutoHyphens/>
        <w:spacing w:line="254" w:lineRule="auto"/>
        <w:jc w:val="both"/>
        <w:rPr>
          <w:rFonts w:eastAsia="Calibri" w:cstheme="minorHAnsi"/>
          <w:b/>
          <w:sz w:val="24"/>
          <w:szCs w:val="24"/>
        </w:rPr>
      </w:pPr>
      <w:r w:rsidRPr="007003D2">
        <w:rPr>
          <w:rFonts w:eastAsia="Calibri" w:cstheme="minorHAnsi"/>
          <w:b/>
          <w:sz w:val="24"/>
          <w:szCs w:val="24"/>
        </w:rPr>
        <w:t>5. SKĄD UZYSKALIŚMY PANI/PANA DANE?</w:t>
      </w:r>
    </w:p>
    <w:p w14:paraId="5004B769" w14:textId="7D6BCB0A" w:rsidR="007003D2" w:rsidRPr="007003D2" w:rsidRDefault="007003D2" w:rsidP="007003D2">
      <w:pPr>
        <w:suppressAutoHyphens/>
        <w:spacing w:line="254" w:lineRule="auto"/>
        <w:jc w:val="both"/>
        <w:rPr>
          <w:rFonts w:eastAsia="Calibri" w:cstheme="minorHAnsi"/>
          <w:sz w:val="24"/>
          <w:szCs w:val="24"/>
        </w:rPr>
      </w:pPr>
      <w:r w:rsidRPr="007003D2">
        <w:rPr>
          <w:rFonts w:eastAsia="Calibri" w:cstheme="minorHAnsi"/>
          <w:sz w:val="24"/>
          <w:szCs w:val="24"/>
        </w:rPr>
        <w:t>Pani/Pana dane w zakresie imienia, nazwiska, numeru telefonu, adresu e-mail uzyskaliśmy  od naszego kontrahenta, który wyznaczył Panią/Pana do kontaktu z nami.</w:t>
      </w:r>
    </w:p>
    <w:p w14:paraId="5FFD049E" w14:textId="77777777" w:rsidR="007003D2" w:rsidRPr="007003D2" w:rsidRDefault="007003D2" w:rsidP="007003D2">
      <w:pPr>
        <w:suppressAutoHyphens/>
        <w:spacing w:line="254" w:lineRule="auto"/>
        <w:jc w:val="both"/>
        <w:rPr>
          <w:rFonts w:eastAsia="Calibri" w:cstheme="minorHAnsi"/>
          <w:b/>
          <w:sz w:val="24"/>
          <w:szCs w:val="24"/>
        </w:rPr>
      </w:pPr>
      <w:r w:rsidRPr="007003D2">
        <w:rPr>
          <w:rFonts w:eastAsia="Calibri" w:cstheme="minorHAnsi"/>
          <w:b/>
          <w:sz w:val="24"/>
          <w:szCs w:val="24"/>
        </w:rPr>
        <w:t>6. CZY BĘDZIEMY PRZEKAZYWAĆ PANI/PANA DANE DO PAŃSTW TRZECICH?</w:t>
      </w:r>
    </w:p>
    <w:p w14:paraId="08A71A90" w14:textId="77777777" w:rsidR="007003D2" w:rsidRPr="007003D2" w:rsidRDefault="007003D2" w:rsidP="007003D2">
      <w:pPr>
        <w:suppressAutoHyphens/>
        <w:spacing w:line="254" w:lineRule="auto"/>
        <w:jc w:val="both"/>
        <w:rPr>
          <w:rFonts w:eastAsia="Calibri" w:cstheme="minorHAnsi"/>
          <w:sz w:val="24"/>
          <w:szCs w:val="24"/>
        </w:rPr>
      </w:pPr>
      <w:r w:rsidRPr="007003D2">
        <w:rPr>
          <w:rFonts w:eastAsia="Calibri" w:cstheme="minorHAnsi"/>
          <w:sz w:val="24"/>
          <w:szCs w:val="24"/>
        </w:rPr>
        <w:t>Informujemy, że nie zamierzamy przekazywać Pani/Pana danych osobowych do państwa trzeciego (przez państwo trzecie, należy rozumieć państwa nienależące do Europejskiego Obszaru Gospodarczego).</w:t>
      </w:r>
    </w:p>
    <w:p w14:paraId="0DB2AEC7" w14:textId="77777777" w:rsidR="007003D2" w:rsidRPr="007003D2" w:rsidRDefault="007003D2" w:rsidP="007003D2">
      <w:pPr>
        <w:suppressAutoHyphens/>
        <w:spacing w:line="254" w:lineRule="auto"/>
        <w:jc w:val="both"/>
        <w:rPr>
          <w:rFonts w:eastAsia="Calibri" w:cstheme="minorHAnsi"/>
          <w:b/>
          <w:sz w:val="24"/>
          <w:szCs w:val="24"/>
        </w:rPr>
      </w:pPr>
      <w:r w:rsidRPr="007003D2">
        <w:rPr>
          <w:rFonts w:eastAsia="Calibri" w:cstheme="minorHAnsi"/>
          <w:b/>
          <w:sz w:val="24"/>
          <w:szCs w:val="24"/>
        </w:rPr>
        <w:t>7. JAK DŁUGO BĘDZIEMY PRZETWARZAĆ PANI/PANA DANE?</w:t>
      </w:r>
    </w:p>
    <w:p w14:paraId="1AE7BF11" w14:textId="77777777" w:rsidR="007003D2" w:rsidRPr="007003D2" w:rsidRDefault="007003D2" w:rsidP="007003D2">
      <w:pPr>
        <w:suppressAutoHyphens/>
        <w:spacing w:line="254" w:lineRule="auto"/>
        <w:jc w:val="both"/>
        <w:rPr>
          <w:rFonts w:eastAsia="Calibri" w:cstheme="minorHAnsi"/>
          <w:sz w:val="24"/>
          <w:szCs w:val="24"/>
        </w:rPr>
      </w:pPr>
      <w:r w:rsidRPr="007003D2">
        <w:rPr>
          <w:rFonts w:eastAsia="Calibri" w:cstheme="minorHAnsi"/>
          <w:sz w:val="24"/>
          <w:szCs w:val="24"/>
        </w:rPr>
        <w:t xml:space="preserve">Pani/Pana dane będą przechowywane przez czas trwania umowy zawartej z naszym kontrahentem, który wyznaczył Panią/Pana do kontaktu z nami, a po rozwiązaniu tej umowy, przez czas niezbędny do ewentualnego ustalenia, dochodzenia lub obrony roszczeń. </w:t>
      </w:r>
      <w:r w:rsidRPr="007003D2">
        <w:rPr>
          <w:rFonts w:eastAsia="Calibri" w:cstheme="minorHAnsi"/>
          <w:sz w:val="24"/>
          <w:szCs w:val="24"/>
        </w:rPr>
        <w:br/>
        <w:t>Z uwagi na to, że Pani/Pana dane są przetwarzane na podstawie prawnie uzasadnionego interesu Administratora, mogą być również przetwarzane do czasu wniesienia przez Panią/Pana sprzeciwu.</w:t>
      </w:r>
    </w:p>
    <w:p w14:paraId="4799C08C" w14:textId="77777777" w:rsidR="007003D2" w:rsidRPr="007003D2" w:rsidRDefault="007003D2" w:rsidP="007003D2">
      <w:pPr>
        <w:suppressAutoHyphens/>
        <w:spacing w:line="254" w:lineRule="auto"/>
        <w:jc w:val="both"/>
        <w:rPr>
          <w:rFonts w:eastAsia="Calibri" w:cstheme="minorHAnsi"/>
          <w:b/>
          <w:sz w:val="24"/>
          <w:szCs w:val="24"/>
        </w:rPr>
      </w:pPr>
      <w:r w:rsidRPr="007003D2">
        <w:rPr>
          <w:rFonts w:eastAsia="Calibri" w:cstheme="minorHAnsi"/>
          <w:b/>
          <w:sz w:val="24"/>
          <w:szCs w:val="24"/>
        </w:rPr>
        <w:t>8. JAKIE PANI/PANU PRZYSŁUGUJĄ PRAWA?</w:t>
      </w:r>
    </w:p>
    <w:p w14:paraId="707C9EBC" w14:textId="77777777" w:rsidR="007003D2" w:rsidRPr="007003D2" w:rsidRDefault="007003D2" w:rsidP="007003D2">
      <w:pPr>
        <w:suppressAutoHyphens/>
        <w:spacing w:line="254" w:lineRule="auto"/>
        <w:jc w:val="both"/>
        <w:rPr>
          <w:rFonts w:eastAsia="Calibri" w:cstheme="minorHAnsi"/>
          <w:sz w:val="24"/>
          <w:szCs w:val="24"/>
        </w:rPr>
      </w:pPr>
      <w:r w:rsidRPr="007003D2">
        <w:rPr>
          <w:rFonts w:eastAsia="Calibri" w:cstheme="minorHAnsi"/>
          <w:sz w:val="24"/>
          <w:szCs w:val="24"/>
        </w:rPr>
        <w:t xml:space="preserve">Ma Pani/Pan prawo dostępu do danych, ich sprostowania, usunięcia lub ograniczenia przetwarzania, przeniesienia danych. </w:t>
      </w:r>
    </w:p>
    <w:p w14:paraId="77E2975E" w14:textId="77777777" w:rsidR="007003D2" w:rsidRPr="007003D2" w:rsidRDefault="007003D2" w:rsidP="007003D2">
      <w:pPr>
        <w:suppressAutoHyphens/>
        <w:spacing w:line="254" w:lineRule="auto"/>
        <w:jc w:val="both"/>
        <w:rPr>
          <w:rFonts w:eastAsia="Calibri" w:cstheme="minorHAnsi"/>
          <w:sz w:val="24"/>
          <w:szCs w:val="24"/>
        </w:rPr>
      </w:pPr>
      <w:r w:rsidRPr="007003D2">
        <w:rPr>
          <w:rFonts w:eastAsia="Calibri" w:cstheme="minorHAnsi"/>
          <w:sz w:val="24"/>
          <w:szCs w:val="24"/>
        </w:rPr>
        <w:t xml:space="preserve">Ma Pani/Pan prawo do wniesienia sprzeciwu wobec przetwarzania danych w dowolnym momencie, w przypadkach i na zasadach określonych w art. 21 RODO. </w:t>
      </w:r>
    </w:p>
    <w:p w14:paraId="4AD5E1C4" w14:textId="77777777" w:rsidR="007003D2" w:rsidRPr="007003D2" w:rsidRDefault="007003D2" w:rsidP="007003D2">
      <w:pPr>
        <w:suppressAutoHyphens/>
        <w:spacing w:line="254" w:lineRule="auto"/>
        <w:jc w:val="both"/>
        <w:rPr>
          <w:rFonts w:eastAsia="Calibri" w:cstheme="minorHAnsi"/>
          <w:sz w:val="24"/>
          <w:szCs w:val="24"/>
        </w:rPr>
      </w:pPr>
      <w:r w:rsidRPr="007003D2">
        <w:rPr>
          <w:rFonts w:eastAsia="Calibri" w:cstheme="minorHAnsi"/>
          <w:sz w:val="24"/>
          <w:szCs w:val="24"/>
        </w:rPr>
        <w:t>Ma Pani/Pan prawo wnieść skargę do organu nadzorczego (Prezes Urzędu Ochrony Danych Osobowych), w przypadku powzięcia informacji o niezgodnym z prawem przetwarzaniu danych przez Administratora.</w:t>
      </w:r>
    </w:p>
    <w:p w14:paraId="0A42F658" w14:textId="77777777" w:rsidR="007003D2" w:rsidRPr="007003D2" w:rsidRDefault="007003D2" w:rsidP="007003D2">
      <w:pPr>
        <w:suppressAutoHyphens/>
        <w:spacing w:line="254" w:lineRule="auto"/>
        <w:jc w:val="both"/>
        <w:rPr>
          <w:rFonts w:eastAsia="Calibri" w:cstheme="minorHAnsi"/>
          <w:sz w:val="24"/>
          <w:szCs w:val="24"/>
        </w:rPr>
      </w:pPr>
      <w:r w:rsidRPr="007003D2">
        <w:rPr>
          <w:rFonts w:eastAsia="Calibri" w:cstheme="minorHAnsi"/>
          <w:sz w:val="24"/>
          <w:szCs w:val="24"/>
        </w:rPr>
        <w:t xml:space="preserve">Informujemy, że nie podejmujemy zautomatyzowanych decyzji i nie stosujemy profilowania </w:t>
      </w:r>
      <w:r w:rsidRPr="007003D2">
        <w:rPr>
          <w:rFonts w:eastAsia="Calibri" w:cstheme="minorHAnsi"/>
          <w:sz w:val="24"/>
          <w:szCs w:val="24"/>
        </w:rPr>
        <w:br/>
        <w:t>w odniesieniu do Pani/Pana danych.</w:t>
      </w:r>
    </w:p>
    <w:p w14:paraId="45F15527" w14:textId="77777777" w:rsidR="007003D2" w:rsidRPr="007003D2" w:rsidRDefault="007003D2" w:rsidP="007003D2">
      <w:pPr>
        <w:suppressAutoHyphens/>
        <w:spacing w:line="254" w:lineRule="auto"/>
        <w:jc w:val="both"/>
        <w:rPr>
          <w:rFonts w:eastAsia="Calibri" w:cstheme="minorHAnsi"/>
          <w:sz w:val="24"/>
          <w:szCs w:val="24"/>
        </w:rPr>
      </w:pPr>
    </w:p>
    <w:p w14:paraId="565C8212" w14:textId="77777777" w:rsidR="007003D2" w:rsidRPr="007003D2" w:rsidRDefault="007003D2" w:rsidP="007003D2">
      <w:pPr>
        <w:suppressAutoHyphens/>
        <w:spacing w:line="254" w:lineRule="auto"/>
        <w:jc w:val="both"/>
        <w:rPr>
          <w:rFonts w:eastAsia="Calibri" w:cstheme="minorHAnsi"/>
          <w:sz w:val="24"/>
          <w:szCs w:val="24"/>
        </w:rPr>
      </w:pPr>
    </w:p>
    <w:p w14:paraId="35F6E2A1" w14:textId="77777777" w:rsidR="007003D2" w:rsidRPr="007003D2" w:rsidRDefault="007003D2" w:rsidP="007003D2">
      <w:pPr>
        <w:suppressAutoHyphens/>
        <w:spacing w:line="254" w:lineRule="auto"/>
        <w:jc w:val="both"/>
        <w:rPr>
          <w:rFonts w:eastAsia="Calibri" w:cstheme="minorHAnsi"/>
          <w:sz w:val="24"/>
          <w:szCs w:val="24"/>
        </w:rPr>
      </w:pPr>
      <w:r w:rsidRPr="007003D2">
        <w:rPr>
          <w:rFonts w:eastAsia="Calibri" w:cstheme="minorHAnsi"/>
          <w:sz w:val="24"/>
          <w:szCs w:val="24"/>
        </w:rPr>
        <w:t xml:space="preserve">Oświadczam, że zapoznałam/em się z wyżej wymienionymi informacjami. </w:t>
      </w:r>
    </w:p>
    <w:p w14:paraId="5B60F827" w14:textId="77777777" w:rsidR="007003D2" w:rsidRPr="007003D2" w:rsidRDefault="007003D2" w:rsidP="007003D2">
      <w:pPr>
        <w:suppressAutoHyphens/>
        <w:spacing w:line="254" w:lineRule="auto"/>
        <w:jc w:val="both"/>
        <w:rPr>
          <w:rFonts w:eastAsia="Calibri" w:cstheme="minorHAnsi"/>
          <w:sz w:val="24"/>
          <w:szCs w:val="24"/>
        </w:rPr>
      </w:pPr>
      <w:r w:rsidRPr="007003D2">
        <w:rPr>
          <w:rFonts w:eastAsia="Calibri" w:cstheme="minorHAnsi"/>
          <w:sz w:val="24"/>
          <w:szCs w:val="24"/>
        </w:rPr>
        <w:br/>
      </w:r>
      <w:r w:rsidRPr="007003D2">
        <w:rPr>
          <w:rFonts w:eastAsia="Calibri" w:cstheme="minorHAnsi"/>
          <w:sz w:val="24"/>
          <w:szCs w:val="24"/>
        </w:rPr>
        <w:br/>
      </w:r>
    </w:p>
    <w:p w14:paraId="321CDCD1" w14:textId="77777777" w:rsidR="007003D2" w:rsidRPr="007003D2" w:rsidRDefault="007003D2" w:rsidP="007003D2">
      <w:pPr>
        <w:suppressAutoHyphens/>
        <w:spacing w:line="254" w:lineRule="auto"/>
        <w:jc w:val="both"/>
        <w:rPr>
          <w:rFonts w:eastAsia="Calibri" w:cstheme="minorHAnsi"/>
          <w:sz w:val="24"/>
          <w:szCs w:val="24"/>
        </w:rPr>
      </w:pPr>
    </w:p>
    <w:p w14:paraId="184FFFF1" w14:textId="77777777" w:rsidR="007003D2" w:rsidRPr="007003D2" w:rsidRDefault="007003D2" w:rsidP="007003D2">
      <w:pPr>
        <w:suppressAutoHyphens/>
        <w:spacing w:after="0" w:line="254" w:lineRule="auto"/>
        <w:ind w:left="4248"/>
        <w:jc w:val="both"/>
        <w:rPr>
          <w:rFonts w:eastAsia="Calibri" w:cstheme="minorHAnsi"/>
          <w:sz w:val="24"/>
          <w:szCs w:val="24"/>
        </w:rPr>
      </w:pPr>
      <w:r w:rsidRPr="007003D2">
        <w:rPr>
          <w:rFonts w:eastAsia="Calibri" w:cstheme="minorHAnsi"/>
          <w:sz w:val="24"/>
          <w:szCs w:val="24"/>
        </w:rPr>
        <w:t>…………………………………………………………</w:t>
      </w:r>
    </w:p>
    <w:p w14:paraId="501A7500" w14:textId="77777777" w:rsidR="007003D2" w:rsidRPr="007003D2" w:rsidRDefault="007003D2" w:rsidP="007003D2">
      <w:pPr>
        <w:suppressAutoHyphens/>
        <w:spacing w:line="254" w:lineRule="auto"/>
        <w:ind w:left="4248"/>
        <w:jc w:val="both"/>
        <w:rPr>
          <w:rFonts w:eastAsia="Calibri" w:cstheme="minorHAnsi"/>
          <w:i/>
          <w:sz w:val="24"/>
          <w:szCs w:val="24"/>
        </w:rPr>
      </w:pPr>
      <w:r w:rsidRPr="007003D2">
        <w:rPr>
          <w:rFonts w:eastAsia="Calibri" w:cstheme="minorHAnsi"/>
          <w:i/>
          <w:sz w:val="24"/>
          <w:szCs w:val="24"/>
        </w:rPr>
        <w:t xml:space="preserve">        (Data i podpis osoby wskazanej do kontaktu)</w:t>
      </w:r>
    </w:p>
    <w:p w14:paraId="22076089" w14:textId="77777777" w:rsidR="007003D2" w:rsidRPr="007003D2" w:rsidRDefault="007003D2" w:rsidP="007003D2">
      <w:pPr>
        <w:widowControl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029CBE2" w14:textId="77777777" w:rsidR="007003D2" w:rsidRPr="00E857AC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sectPr w:rsidR="007003D2" w:rsidRPr="00E857AC" w:rsidSect="00265676">
      <w:headerReference w:type="default" r:id="rId10"/>
      <w:headerReference w:type="first" r:id="rId11"/>
      <w:pgSz w:w="11906" w:h="16838"/>
      <w:pgMar w:top="1134" w:right="1134" w:bottom="709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20E0" w14:textId="77777777" w:rsidR="002726B1" w:rsidRDefault="002726B1" w:rsidP="00260550">
      <w:pPr>
        <w:spacing w:after="0" w:line="240" w:lineRule="auto"/>
      </w:pPr>
      <w:r>
        <w:separator/>
      </w:r>
    </w:p>
  </w:endnote>
  <w:endnote w:type="continuationSeparator" w:id="0">
    <w:p w14:paraId="07597F7C" w14:textId="77777777" w:rsidR="002726B1" w:rsidRDefault="002726B1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9DD8" w14:textId="77777777" w:rsidR="002726B1" w:rsidRDefault="002726B1" w:rsidP="00260550">
      <w:pPr>
        <w:spacing w:after="0" w:line="240" w:lineRule="auto"/>
      </w:pPr>
      <w:r>
        <w:separator/>
      </w:r>
    </w:p>
  </w:footnote>
  <w:footnote w:type="continuationSeparator" w:id="0">
    <w:p w14:paraId="2C443CED" w14:textId="77777777" w:rsidR="002726B1" w:rsidRDefault="002726B1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414A" w14:textId="77777777" w:rsidR="002726B1" w:rsidRPr="00104328" w:rsidRDefault="00161930" w:rsidP="00633425">
    <w:pPr>
      <w:pStyle w:val="Nagwek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noProof/>
        <w:color w:val="AEAAAA" w:themeColor="background2" w:themeShade="BF"/>
        <w:sz w:val="24"/>
        <w:szCs w:val="24"/>
        <w:lang w:eastAsia="pl-PL"/>
      </w:rPr>
      <w:pict w14:anchorId="7A42A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  <w:p w14:paraId="42C297B0" w14:textId="77777777" w:rsidR="002726B1" w:rsidRDefault="002726B1" w:rsidP="00633425">
    <w:pPr>
      <w:pStyle w:val="Nagwek"/>
      <w:rPr>
        <w:rFonts w:ascii="Times New Roman" w:hAnsi="Times New Roman" w:cs="Times New Roman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6B97" w14:textId="77777777" w:rsidR="002726B1" w:rsidRPr="00A44469" w:rsidRDefault="002726B1" w:rsidP="003C779C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A44469">
      <w:rPr>
        <w:rFonts w:ascii="Times New Roman" w:hAnsi="Times New Roman" w:cs="Times New Roman"/>
        <w:i/>
        <w:sz w:val="24"/>
        <w:szCs w:val="24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A56068"/>
    <w:multiLevelType w:val="multilevel"/>
    <w:tmpl w:val="5D145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071E4848"/>
    <w:multiLevelType w:val="hybridMultilevel"/>
    <w:tmpl w:val="497CA0F6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2E2B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8E00BBA"/>
    <w:multiLevelType w:val="hybridMultilevel"/>
    <w:tmpl w:val="8252F4D8"/>
    <w:name w:val="WW8Num102"/>
    <w:lvl w:ilvl="0" w:tplc="220C75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4CF4C0B"/>
    <w:multiLevelType w:val="hybridMultilevel"/>
    <w:tmpl w:val="E7183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F7D82"/>
    <w:multiLevelType w:val="hybridMultilevel"/>
    <w:tmpl w:val="A6160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3DAD584F"/>
    <w:multiLevelType w:val="hybridMultilevel"/>
    <w:tmpl w:val="6F9631F2"/>
    <w:lvl w:ilvl="0" w:tplc="BFDC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CE076A"/>
    <w:multiLevelType w:val="hybridMultilevel"/>
    <w:tmpl w:val="1C60CEAE"/>
    <w:name w:val="WW8Num142"/>
    <w:lvl w:ilvl="0" w:tplc="A0DED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50B47"/>
    <w:multiLevelType w:val="hybridMultilevel"/>
    <w:tmpl w:val="C34A8D8C"/>
    <w:lvl w:ilvl="0" w:tplc="8CF056D6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E11D87"/>
    <w:multiLevelType w:val="hybridMultilevel"/>
    <w:tmpl w:val="C73831EC"/>
    <w:lvl w:ilvl="0" w:tplc="E8AEE16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 w15:restartNumberingAfterBreak="0">
    <w:nsid w:val="781E7913"/>
    <w:multiLevelType w:val="hybridMultilevel"/>
    <w:tmpl w:val="0BE0CDDE"/>
    <w:lvl w:ilvl="0" w:tplc="F52EADEE">
      <w:start w:val="1"/>
      <w:numFmt w:val="decimal"/>
      <w:pStyle w:val="Podunktypogrubione"/>
      <w:lvlText w:val="%1."/>
      <w:lvlJc w:val="left"/>
      <w:pPr>
        <w:ind w:left="426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358DC"/>
    <w:multiLevelType w:val="multilevel"/>
    <w:tmpl w:val="9728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7AF6799C"/>
    <w:multiLevelType w:val="multilevel"/>
    <w:tmpl w:val="0B6C9AD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DF03CCF"/>
    <w:multiLevelType w:val="hybridMultilevel"/>
    <w:tmpl w:val="2AC8B06E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0A798D"/>
    <w:multiLevelType w:val="hybridMultilevel"/>
    <w:tmpl w:val="78AAB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8545532">
    <w:abstractNumId w:val="7"/>
  </w:num>
  <w:num w:numId="2" w16cid:durableId="320740258">
    <w:abstractNumId w:val="6"/>
  </w:num>
  <w:num w:numId="3" w16cid:durableId="8815989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6949823">
    <w:abstractNumId w:val="9"/>
  </w:num>
  <w:num w:numId="5" w16cid:durableId="285624563">
    <w:abstractNumId w:val="10"/>
  </w:num>
  <w:num w:numId="6" w16cid:durableId="341667907">
    <w:abstractNumId w:val="12"/>
  </w:num>
  <w:num w:numId="7" w16cid:durableId="211770437">
    <w:abstractNumId w:val="15"/>
  </w:num>
  <w:num w:numId="8" w16cid:durableId="279343482">
    <w:abstractNumId w:val="5"/>
  </w:num>
  <w:num w:numId="9" w16cid:durableId="1392532667">
    <w:abstractNumId w:val="19"/>
  </w:num>
  <w:num w:numId="10" w16cid:durableId="463812893">
    <w:abstractNumId w:val="4"/>
  </w:num>
  <w:num w:numId="11" w16cid:durableId="235282449">
    <w:abstractNumId w:val="17"/>
  </w:num>
  <w:num w:numId="12" w16cid:durableId="609318822">
    <w:abstractNumId w:val="11"/>
  </w:num>
  <w:num w:numId="13" w16cid:durableId="1367103754">
    <w:abstractNumId w:val="20"/>
  </w:num>
  <w:num w:numId="14" w16cid:durableId="17467981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72741646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50"/>
    <w:rsid w:val="0000111C"/>
    <w:rsid w:val="000013FD"/>
    <w:rsid w:val="000014E1"/>
    <w:rsid w:val="00002083"/>
    <w:rsid w:val="000020DD"/>
    <w:rsid w:val="00002ECE"/>
    <w:rsid w:val="0000530F"/>
    <w:rsid w:val="0000565B"/>
    <w:rsid w:val="00006383"/>
    <w:rsid w:val="0000696D"/>
    <w:rsid w:val="000116B2"/>
    <w:rsid w:val="000130A2"/>
    <w:rsid w:val="000148D3"/>
    <w:rsid w:val="0001728D"/>
    <w:rsid w:val="00017580"/>
    <w:rsid w:val="00022053"/>
    <w:rsid w:val="000220F7"/>
    <w:rsid w:val="00023A64"/>
    <w:rsid w:val="000251E3"/>
    <w:rsid w:val="000252EE"/>
    <w:rsid w:val="000255D3"/>
    <w:rsid w:val="0002565C"/>
    <w:rsid w:val="00026028"/>
    <w:rsid w:val="00026423"/>
    <w:rsid w:val="0002688D"/>
    <w:rsid w:val="000268A4"/>
    <w:rsid w:val="000268B7"/>
    <w:rsid w:val="00026F1E"/>
    <w:rsid w:val="000277BC"/>
    <w:rsid w:val="00027E73"/>
    <w:rsid w:val="000318ED"/>
    <w:rsid w:val="00031C6E"/>
    <w:rsid w:val="000339C4"/>
    <w:rsid w:val="00033D2E"/>
    <w:rsid w:val="0003417F"/>
    <w:rsid w:val="00034B33"/>
    <w:rsid w:val="00034C69"/>
    <w:rsid w:val="000354EE"/>
    <w:rsid w:val="00035BF4"/>
    <w:rsid w:val="00036073"/>
    <w:rsid w:val="00037809"/>
    <w:rsid w:val="00037C1A"/>
    <w:rsid w:val="00037DA4"/>
    <w:rsid w:val="000412B4"/>
    <w:rsid w:val="0004159D"/>
    <w:rsid w:val="00041681"/>
    <w:rsid w:val="0004169F"/>
    <w:rsid w:val="000417D4"/>
    <w:rsid w:val="00042042"/>
    <w:rsid w:val="00042842"/>
    <w:rsid w:val="00042977"/>
    <w:rsid w:val="00043909"/>
    <w:rsid w:val="000446B5"/>
    <w:rsid w:val="000453DC"/>
    <w:rsid w:val="000456DB"/>
    <w:rsid w:val="00045CFF"/>
    <w:rsid w:val="00046513"/>
    <w:rsid w:val="000524B6"/>
    <w:rsid w:val="00052F13"/>
    <w:rsid w:val="0005329B"/>
    <w:rsid w:val="00053819"/>
    <w:rsid w:val="000544BD"/>
    <w:rsid w:val="0005472D"/>
    <w:rsid w:val="00054B03"/>
    <w:rsid w:val="00054C71"/>
    <w:rsid w:val="00055F10"/>
    <w:rsid w:val="00056781"/>
    <w:rsid w:val="000571DD"/>
    <w:rsid w:val="000604B7"/>
    <w:rsid w:val="00060895"/>
    <w:rsid w:val="00061038"/>
    <w:rsid w:val="00061A8D"/>
    <w:rsid w:val="00062834"/>
    <w:rsid w:val="00063B77"/>
    <w:rsid w:val="0006403D"/>
    <w:rsid w:val="00064E7E"/>
    <w:rsid w:val="0006510D"/>
    <w:rsid w:val="00065EB3"/>
    <w:rsid w:val="0006672F"/>
    <w:rsid w:val="00066780"/>
    <w:rsid w:val="00067D55"/>
    <w:rsid w:val="00072775"/>
    <w:rsid w:val="000742D5"/>
    <w:rsid w:val="00075069"/>
    <w:rsid w:val="000763C4"/>
    <w:rsid w:val="0007642F"/>
    <w:rsid w:val="00076866"/>
    <w:rsid w:val="00077C95"/>
    <w:rsid w:val="00080BBD"/>
    <w:rsid w:val="00081C34"/>
    <w:rsid w:val="00081DB7"/>
    <w:rsid w:val="0008487E"/>
    <w:rsid w:val="00085228"/>
    <w:rsid w:val="00090071"/>
    <w:rsid w:val="00090D34"/>
    <w:rsid w:val="00091321"/>
    <w:rsid w:val="0009155C"/>
    <w:rsid w:val="000922BA"/>
    <w:rsid w:val="0009592F"/>
    <w:rsid w:val="000A15F3"/>
    <w:rsid w:val="000A20E0"/>
    <w:rsid w:val="000A3D76"/>
    <w:rsid w:val="000A4A87"/>
    <w:rsid w:val="000A5555"/>
    <w:rsid w:val="000A568A"/>
    <w:rsid w:val="000A7739"/>
    <w:rsid w:val="000A7EEB"/>
    <w:rsid w:val="000B0240"/>
    <w:rsid w:val="000B03A2"/>
    <w:rsid w:val="000B04CD"/>
    <w:rsid w:val="000B054B"/>
    <w:rsid w:val="000B0C95"/>
    <w:rsid w:val="000B300D"/>
    <w:rsid w:val="000B3D08"/>
    <w:rsid w:val="000B3FA0"/>
    <w:rsid w:val="000B4606"/>
    <w:rsid w:val="000B47EE"/>
    <w:rsid w:val="000B564A"/>
    <w:rsid w:val="000B5A17"/>
    <w:rsid w:val="000C009C"/>
    <w:rsid w:val="000C08D7"/>
    <w:rsid w:val="000C19F6"/>
    <w:rsid w:val="000C2F7A"/>
    <w:rsid w:val="000C3599"/>
    <w:rsid w:val="000C3A87"/>
    <w:rsid w:val="000C466C"/>
    <w:rsid w:val="000C4B1C"/>
    <w:rsid w:val="000C598C"/>
    <w:rsid w:val="000C5F85"/>
    <w:rsid w:val="000D0410"/>
    <w:rsid w:val="000D0DAF"/>
    <w:rsid w:val="000D1923"/>
    <w:rsid w:val="000D1F68"/>
    <w:rsid w:val="000D2645"/>
    <w:rsid w:val="000D2668"/>
    <w:rsid w:val="000D3254"/>
    <w:rsid w:val="000D4905"/>
    <w:rsid w:val="000D4D18"/>
    <w:rsid w:val="000D5060"/>
    <w:rsid w:val="000D538F"/>
    <w:rsid w:val="000D5532"/>
    <w:rsid w:val="000D7654"/>
    <w:rsid w:val="000D7A17"/>
    <w:rsid w:val="000E0A1C"/>
    <w:rsid w:val="000E1EBE"/>
    <w:rsid w:val="000E41CA"/>
    <w:rsid w:val="000E44A1"/>
    <w:rsid w:val="000E461F"/>
    <w:rsid w:val="000F1477"/>
    <w:rsid w:val="000F1559"/>
    <w:rsid w:val="000F2094"/>
    <w:rsid w:val="000F65AB"/>
    <w:rsid w:val="000F6A4D"/>
    <w:rsid w:val="001006BA"/>
    <w:rsid w:val="00100FAB"/>
    <w:rsid w:val="001015D9"/>
    <w:rsid w:val="00101A36"/>
    <w:rsid w:val="00101FD8"/>
    <w:rsid w:val="001033AC"/>
    <w:rsid w:val="00103A89"/>
    <w:rsid w:val="00104328"/>
    <w:rsid w:val="001043A9"/>
    <w:rsid w:val="0010466F"/>
    <w:rsid w:val="001049D2"/>
    <w:rsid w:val="00104DCE"/>
    <w:rsid w:val="00104FA8"/>
    <w:rsid w:val="00105417"/>
    <w:rsid w:val="00105A59"/>
    <w:rsid w:val="001075D2"/>
    <w:rsid w:val="00110F44"/>
    <w:rsid w:val="001113C7"/>
    <w:rsid w:val="0011252E"/>
    <w:rsid w:val="0011291F"/>
    <w:rsid w:val="00112AA1"/>
    <w:rsid w:val="00112F04"/>
    <w:rsid w:val="0011393D"/>
    <w:rsid w:val="001149A8"/>
    <w:rsid w:val="001169E4"/>
    <w:rsid w:val="00116BCC"/>
    <w:rsid w:val="00116EAA"/>
    <w:rsid w:val="001171FC"/>
    <w:rsid w:val="00117831"/>
    <w:rsid w:val="001216FF"/>
    <w:rsid w:val="00121E5C"/>
    <w:rsid w:val="00121FB5"/>
    <w:rsid w:val="00124A0F"/>
    <w:rsid w:val="00126651"/>
    <w:rsid w:val="00126C39"/>
    <w:rsid w:val="0012706C"/>
    <w:rsid w:val="00127342"/>
    <w:rsid w:val="001319AB"/>
    <w:rsid w:val="00131E16"/>
    <w:rsid w:val="001320DE"/>
    <w:rsid w:val="001328FC"/>
    <w:rsid w:val="0013415F"/>
    <w:rsid w:val="00134736"/>
    <w:rsid w:val="00135CDF"/>
    <w:rsid w:val="001363A4"/>
    <w:rsid w:val="00136E60"/>
    <w:rsid w:val="0013728F"/>
    <w:rsid w:val="00137380"/>
    <w:rsid w:val="00137D93"/>
    <w:rsid w:val="001408A9"/>
    <w:rsid w:val="00140BFB"/>
    <w:rsid w:val="00141D05"/>
    <w:rsid w:val="00143E21"/>
    <w:rsid w:val="00144523"/>
    <w:rsid w:val="001465CC"/>
    <w:rsid w:val="00151787"/>
    <w:rsid w:val="00151E60"/>
    <w:rsid w:val="00152241"/>
    <w:rsid w:val="001524BD"/>
    <w:rsid w:val="0015555B"/>
    <w:rsid w:val="00155D8F"/>
    <w:rsid w:val="001566FD"/>
    <w:rsid w:val="00160233"/>
    <w:rsid w:val="00161930"/>
    <w:rsid w:val="001622DB"/>
    <w:rsid w:val="001653BC"/>
    <w:rsid w:val="00166267"/>
    <w:rsid w:val="001670AE"/>
    <w:rsid w:val="001676B0"/>
    <w:rsid w:val="00170EEC"/>
    <w:rsid w:val="00171A4D"/>
    <w:rsid w:val="00173366"/>
    <w:rsid w:val="0017346E"/>
    <w:rsid w:val="00173DCF"/>
    <w:rsid w:val="001744E7"/>
    <w:rsid w:val="00174FEE"/>
    <w:rsid w:val="001751DB"/>
    <w:rsid w:val="00175774"/>
    <w:rsid w:val="00175EDC"/>
    <w:rsid w:val="00176C4A"/>
    <w:rsid w:val="001775B8"/>
    <w:rsid w:val="00177955"/>
    <w:rsid w:val="00184514"/>
    <w:rsid w:val="0018638A"/>
    <w:rsid w:val="00186B54"/>
    <w:rsid w:val="001877A8"/>
    <w:rsid w:val="00187814"/>
    <w:rsid w:val="001905E5"/>
    <w:rsid w:val="001909FB"/>
    <w:rsid w:val="00191E1A"/>
    <w:rsid w:val="001924D6"/>
    <w:rsid w:val="001933A0"/>
    <w:rsid w:val="00193BEE"/>
    <w:rsid w:val="00194DA0"/>
    <w:rsid w:val="00195840"/>
    <w:rsid w:val="00195B63"/>
    <w:rsid w:val="001969F4"/>
    <w:rsid w:val="001978D1"/>
    <w:rsid w:val="001A05C2"/>
    <w:rsid w:val="001A0A3A"/>
    <w:rsid w:val="001A278E"/>
    <w:rsid w:val="001A3293"/>
    <w:rsid w:val="001A3A28"/>
    <w:rsid w:val="001A5E09"/>
    <w:rsid w:val="001A603B"/>
    <w:rsid w:val="001A7A93"/>
    <w:rsid w:val="001B0455"/>
    <w:rsid w:val="001B170A"/>
    <w:rsid w:val="001B1A35"/>
    <w:rsid w:val="001B21D3"/>
    <w:rsid w:val="001B3747"/>
    <w:rsid w:val="001B3AB4"/>
    <w:rsid w:val="001B739E"/>
    <w:rsid w:val="001B74C3"/>
    <w:rsid w:val="001C0746"/>
    <w:rsid w:val="001C07E4"/>
    <w:rsid w:val="001C129F"/>
    <w:rsid w:val="001C1969"/>
    <w:rsid w:val="001C2BA1"/>
    <w:rsid w:val="001C2F11"/>
    <w:rsid w:val="001C37B6"/>
    <w:rsid w:val="001C3B41"/>
    <w:rsid w:val="001C6315"/>
    <w:rsid w:val="001C631D"/>
    <w:rsid w:val="001C68E2"/>
    <w:rsid w:val="001C7379"/>
    <w:rsid w:val="001D0AB9"/>
    <w:rsid w:val="001D0FDA"/>
    <w:rsid w:val="001D10C1"/>
    <w:rsid w:val="001D14E7"/>
    <w:rsid w:val="001D1A98"/>
    <w:rsid w:val="001D3150"/>
    <w:rsid w:val="001D398E"/>
    <w:rsid w:val="001D40C9"/>
    <w:rsid w:val="001D4927"/>
    <w:rsid w:val="001D5AE4"/>
    <w:rsid w:val="001D5D1E"/>
    <w:rsid w:val="001D5FD7"/>
    <w:rsid w:val="001E02AC"/>
    <w:rsid w:val="001E1438"/>
    <w:rsid w:val="001E19A0"/>
    <w:rsid w:val="001E1E8F"/>
    <w:rsid w:val="001E28D4"/>
    <w:rsid w:val="001E35D7"/>
    <w:rsid w:val="001E3887"/>
    <w:rsid w:val="001E5045"/>
    <w:rsid w:val="001E5218"/>
    <w:rsid w:val="001E5518"/>
    <w:rsid w:val="001E57E0"/>
    <w:rsid w:val="001E59EB"/>
    <w:rsid w:val="001E5E48"/>
    <w:rsid w:val="001F01EF"/>
    <w:rsid w:val="001F0A18"/>
    <w:rsid w:val="001F1C6C"/>
    <w:rsid w:val="001F202A"/>
    <w:rsid w:val="001F2219"/>
    <w:rsid w:val="001F2434"/>
    <w:rsid w:val="001F2F15"/>
    <w:rsid w:val="001F4515"/>
    <w:rsid w:val="001F46B9"/>
    <w:rsid w:val="001F4954"/>
    <w:rsid w:val="001F4A79"/>
    <w:rsid w:val="001F4AD7"/>
    <w:rsid w:val="001F4D3D"/>
    <w:rsid w:val="001F4F25"/>
    <w:rsid w:val="00200420"/>
    <w:rsid w:val="002007EE"/>
    <w:rsid w:val="00200AB7"/>
    <w:rsid w:val="00200B01"/>
    <w:rsid w:val="00201369"/>
    <w:rsid w:val="002049FA"/>
    <w:rsid w:val="002067D0"/>
    <w:rsid w:val="00207D6F"/>
    <w:rsid w:val="002100BB"/>
    <w:rsid w:val="002114F8"/>
    <w:rsid w:val="00213F94"/>
    <w:rsid w:val="00214493"/>
    <w:rsid w:val="002151DB"/>
    <w:rsid w:val="002153F7"/>
    <w:rsid w:val="002157B3"/>
    <w:rsid w:val="00215AF5"/>
    <w:rsid w:val="00216422"/>
    <w:rsid w:val="00216B0F"/>
    <w:rsid w:val="00217AB2"/>
    <w:rsid w:val="00217C36"/>
    <w:rsid w:val="0022008B"/>
    <w:rsid w:val="00220304"/>
    <w:rsid w:val="00220ED9"/>
    <w:rsid w:val="00221E08"/>
    <w:rsid w:val="00221F06"/>
    <w:rsid w:val="00222005"/>
    <w:rsid w:val="0022205A"/>
    <w:rsid w:val="0022471F"/>
    <w:rsid w:val="002247C4"/>
    <w:rsid w:val="0022646B"/>
    <w:rsid w:val="00227C0C"/>
    <w:rsid w:val="00227DF7"/>
    <w:rsid w:val="002303E3"/>
    <w:rsid w:val="00230559"/>
    <w:rsid w:val="0023066C"/>
    <w:rsid w:val="002307B7"/>
    <w:rsid w:val="0023113F"/>
    <w:rsid w:val="0023275A"/>
    <w:rsid w:val="0023298A"/>
    <w:rsid w:val="00232C04"/>
    <w:rsid w:val="0023417E"/>
    <w:rsid w:val="002345AD"/>
    <w:rsid w:val="00235431"/>
    <w:rsid w:val="00235A9B"/>
    <w:rsid w:val="00235AAA"/>
    <w:rsid w:val="00236CDB"/>
    <w:rsid w:val="00237F04"/>
    <w:rsid w:val="00240A96"/>
    <w:rsid w:val="002419ED"/>
    <w:rsid w:val="00242677"/>
    <w:rsid w:val="00244263"/>
    <w:rsid w:val="00244882"/>
    <w:rsid w:val="00244B74"/>
    <w:rsid w:val="002474B3"/>
    <w:rsid w:val="002475A5"/>
    <w:rsid w:val="00250433"/>
    <w:rsid w:val="00250AAC"/>
    <w:rsid w:val="00250D9F"/>
    <w:rsid w:val="00251493"/>
    <w:rsid w:val="00251FAF"/>
    <w:rsid w:val="002520CA"/>
    <w:rsid w:val="00252A39"/>
    <w:rsid w:val="0025300D"/>
    <w:rsid w:val="00253419"/>
    <w:rsid w:val="002546D8"/>
    <w:rsid w:val="00254F19"/>
    <w:rsid w:val="00255684"/>
    <w:rsid w:val="0025584B"/>
    <w:rsid w:val="00255B5C"/>
    <w:rsid w:val="00255D5D"/>
    <w:rsid w:val="00256AAA"/>
    <w:rsid w:val="00260550"/>
    <w:rsid w:val="0026079E"/>
    <w:rsid w:val="00261575"/>
    <w:rsid w:val="0026175F"/>
    <w:rsid w:val="00262580"/>
    <w:rsid w:val="0026264B"/>
    <w:rsid w:val="00264221"/>
    <w:rsid w:val="0026461F"/>
    <w:rsid w:val="00265036"/>
    <w:rsid w:val="00265410"/>
    <w:rsid w:val="0026541B"/>
    <w:rsid w:val="00265676"/>
    <w:rsid w:val="002659EA"/>
    <w:rsid w:val="0026612C"/>
    <w:rsid w:val="00266883"/>
    <w:rsid w:val="002674FF"/>
    <w:rsid w:val="002706DF"/>
    <w:rsid w:val="00270E63"/>
    <w:rsid w:val="0027178E"/>
    <w:rsid w:val="00271B4C"/>
    <w:rsid w:val="002726B1"/>
    <w:rsid w:val="002730F3"/>
    <w:rsid w:val="0027593D"/>
    <w:rsid w:val="00275CB2"/>
    <w:rsid w:val="002778BB"/>
    <w:rsid w:val="00280029"/>
    <w:rsid w:val="00282584"/>
    <w:rsid w:val="00283AA0"/>
    <w:rsid w:val="0028490B"/>
    <w:rsid w:val="002858CF"/>
    <w:rsid w:val="00286E72"/>
    <w:rsid w:val="00287E77"/>
    <w:rsid w:val="002908EB"/>
    <w:rsid w:val="00290972"/>
    <w:rsid w:val="0029396F"/>
    <w:rsid w:val="00294AE1"/>
    <w:rsid w:val="00294B92"/>
    <w:rsid w:val="00294C1E"/>
    <w:rsid w:val="002953E6"/>
    <w:rsid w:val="0029571A"/>
    <w:rsid w:val="00296925"/>
    <w:rsid w:val="00296E97"/>
    <w:rsid w:val="00297C62"/>
    <w:rsid w:val="002A2314"/>
    <w:rsid w:val="002A2A25"/>
    <w:rsid w:val="002A3512"/>
    <w:rsid w:val="002A383E"/>
    <w:rsid w:val="002A461D"/>
    <w:rsid w:val="002A4DC9"/>
    <w:rsid w:val="002A728B"/>
    <w:rsid w:val="002B0284"/>
    <w:rsid w:val="002B03B1"/>
    <w:rsid w:val="002B0999"/>
    <w:rsid w:val="002B1AAC"/>
    <w:rsid w:val="002B1C9C"/>
    <w:rsid w:val="002B2305"/>
    <w:rsid w:val="002B318E"/>
    <w:rsid w:val="002B5284"/>
    <w:rsid w:val="002B6F39"/>
    <w:rsid w:val="002B76B5"/>
    <w:rsid w:val="002B77E9"/>
    <w:rsid w:val="002B78C4"/>
    <w:rsid w:val="002C0367"/>
    <w:rsid w:val="002C12D5"/>
    <w:rsid w:val="002C145F"/>
    <w:rsid w:val="002C1D89"/>
    <w:rsid w:val="002C22E2"/>
    <w:rsid w:val="002C296B"/>
    <w:rsid w:val="002C2CEC"/>
    <w:rsid w:val="002C2F52"/>
    <w:rsid w:val="002C3E69"/>
    <w:rsid w:val="002C49D6"/>
    <w:rsid w:val="002C49FA"/>
    <w:rsid w:val="002C6DD5"/>
    <w:rsid w:val="002C71F6"/>
    <w:rsid w:val="002D04C4"/>
    <w:rsid w:val="002D24D6"/>
    <w:rsid w:val="002D3D2C"/>
    <w:rsid w:val="002D3D8E"/>
    <w:rsid w:val="002D4257"/>
    <w:rsid w:val="002D4FE5"/>
    <w:rsid w:val="002D59DC"/>
    <w:rsid w:val="002D6F55"/>
    <w:rsid w:val="002D749E"/>
    <w:rsid w:val="002E01DD"/>
    <w:rsid w:val="002E0901"/>
    <w:rsid w:val="002E1AA7"/>
    <w:rsid w:val="002E1F37"/>
    <w:rsid w:val="002E235D"/>
    <w:rsid w:val="002E2D5F"/>
    <w:rsid w:val="002E4504"/>
    <w:rsid w:val="002E4586"/>
    <w:rsid w:val="002E5DF2"/>
    <w:rsid w:val="002E6BB7"/>
    <w:rsid w:val="002E6CA7"/>
    <w:rsid w:val="002E7183"/>
    <w:rsid w:val="002E78EF"/>
    <w:rsid w:val="002E7EB6"/>
    <w:rsid w:val="002F0D01"/>
    <w:rsid w:val="002F10E6"/>
    <w:rsid w:val="002F166C"/>
    <w:rsid w:val="002F2802"/>
    <w:rsid w:val="002F2F45"/>
    <w:rsid w:val="002F31D5"/>
    <w:rsid w:val="002F354C"/>
    <w:rsid w:val="002F3B40"/>
    <w:rsid w:val="002F41E6"/>
    <w:rsid w:val="002F4FDC"/>
    <w:rsid w:val="002F60A8"/>
    <w:rsid w:val="002F6484"/>
    <w:rsid w:val="002F6AEB"/>
    <w:rsid w:val="002F719A"/>
    <w:rsid w:val="002F7C08"/>
    <w:rsid w:val="00300E82"/>
    <w:rsid w:val="0030128B"/>
    <w:rsid w:val="00301646"/>
    <w:rsid w:val="0030274F"/>
    <w:rsid w:val="003035CB"/>
    <w:rsid w:val="00303FFC"/>
    <w:rsid w:val="00304441"/>
    <w:rsid w:val="00304D71"/>
    <w:rsid w:val="00305025"/>
    <w:rsid w:val="003066EB"/>
    <w:rsid w:val="00306F41"/>
    <w:rsid w:val="00307846"/>
    <w:rsid w:val="00310879"/>
    <w:rsid w:val="00310A7E"/>
    <w:rsid w:val="00311FC9"/>
    <w:rsid w:val="00312087"/>
    <w:rsid w:val="00312094"/>
    <w:rsid w:val="0031306E"/>
    <w:rsid w:val="00313075"/>
    <w:rsid w:val="00315BAB"/>
    <w:rsid w:val="00315D1F"/>
    <w:rsid w:val="0031623D"/>
    <w:rsid w:val="003162BD"/>
    <w:rsid w:val="00317110"/>
    <w:rsid w:val="00317215"/>
    <w:rsid w:val="00317620"/>
    <w:rsid w:val="003179E6"/>
    <w:rsid w:val="00322189"/>
    <w:rsid w:val="0032248D"/>
    <w:rsid w:val="00322EE2"/>
    <w:rsid w:val="003233D6"/>
    <w:rsid w:val="00324674"/>
    <w:rsid w:val="00324823"/>
    <w:rsid w:val="00324F83"/>
    <w:rsid w:val="003263E2"/>
    <w:rsid w:val="003269A4"/>
    <w:rsid w:val="00327306"/>
    <w:rsid w:val="00330545"/>
    <w:rsid w:val="003305A0"/>
    <w:rsid w:val="00330BEC"/>
    <w:rsid w:val="00331D02"/>
    <w:rsid w:val="0033310D"/>
    <w:rsid w:val="0033383A"/>
    <w:rsid w:val="003342A8"/>
    <w:rsid w:val="003346E0"/>
    <w:rsid w:val="003371BA"/>
    <w:rsid w:val="0033747F"/>
    <w:rsid w:val="0033764F"/>
    <w:rsid w:val="003413CD"/>
    <w:rsid w:val="00341ECE"/>
    <w:rsid w:val="00341F74"/>
    <w:rsid w:val="003424CB"/>
    <w:rsid w:val="00343F8E"/>
    <w:rsid w:val="0034415B"/>
    <w:rsid w:val="003447BD"/>
    <w:rsid w:val="00344E9D"/>
    <w:rsid w:val="00344F3B"/>
    <w:rsid w:val="003451F1"/>
    <w:rsid w:val="003460F8"/>
    <w:rsid w:val="003469FE"/>
    <w:rsid w:val="003473B9"/>
    <w:rsid w:val="00350FDD"/>
    <w:rsid w:val="00354D77"/>
    <w:rsid w:val="00355293"/>
    <w:rsid w:val="0035578A"/>
    <w:rsid w:val="003563F5"/>
    <w:rsid w:val="00356EEB"/>
    <w:rsid w:val="00356F0F"/>
    <w:rsid w:val="0035702E"/>
    <w:rsid w:val="00357632"/>
    <w:rsid w:val="00360921"/>
    <w:rsid w:val="0036283B"/>
    <w:rsid w:val="00362C33"/>
    <w:rsid w:val="0036329F"/>
    <w:rsid w:val="00363F5B"/>
    <w:rsid w:val="0036563D"/>
    <w:rsid w:val="00366A13"/>
    <w:rsid w:val="003674D3"/>
    <w:rsid w:val="00370385"/>
    <w:rsid w:val="00370CEA"/>
    <w:rsid w:val="003713CE"/>
    <w:rsid w:val="003721C7"/>
    <w:rsid w:val="003732C1"/>
    <w:rsid w:val="00373A2B"/>
    <w:rsid w:val="00374C3B"/>
    <w:rsid w:val="00376109"/>
    <w:rsid w:val="0037661A"/>
    <w:rsid w:val="00376CA3"/>
    <w:rsid w:val="00377A34"/>
    <w:rsid w:val="0038023B"/>
    <w:rsid w:val="00381460"/>
    <w:rsid w:val="00381820"/>
    <w:rsid w:val="00382302"/>
    <w:rsid w:val="00382BD0"/>
    <w:rsid w:val="003845AE"/>
    <w:rsid w:val="00384A04"/>
    <w:rsid w:val="00386D07"/>
    <w:rsid w:val="00386FEE"/>
    <w:rsid w:val="00387D0D"/>
    <w:rsid w:val="003911D5"/>
    <w:rsid w:val="00391333"/>
    <w:rsid w:val="003915DF"/>
    <w:rsid w:val="00392A97"/>
    <w:rsid w:val="00392E74"/>
    <w:rsid w:val="00393FA8"/>
    <w:rsid w:val="003954FD"/>
    <w:rsid w:val="00395643"/>
    <w:rsid w:val="00395FCA"/>
    <w:rsid w:val="003976C8"/>
    <w:rsid w:val="003978CB"/>
    <w:rsid w:val="003A005E"/>
    <w:rsid w:val="003A0171"/>
    <w:rsid w:val="003A0904"/>
    <w:rsid w:val="003A10C0"/>
    <w:rsid w:val="003A1372"/>
    <w:rsid w:val="003A2765"/>
    <w:rsid w:val="003A2C5C"/>
    <w:rsid w:val="003A4213"/>
    <w:rsid w:val="003A4884"/>
    <w:rsid w:val="003A4F55"/>
    <w:rsid w:val="003A5EB5"/>
    <w:rsid w:val="003B017F"/>
    <w:rsid w:val="003B1BBB"/>
    <w:rsid w:val="003B22D0"/>
    <w:rsid w:val="003B4FD2"/>
    <w:rsid w:val="003B6258"/>
    <w:rsid w:val="003B70BD"/>
    <w:rsid w:val="003C0ADB"/>
    <w:rsid w:val="003C0ADD"/>
    <w:rsid w:val="003C21D7"/>
    <w:rsid w:val="003C3468"/>
    <w:rsid w:val="003C3668"/>
    <w:rsid w:val="003C489B"/>
    <w:rsid w:val="003C4D25"/>
    <w:rsid w:val="003C61F0"/>
    <w:rsid w:val="003C6259"/>
    <w:rsid w:val="003C73AA"/>
    <w:rsid w:val="003C779C"/>
    <w:rsid w:val="003D0B03"/>
    <w:rsid w:val="003D16CB"/>
    <w:rsid w:val="003D17DA"/>
    <w:rsid w:val="003D1A93"/>
    <w:rsid w:val="003D21E7"/>
    <w:rsid w:val="003D29B6"/>
    <w:rsid w:val="003D2C2C"/>
    <w:rsid w:val="003D2CBF"/>
    <w:rsid w:val="003D534E"/>
    <w:rsid w:val="003D59FB"/>
    <w:rsid w:val="003D676B"/>
    <w:rsid w:val="003D6C55"/>
    <w:rsid w:val="003D78B6"/>
    <w:rsid w:val="003E3EC5"/>
    <w:rsid w:val="003E3EFF"/>
    <w:rsid w:val="003E42CF"/>
    <w:rsid w:val="003E4F80"/>
    <w:rsid w:val="003E6B1F"/>
    <w:rsid w:val="003E7087"/>
    <w:rsid w:val="003E79E3"/>
    <w:rsid w:val="003E7AC8"/>
    <w:rsid w:val="003E7CD0"/>
    <w:rsid w:val="003F0A35"/>
    <w:rsid w:val="003F0C27"/>
    <w:rsid w:val="003F15D4"/>
    <w:rsid w:val="003F27C4"/>
    <w:rsid w:val="003F42AE"/>
    <w:rsid w:val="003F42B7"/>
    <w:rsid w:val="003F4D7F"/>
    <w:rsid w:val="003F5BD9"/>
    <w:rsid w:val="003F5D5D"/>
    <w:rsid w:val="003F5D71"/>
    <w:rsid w:val="003F6F6B"/>
    <w:rsid w:val="003F7573"/>
    <w:rsid w:val="003F7C3F"/>
    <w:rsid w:val="004015C2"/>
    <w:rsid w:val="00401BD5"/>
    <w:rsid w:val="00402201"/>
    <w:rsid w:val="004055E2"/>
    <w:rsid w:val="00405A45"/>
    <w:rsid w:val="00405C3B"/>
    <w:rsid w:val="0040798D"/>
    <w:rsid w:val="00410048"/>
    <w:rsid w:val="004107BF"/>
    <w:rsid w:val="00411623"/>
    <w:rsid w:val="00411711"/>
    <w:rsid w:val="00411BBA"/>
    <w:rsid w:val="004130F9"/>
    <w:rsid w:val="00413A34"/>
    <w:rsid w:val="00414836"/>
    <w:rsid w:val="004152B0"/>
    <w:rsid w:val="00415FBB"/>
    <w:rsid w:val="004163D4"/>
    <w:rsid w:val="00416429"/>
    <w:rsid w:val="00416FA4"/>
    <w:rsid w:val="00417376"/>
    <w:rsid w:val="004203DD"/>
    <w:rsid w:val="004215C2"/>
    <w:rsid w:val="00422AEF"/>
    <w:rsid w:val="00423580"/>
    <w:rsid w:val="004251D8"/>
    <w:rsid w:val="00426717"/>
    <w:rsid w:val="00427BCC"/>
    <w:rsid w:val="00430033"/>
    <w:rsid w:val="004306C1"/>
    <w:rsid w:val="00432862"/>
    <w:rsid w:val="00433101"/>
    <w:rsid w:val="00433D81"/>
    <w:rsid w:val="00434320"/>
    <w:rsid w:val="00434AFB"/>
    <w:rsid w:val="00440963"/>
    <w:rsid w:val="0044122A"/>
    <w:rsid w:val="00442358"/>
    <w:rsid w:val="00444E49"/>
    <w:rsid w:val="00447C09"/>
    <w:rsid w:val="00450698"/>
    <w:rsid w:val="00450E69"/>
    <w:rsid w:val="0045384E"/>
    <w:rsid w:val="00453899"/>
    <w:rsid w:val="00453A6E"/>
    <w:rsid w:val="0045420A"/>
    <w:rsid w:val="00455121"/>
    <w:rsid w:val="00456636"/>
    <w:rsid w:val="00456BA5"/>
    <w:rsid w:val="00456E9E"/>
    <w:rsid w:val="00462202"/>
    <w:rsid w:val="00463BF0"/>
    <w:rsid w:val="00463FF5"/>
    <w:rsid w:val="00464DCB"/>
    <w:rsid w:val="00466E88"/>
    <w:rsid w:val="0046794C"/>
    <w:rsid w:val="00470CD1"/>
    <w:rsid w:val="00471468"/>
    <w:rsid w:val="0047158F"/>
    <w:rsid w:val="00471A9C"/>
    <w:rsid w:val="004727A7"/>
    <w:rsid w:val="004729A9"/>
    <w:rsid w:val="00473030"/>
    <w:rsid w:val="00473268"/>
    <w:rsid w:val="004733EC"/>
    <w:rsid w:val="00473EC1"/>
    <w:rsid w:val="004759A2"/>
    <w:rsid w:val="00480D12"/>
    <w:rsid w:val="00481CC6"/>
    <w:rsid w:val="00483F22"/>
    <w:rsid w:val="00484945"/>
    <w:rsid w:val="00484D12"/>
    <w:rsid w:val="00485021"/>
    <w:rsid w:val="0048598D"/>
    <w:rsid w:val="00486E7C"/>
    <w:rsid w:val="00487358"/>
    <w:rsid w:val="00487374"/>
    <w:rsid w:val="0049025D"/>
    <w:rsid w:val="00490650"/>
    <w:rsid w:val="0049198F"/>
    <w:rsid w:val="0049337A"/>
    <w:rsid w:val="00493C9A"/>
    <w:rsid w:val="00494299"/>
    <w:rsid w:val="00496EDD"/>
    <w:rsid w:val="00497428"/>
    <w:rsid w:val="00497B29"/>
    <w:rsid w:val="004A0522"/>
    <w:rsid w:val="004A125A"/>
    <w:rsid w:val="004A12CD"/>
    <w:rsid w:val="004A563F"/>
    <w:rsid w:val="004A59CD"/>
    <w:rsid w:val="004A5AA1"/>
    <w:rsid w:val="004A5AB3"/>
    <w:rsid w:val="004A622C"/>
    <w:rsid w:val="004A6934"/>
    <w:rsid w:val="004A73AA"/>
    <w:rsid w:val="004A7D7A"/>
    <w:rsid w:val="004B00D1"/>
    <w:rsid w:val="004B038D"/>
    <w:rsid w:val="004B0F89"/>
    <w:rsid w:val="004B1821"/>
    <w:rsid w:val="004B22DF"/>
    <w:rsid w:val="004B40FF"/>
    <w:rsid w:val="004B48EC"/>
    <w:rsid w:val="004B51E8"/>
    <w:rsid w:val="004B55F6"/>
    <w:rsid w:val="004B5737"/>
    <w:rsid w:val="004B5AFF"/>
    <w:rsid w:val="004B5BCD"/>
    <w:rsid w:val="004B70D3"/>
    <w:rsid w:val="004B7ED8"/>
    <w:rsid w:val="004C1DB8"/>
    <w:rsid w:val="004C41AF"/>
    <w:rsid w:val="004C4433"/>
    <w:rsid w:val="004C4B03"/>
    <w:rsid w:val="004C4D9A"/>
    <w:rsid w:val="004C5065"/>
    <w:rsid w:val="004C56E3"/>
    <w:rsid w:val="004C5B22"/>
    <w:rsid w:val="004C628A"/>
    <w:rsid w:val="004C62D7"/>
    <w:rsid w:val="004C7227"/>
    <w:rsid w:val="004C79DE"/>
    <w:rsid w:val="004D0B1B"/>
    <w:rsid w:val="004D10EB"/>
    <w:rsid w:val="004D1518"/>
    <w:rsid w:val="004D1B6A"/>
    <w:rsid w:val="004D3486"/>
    <w:rsid w:val="004D393A"/>
    <w:rsid w:val="004D3E01"/>
    <w:rsid w:val="004D42BE"/>
    <w:rsid w:val="004D6099"/>
    <w:rsid w:val="004D6150"/>
    <w:rsid w:val="004D6902"/>
    <w:rsid w:val="004D71A0"/>
    <w:rsid w:val="004D761A"/>
    <w:rsid w:val="004D7B3A"/>
    <w:rsid w:val="004D7C92"/>
    <w:rsid w:val="004D7C9A"/>
    <w:rsid w:val="004E03CD"/>
    <w:rsid w:val="004E2EE5"/>
    <w:rsid w:val="004E3050"/>
    <w:rsid w:val="004E3A47"/>
    <w:rsid w:val="004E3BE4"/>
    <w:rsid w:val="004E3EAA"/>
    <w:rsid w:val="004E50A8"/>
    <w:rsid w:val="004E525E"/>
    <w:rsid w:val="004E55CB"/>
    <w:rsid w:val="004E5DF8"/>
    <w:rsid w:val="004E6282"/>
    <w:rsid w:val="004E6722"/>
    <w:rsid w:val="004F20BB"/>
    <w:rsid w:val="004F3020"/>
    <w:rsid w:val="004F583E"/>
    <w:rsid w:val="004F5C46"/>
    <w:rsid w:val="004F61C8"/>
    <w:rsid w:val="004F687F"/>
    <w:rsid w:val="004F6A79"/>
    <w:rsid w:val="00501912"/>
    <w:rsid w:val="00501F49"/>
    <w:rsid w:val="005028F3"/>
    <w:rsid w:val="00504FE1"/>
    <w:rsid w:val="005050FC"/>
    <w:rsid w:val="00505752"/>
    <w:rsid w:val="00506D09"/>
    <w:rsid w:val="00506E6D"/>
    <w:rsid w:val="005071E0"/>
    <w:rsid w:val="00507321"/>
    <w:rsid w:val="00507D98"/>
    <w:rsid w:val="00510EE5"/>
    <w:rsid w:val="0051103E"/>
    <w:rsid w:val="00511A64"/>
    <w:rsid w:val="00512189"/>
    <w:rsid w:val="00512514"/>
    <w:rsid w:val="0051275D"/>
    <w:rsid w:val="00513A36"/>
    <w:rsid w:val="005152AF"/>
    <w:rsid w:val="00515511"/>
    <w:rsid w:val="00516B5A"/>
    <w:rsid w:val="005172D9"/>
    <w:rsid w:val="00517AE5"/>
    <w:rsid w:val="00517CCB"/>
    <w:rsid w:val="00522356"/>
    <w:rsid w:val="00523C57"/>
    <w:rsid w:val="00524081"/>
    <w:rsid w:val="0052477A"/>
    <w:rsid w:val="00525780"/>
    <w:rsid w:val="00526F83"/>
    <w:rsid w:val="00527259"/>
    <w:rsid w:val="0052754C"/>
    <w:rsid w:val="005275CA"/>
    <w:rsid w:val="005303E5"/>
    <w:rsid w:val="00530B04"/>
    <w:rsid w:val="005320DE"/>
    <w:rsid w:val="00532E00"/>
    <w:rsid w:val="005343AD"/>
    <w:rsid w:val="00534B7B"/>
    <w:rsid w:val="00535517"/>
    <w:rsid w:val="00535D8A"/>
    <w:rsid w:val="005364CB"/>
    <w:rsid w:val="005374B6"/>
    <w:rsid w:val="005375F3"/>
    <w:rsid w:val="00540261"/>
    <w:rsid w:val="005414D7"/>
    <w:rsid w:val="005436EE"/>
    <w:rsid w:val="00543954"/>
    <w:rsid w:val="0054433C"/>
    <w:rsid w:val="005454C1"/>
    <w:rsid w:val="0054644B"/>
    <w:rsid w:val="005477C2"/>
    <w:rsid w:val="00547D1A"/>
    <w:rsid w:val="005505D2"/>
    <w:rsid w:val="00550C48"/>
    <w:rsid w:val="00551009"/>
    <w:rsid w:val="00551D96"/>
    <w:rsid w:val="00553178"/>
    <w:rsid w:val="00553E17"/>
    <w:rsid w:val="00556317"/>
    <w:rsid w:val="0055723C"/>
    <w:rsid w:val="00557A02"/>
    <w:rsid w:val="0056131B"/>
    <w:rsid w:val="00561B87"/>
    <w:rsid w:val="005622D4"/>
    <w:rsid w:val="00562D69"/>
    <w:rsid w:val="00563A08"/>
    <w:rsid w:val="005643E0"/>
    <w:rsid w:val="005655D9"/>
    <w:rsid w:val="00565CAE"/>
    <w:rsid w:val="00565D79"/>
    <w:rsid w:val="00566783"/>
    <w:rsid w:val="00566B83"/>
    <w:rsid w:val="005700AE"/>
    <w:rsid w:val="0057014D"/>
    <w:rsid w:val="005702A4"/>
    <w:rsid w:val="00570891"/>
    <w:rsid w:val="00570E47"/>
    <w:rsid w:val="00571FAA"/>
    <w:rsid w:val="0057249E"/>
    <w:rsid w:val="005734A6"/>
    <w:rsid w:val="00574A33"/>
    <w:rsid w:val="0057576B"/>
    <w:rsid w:val="00576D1A"/>
    <w:rsid w:val="00577042"/>
    <w:rsid w:val="00577A91"/>
    <w:rsid w:val="00580111"/>
    <w:rsid w:val="00581186"/>
    <w:rsid w:val="00582A57"/>
    <w:rsid w:val="005837DE"/>
    <w:rsid w:val="00584A61"/>
    <w:rsid w:val="00585FBC"/>
    <w:rsid w:val="005867E0"/>
    <w:rsid w:val="00587002"/>
    <w:rsid w:val="005875DD"/>
    <w:rsid w:val="00590284"/>
    <w:rsid w:val="00592B20"/>
    <w:rsid w:val="0059520B"/>
    <w:rsid w:val="005954B6"/>
    <w:rsid w:val="00595CF2"/>
    <w:rsid w:val="00595EE2"/>
    <w:rsid w:val="00597DFD"/>
    <w:rsid w:val="00597FB3"/>
    <w:rsid w:val="005A18A9"/>
    <w:rsid w:val="005A19E6"/>
    <w:rsid w:val="005A3B79"/>
    <w:rsid w:val="005A417C"/>
    <w:rsid w:val="005A5AAA"/>
    <w:rsid w:val="005A68EA"/>
    <w:rsid w:val="005A7658"/>
    <w:rsid w:val="005A7762"/>
    <w:rsid w:val="005B1605"/>
    <w:rsid w:val="005B1B85"/>
    <w:rsid w:val="005B4370"/>
    <w:rsid w:val="005B48B5"/>
    <w:rsid w:val="005B5E5E"/>
    <w:rsid w:val="005B7386"/>
    <w:rsid w:val="005C2056"/>
    <w:rsid w:val="005C2E81"/>
    <w:rsid w:val="005C4297"/>
    <w:rsid w:val="005C5DFD"/>
    <w:rsid w:val="005C61B6"/>
    <w:rsid w:val="005C73EB"/>
    <w:rsid w:val="005C755A"/>
    <w:rsid w:val="005C7F3A"/>
    <w:rsid w:val="005D25FC"/>
    <w:rsid w:val="005D2C6E"/>
    <w:rsid w:val="005D39D7"/>
    <w:rsid w:val="005D51E7"/>
    <w:rsid w:val="005D6A8A"/>
    <w:rsid w:val="005D6F88"/>
    <w:rsid w:val="005D76B5"/>
    <w:rsid w:val="005E20E4"/>
    <w:rsid w:val="005E244E"/>
    <w:rsid w:val="005E271E"/>
    <w:rsid w:val="005E2A92"/>
    <w:rsid w:val="005E3654"/>
    <w:rsid w:val="005E48DC"/>
    <w:rsid w:val="005E4F82"/>
    <w:rsid w:val="005E54A4"/>
    <w:rsid w:val="005E74E5"/>
    <w:rsid w:val="005F40DA"/>
    <w:rsid w:val="005F413C"/>
    <w:rsid w:val="005F498C"/>
    <w:rsid w:val="005F544D"/>
    <w:rsid w:val="005F5FC7"/>
    <w:rsid w:val="006024A0"/>
    <w:rsid w:val="0060267D"/>
    <w:rsid w:val="00603503"/>
    <w:rsid w:val="006048BC"/>
    <w:rsid w:val="0060547F"/>
    <w:rsid w:val="00605D4C"/>
    <w:rsid w:val="006069E7"/>
    <w:rsid w:val="006103D8"/>
    <w:rsid w:val="006107A6"/>
    <w:rsid w:val="00610AEA"/>
    <w:rsid w:val="0061102E"/>
    <w:rsid w:val="00612548"/>
    <w:rsid w:val="00612B18"/>
    <w:rsid w:val="00612CEE"/>
    <w:rsid w:val="0061534A"/>
    <w:rsid w:val="00615A28"/>
    <w:rsid w:val="00615C6F"/>
    <w:rsid w:val="00616326"/>
    <w:rsid w:val="00617773"/>
    <w:rsid w:val="006179B7"/>
    <w:rsid w:val="0062022B"/>
    <w:rsid w:val="00622463"/>
    <w:rsid w:val="006248CB"/>
    <w:rsid w:val="00625D3C"/>
    <w:rsid w:val="006276C3"/>
    <w:rsid w:val="006278AD"/>
    <w:rsid w:val="00630D0A"/>
    <w:rsid w:val="006310E1"/>
    <w:rsid w:val="00631AA9"/>
    <w:rsid w:val="00633425"/>
    <w:rsid w:val="006335B5"/>
    <w:rsid w:val="006369CF"/>
    <w:rsid w:val="00637474"/>
    <w:rsid w:val="0064071E"/>
    <w:rsid w:val="006407D4"/>
    <w:rsid w:val="00641238"/>
    <w:rsid w:val="00641DB7"/>
    <w:rsid w:val="00642A76"/>
    <w:rsid w:val="00642D30"/>
    <w:rsid w:val="00642F49"/>
    <w:rsid w:val="00643198"/>
    <w:rsid w:val="00643F1F"/>
    <w:rsid w:val="006453F7"/>
    <w:rsid w:val="0064568E"/>
    <w:rsid w:val="0064586D"/>
    <w:rsid w:val="0064675B"/>
    <w:rsid w:val="00646A9D"/>
    <w:rsid w:val="006471E5"/>
    <w:rsid w:val="006478D3"/>
    <w:rsid w:val="00647CAE"/>
    <w:rsid w:val="006501AB"/>
    <w:rsid w:val="006506AA"/>
    <w:rsid w:val="00651D8D"/>
    <w:rsid w:val="00652CDC"/>
    <w:rsid w:val="00652F73"/>
    <w:rsid w:val="00653513"/>
    <w:rsid w:val="00653C0C"/>
    <w:rsid w:val="00653E08"/>
    <w:rsid w:val="00656519"/>
    <w:rsid w:val="006602AB"/>
    <w:rsid w:val="00660918"/>
    <w:rsid w:val="006618E4"/>
    <w:rsid w:val="00661DB0"/>
    <w:rsid w:val="00661E87"/>
    <w:rsid w:val="00661F6B"/>
    <w:rsid w:val="0066211F"/>
    <w:rsid w:val="006631ED"/>
    <w:rsid w:val="00664E3A"/>
    <w:rsid w:val="00665FDE"/>
    <w:rsid w:val="00665FEB"/>
    <w:rsid w:val="006662B5"/>
    <w:rsid w:val="006700FF"/>
    <w:rsid w:val="00670C4B"/>
    <w:rsid w:val="006743CB"/>
    <w:rsid w:val="00674E58"/>
    <w:rsid w:val="0067696C"/>
    <w:rsid w:val="006806F6"/>
    <w:rsid w:val="00680C83"/>
    <w:rsid w:val="00682886"/>
    <w:rsid w:val="00682BAD"/>
    <w:rsid w:val="00682EEB"/>
    <w:rsid w:val="006838D9"/>
    <w:rsid w:val="0068414D"/>
    <w:rsid w:val="00684440"/>
    <w:rsid w:val="0068799C"/>
    <w:rsid w:val="00687A32"/>
    <w:rsid w:val="006902F3"/>
    <w:rsid w:val="00690322"/>
    <w:rsid w:val="00690AAF"/>
    <w:rsid w:val="006918EE"/>
    <w:rsid w:val="00691E93"/>
    <w:rsid w:val="006925C1"/>
    <w:rsid w:val="006949BB"/>
    <w:rsid w:val="00694D5C"/>
    <w:rsid w:val="00694D9C"/>
    <w:rsid w:val="00695474"/>
    <w:rsid w:val="00696387"/>
    <w:rsid w:val="006976E1"/>
    <w:rsid w:val="006A0ACC"/>
    <w:rsid w:val="006A0D93"/>
    <w:rsid w:val="006A102F"/>
    <w:rsid w:val="006A2C8B"/>
    <w:rsid w:val="006A5153"/>
    <w:rsid w:val="006A5395"/>
    <w:rsid w:val="006A53B1"/>
    <w:rsid w:val="006A551A"/>
    <w:rsid w:val="006A5620"/>
    <w:rsid w:val="006A79F2"/>
    <w:rsid w:val="006B051B"/>
    <w:rsid w:val="006B0B67"/>
    <w:rsid w:val="006B1403"/>
    <w:rsid w:val="006B1990"/>
    <w:rsid w:val="006B1A4D"/>
    <w:rsid w:val="006B24FA"/>
    <w:rsid w:val="006B361B"/>
    <w:rsid w:val="006B3EE1"/>
    <w:rsid w:val="006B5556"/>
    <w:rsid w:val="006B5FD5"/>
    <w:rsid w:val="006B651F"/>
    <w:rsid w:val="006B67D4"/>
    <w:rsid w:val="006B67E3"/>
    <w:rsid w:val="006B6A34"/>
    <w:rsid w:val="006C0408"/>
    <w:rsid w:val="006C0A51"/>
    <w:rsid w:val="006C0F7D"/>
    <w:rsid w:val="006C1435"/>
    <w:rsid w:val="006C19C8"/>
    <w:rsid w:val="006C1C35"/>
    <w:rsid w:val="006C2860"/>
    <w:rsid w:val="006C34BD"/>
    <w:rsid w:val="006C4787"/>
    <w:rsid w:val="006C55CD"/>
    <w:rsid w:val="006C55FD"/>
    <w:rsid w:val="006C5C64"/>
    <w:rsid w:val="006C5E4A"/>
    <w:rsid w:val="006C60BC"/>
    <w:rsid w:val="006D0B51"/>
    <w:rsid w:val="006D1169"/>
    <w:rsid w:val="006D1B45"/>
    <w:rsid w:val="006D23E6"/>
    <w:rsid w:val="006D2F61"/>
    <w:rsid w:val="006D307F"/>
    <w:rsid w:val="006D389D"/>
    <w:rsid w:val="006D3C38"/>
    <w:rsid w:val="006D4CA7"/>
    <w:rsid w:val="006D4F8F"/>
    <w:rsid w:val="006D6A15"/>
    <w:rsid w:val="006E176D"/>
    <w:rsid w:val="006E3641"/>
    <w:rsid w:val="006E3906"/>
    <w:rsid w:val="006E3AF7"/>
    <w:rsid w:val="006E417A"/>
    <w:rsid w:val="006E419C"/>
    <w:rsid w:val="006E4AD9"/>
    <w:rsid w:val="006E5FDB"/>
    <w:rsid w:val="006F07DD"/>
    <w:rsid w:val="006F0A58"/>
    <w:rsid w:val="006F1299"/>
    <w:rsid w:val="006F1846"/>
    <w:rsid w:val="006F214F"/>
    <w:rsid w:val="006F2837"/>
    <w:rsid w:val="006F30F0"/>
    <w:rsid w:val="006F3E0F"/>
    <w:rsid w:val="006F40C7"/>
    <w:rsid w:val="006F4459"/>
    <w:rsid w:val="006F49D4"/>
    <w:rsid w:val="006F56D2"/>
    <w:rsid w:val="006F6557"/>
    <w:rsid w:val="006F7E0D"/>
    <w:rsid w:val="007003D2"/>
    <w:rsid w:val="00700E63"/>
    <w:rsid w:val="00701BBD"/>
    <w:rsid w:val="00702340"/>
    <w:rsid w:val="007024DC"/>
    <w:rsid w:val="00703DE1"/>
    <w:rsid w:val="0070449C"/>
    <w:rsid w:val="00705096"/>
    <w:rsid w:val="0070512C"/>
    <w:rsid w:val="0070532B"/>
    <w:rsid w:val="00707208"/>
    <w:rsid w:val="00707A4D"/>
    <w:rsid w:val="00711F11"/>
    <w:rsid w:val="0071265A"/>
    <w:rsid w:val="00712C36"/>
    <w:rsid w:val="00713726"/>
    <w:rsid w:val="00714DB6"/>
    <w:rsid w:val="00715E56"/>
    <w:rsid w:val="00717AA9"/>
    <w:rsid w:val="0072031A"/>
    <w:rsid w:val="007219CA"/>
    <w:rsid w:val="00721B68"/>
    <w:rsid w:val="00721E2E"/>
    <w:rsid w:val="007240AB"/>
    <w:rsid w:val="007249DE"/>
    <w:rsid w:val="00724F70"/>
    <w:rsid w:val="007255F0"/>
    <w:rsid w:val="0072673A"/>
    <w:rsid w:val="00730336"/>
    <w:rsid w:val="00730C18"/>
    <w:rsid w:val="00730DF2"/>
    <w:rsid w:val="00730F7D"/>
    <w:rsid w:val="0073109F"/>
    <w:rsid w:val="00731144"/>
    <w:rsid w:val="00732B18"/>
    <w:rsid w:val="00733F9F"/>
    <w:rsid w:val="00734278"/>
    <w:rsid w:val="0073584A"/>
    <w:rsid w:val="00735D2A"/>
    <w:rsid w:val="00735E15"/>
    <w:rsid w:val="0073610A"/>
    <w:rsid w:val="00740055"/>
    <w:rsid w:val="00740A1A"/>
    <w:rsid w:val="00740C11"/>
    <w:rsid w:val="00741C6A"/>
    <w:rsid w:val="00741D68"/>
    <w:rsid w:val="0074284D"/>
    <w:rsid w:val="00742C1D"/>
    <w:rsid w:val="0074353E"/>
    <w:rsid w:val="00743F62"/>
    <w:rsid w:val="00746782"/>
    <w:rsid w:val="0074705C"/>
    <w:rsid w:val="007509CA"/>
    <w:rsid w:val="0075216D"/>
    <w:rsid w:val="007525B7"/>
    <w:rsid w:val="007525EF"/>
    <w:rsid w:val="00753BDC"/>
    <w:rsid w:val="0075413F"/>
    <w:rsid w:val="007555B9"/>
    <w:rsid w:val="00755B87"/>
    <w:rsid w:val="007607D0"/>
    <w:rsid w:val="007609A6"/>
    <w:rsid w:val="00760DDC"/>
    <w:rsid w:val="00761553"/>
    <w:rsid w:val="007617F8"/>
    <w:rsid w:val="00762D49"/>
    <w:rsid w:val="007630A4"/>
    <w:rsid w:val="0076333F"/>
    <w:rsid w:val="00763EA9"/>
    <w:rsid w:val="0076464B"/>
    <w:rsid w:val="0076564D"/>
    <w:rsid w:val="0076654B"/>
    <w:rsid w:val="007703BD"/>
    <w:rsid w:val="00770F70"/>
    <w:rsid w:val="007713B0"/>
    <w:rsid w:val="007723A8"/>
    <w:rsid w:val="00772627"/>
    <w:rsid w:val="007729CB"/>
    <w:rsid w:val="007729DA"/>
    <w:rsid w:val="00772E82"/>
    <w:rsid w:val="00773776"/>
    <w:rsid w:val="00773961"/>
    <w:rsid w:val="007745AE"/>
    <w:rsid w:val="00774C05"/>
    <w:rsid w:val="007754D1"/>
    <w:rsid w:val="00775645"/>
    <w:rsid w:val="00781DAA"/>
    <w:rsid w:val="00781E2E"/>
    <w:rsid w:val="00782CC3"/>
    <w:rsid w:val="00783744"/>
    <w:rsid w:val="00784385"/>
    <w:rsid w:val="007848E1"/>
    <w:rsid w:val="00784D3E"/>
    <w:rsid w:val="007854CB"/>
    <w:rsid w:val="00785D74"/>
    <w:rsid w:val="00785FFA"/>
    <w:rsid w:val="007863B6"/>
    <w:rsid w:val="00787C8B"/>
    <w:rsid w:val="007901BE"/>
    <w:rsid w:val="007912E5"/>
    <w:rsid w:val="00791A6C"/>
    <w:rsid w:val="007922D1"/>
    <w:rsid w:val="007925BD"/>
    <w:rsid w:val="007931DA"/>
    <w:rsid w:val="0079431B"/>
    <w:rsid w:val="00794BDC"/>
    <w:rsid w:val="00797327"/>
    <w:rsid w:val="007975FA"/>
    <w:rsid w:val="0079782D"/>
    <w:rsid w:val="00797CC1"/>
    <w:rsid w:val="007A179C"/>
    <w:rsid w:val="007A3ABD"/>
    <w:rsid w:val="007A4D42"/>
    <w:rsid w:val="007A4EA0"/>
    <w:rsid w:val="007A52CA"/>
    <w:rsid w:val="007A64A9"/>
    <w:rsid w:val="007A64D6"/>
    <w:rsid w:val="007A6FB3"/>
    <w:rsid w:val="007B04A1"/>
    <w:rsid w:val="007B2B67"/>
    <w:rsid w:val="007B3C4B"/>
    <w:rsid w:val="007B6792"/>
    <w:rsid w:val="007B6E8D"/>
    <w:rsid w:val="007B7B8C"/>
    <w:rsid w:val="007B7C5A"/>
    <w:rsid w:val="007B7D2F"/>
    <w:rsid w:val="007C07CF"/>
    <w:rsid w:val="007C0D0B"/>
    <w:rsid w:val="007C10C6"/>
    <w:rsid w:val="007C1487"/>
    <w:rsid w:val="007C1C5D"/>
    <w:rsid w:val="007C2E24"/>
    <w:rsid w:val="007C37A6"/>
    <w:rsid w:val="007C502B"/>
    <w:rsid w:val="007C6BA8"/>
    <w:rsid w:val="007C6D27"/>
    <w:rsid w:val="007C729C"/>
    <w:rsid w:val="007D1D50"/>
    <w:rsid w:val="007D26CC"/>
    <w:rsid w:val="007D2D13"/>
    <w:rsid w:val="007D2F5D"/>
    <w:rsid w:val="007D4A82"/>
    <w:rsid w:val="007D511F"/>
    <w:rsid w:val="007D5EE2"/>
    <w:rsid w:val="007D5FC4"/>
    <w:rsid w:val="007D61A8"/>
    <w:rsid w:val="007D6AC7"/>
    <w:rsid w:val="007E0C72"/>
    <w:rsid w:val="007E1790"/>
    <w:rsid w:val="007E1A1F"/>
    <w:rsid w:val="007E2283"/>
    <w:rsid w:val="007E3006"/>
    <w:rsid w:val="007E34E4"/>
    <w:rsid w:val="007E376E"/>
    <w:rsid w:val="007E413E"/>
    <w:rsid w:val="007E47ED"/>
    <w:rsid w:val="007E4F81"/>
    <w:rsid w:val="007E5106"/>
    <w:rsid w:val="007E55B8"/>
    <w:rsid w:val="007E58E1"/>
    <w:rsid w:val="007E5C39"/>
    <w:rsid w:val="007F13AA"/>
    <w:rsid w:val="007F22A6"/>
    <w:rsid w:val="007F27FB"/>
    <w:rsid w:val="007F2ED9"/>
    <w:rsid w:val="007F2F20"/>
    <w:rsid w:val="007F320F"/>
    <w:rsid w:val="007F65B4"/>
    <w:rsid w:val="007F6731"/>
    <w:rsid w:val="007F7520"/>
    <w:rsid w:val="007F7557"/>
    <w:rsid w:val="00800DBC"/>
    <w:rsid w:val="00801E6B"/>
    <w:rsid w:val="00802B73"/>
    <w:rsid w:val="00802CA6"/>
    <w:rsid w:val="008034E7"/>
    <w:rsid w:val="00804966"/>
    <w:rsid w:val="00804BD8"/>
    <w:rsid w:val="008069A9"/>
    <w:rsid w:val="00806DDD"/>
    <w:rsid w:val="008073E2"/>
    <w:rsid w:val="00807AE9"/>
    <w:rsid w:val="00810622"/>
    <w:rsid w:val="00813350"/>
    <w:rsid w:val="00813AAB"/>
    <w:rsid w:val="0081400E"/>
    <w:rsid w:val="00814E33"/>
    <w:rsid w:val="00815725"/>
    <w:rsid w:val="00815941"/>
    <w:rsid w:val="00817550"/>
    <w:rsid w:val="00820A7A"/>
    <w:rsid w:val="00821FF7"/>
    <w:rsid w:val="00822AA6"/>
    <w:rsid w:val="00822D42"/>
    <w:rsid w:val="008230E3"/>
    <w:rsid w:val="00823118"/>
    <w:rsid w:val="008233C7"/>
    <w:rsid w:val="00823B27"/>
    <w:rsid w:val="00823E83"/>
    <w:rsid w:val="00824F92"/>
    <w:rsid w:val="00825B05"/>
    <w:rsid w:val="00826D54"/>
    <w:rsid w:val="008317A4"/>
    <w:rsid w:val="00831AD5"/>
    <w:rsid w:val="008328FE"/>
    <w:rsid w:val="00832C91"/>
    <w:rsid w:val="00833CE0"/>
    <w:rsid w:val="00833ECB"/>
    <w:rsid w:val="00833F1B"/>
    <w:rsid w:val="00833FAB"/>
    <w:rsid w:val="0083431F"/>
    <w:rsid w:val="00834843"/>
    <w:rsid w:val="00834E1F"/>
    <w:rsid w:val="008363D1"/>
    <w:rsid w:val="00836FAC"/>
    <w:rsid w:val="008402F8"/>
    <w:rsid w:val="008411E6"/>
    <w:rsid w:val="00841A10"/>
    <w:rsid w:val="00841A86"/>
    <w:rsid w:val="008445C2"/>
    <w:rsid w:val="0084537F"/>
    <w:rsid w:val="00846B9C"/>
    <w:rsid w:val="00852242"/>
    <w:rsid w:val="00853A0B"/>
    <w:rsid w:val="00854960"/>
    <w:rsid w:val="00854AD6"/>
    <w:rsid w:val="00855B81"/>
    <w:rsid w:val="00856527"/>
    <w:rsid w:val="00856783"/>
    <w:rsid w:val="00860373"/>
    <w:rsid w:val="008611DD"/>
    <w:rsid w:val="008615C6"/>
    <w:rsid w:val="00862DAF"/>
    <w:rsid w:val="00864FBA"/>
    <w:rsid w:val="00865EE2"/>
    <w:rsid w:val="0086778B"/>
    <w:rsid w:val="00870915"/>
    <w:rsid w:val="008723B8"/>
    <w:rsid w:val="0087340F"/>
    <w:rsid w:val="008734D0"/>
    <w:rsid w:val="008762A1"/>
    <w:rsid w:val="00876973"/>
    <w:rsid w:val="008807E5"/>
    <w:rsid w:val="00881B31"/>
    <w:rsid w:val="00882477"/>
    <w:rsid w:val="008827DA"/>
    <w:rsid w:val="008835FB"/>
    <w:rsid w:val="00883A91"/>
    <w:rsid w:val="00883ABC"/>
    <w:rsid w:val="00883EF4"/>
    <w:rsid w:val="008841FB"/>
    <w:rsid w:val="00884650"/>
    <w:rsid w:val="00884D10"/>
    <w:rsid w:val="00885087"/>
    <w:rsid w:val="008851F1"/>
    <w:rsid w:val="008861E0"/>
    <w:rsid w:val="00886449"/>
    <w:rsid w:val="008864C5"/>
    <w:rsid w:val="008874C0"/>
    <w:rsid w:val="008876E5"/>
    <w:rsid w:val="00887928"/>
    <w:rsid w:val="008900A1"/>
    <w:rsid w:val="008907AF"/>
    <w:rsid w:val="008912CC"/>
    <w:rsid w:val="00892BAA"/>
    <w:rsid w:val="0089303C"/>
    <w:rsid w:val="0089328C"/>
    <w:rsid w:val="0089413E"/>
    <w:rsid w:val="00894318"/>
    <w:rsid w:val="0089442A"/>
    <w:rsid w:val="00894D96"/>
    <w:rsid w:val="00895747"/>
    <w:rsid w:val="00895AD3"/>
    <w:rsid w:val="00895F99"/>
    <w:rsid w:val="00896543"/>
    <w:rsid w:val="00896A65"/>
    <w:rsid w:val="00897398"/>
    <w:rsid w:val="0089750B"/>
    <w:rsid w:val="00897640"/>
    <w:rsid w:val="008A04BF"/>
    <w:rsid w:val="008A0741"/>
    <w:rsid w:val="008A1463"/>
    <w:rsid w:val="008A14D8"/>
    <w:rsid w:val="008A1D46"/>
    <w:rsid w:val="008A1E2E"/>
    <w:rsid w:val="008A2892"/>
    <w:rsid w:val="008A2A4A"/>
    <w:rsid w:val="008A3C57"/>
    <w:rsid w:val="008A40BC"/>
    <w:rsid w:val="008A5273"/>
    <w:rsid w:val="008A5F45"/>
    <w:rsid w:val="008A6D3F"/>
    <w:rsid w:val="008A7820"/>
    <w:rsid w:val="008B06AB"/>
    <w:rsid w:val="008B0753"/>
    <w:rsid w:val="008B0979"/>
    <w:rsid w:val="008B0E11"/>
    <w:rsid w:val="008B143A"/>
    <w:rsid w:val="008B15E6"/>
    <w:rsid w:val="008B17B8"/>
    <w:rsid w:val="008B1B0F"/>
    <w:rsid w:val="008B1D89"/>
    <w:rsid w:val="008B1EFC"/>
    <w:rsid w:val="008B20B0"/>
    <w:rsid w:val="008B2F56"/>
    <w:rsid w:val="008B46CC"/>
    <w:rsid w:val="008B58A1"/>
    <w:rsid w:val="008B60A7"/>
    <w:rsid w:val="008B6A42"/>
    <w:rsid w:val="008B7B9C"/>
    <w:rsid w:val="008C0969"/>
    <w:rsid w:val="008C11B7"/>
    <w:rsid w:val="008C2858"/>
    <w:rsid w:val="008C2992"/>
    <w:rsid w:val="008C2A07"/>
    <w:rsid w:val="008C2B86"/>
    <w:rsid w:val="008C4CB2"/>
    <w:rsid w:val="008C5681"/>
    <w:rsid w:val="008C5ABA"/>
    <w:rsid w:val="008C6290"/>
    <w:rsid w:val="008D0253"/>
    <w:rsid w:val="008D13FF"/>
    <w:rsid w:val="008D3D36"/>
    <w:rsid w:val="008D4839"/>
    <w:rsid w:val="008D49C4"/>
    <w:rsid w:val="008D4E6D"/>
    <w:rsid w:val="008D4EA3"/>
    <w:rsid w:val="008D5DB2"/>
    <w:rsid w:val="008D6484"/>
    <w:rsid w:val="008D70C4"/>
    <w:rsid w:val="008D7A9B"/>
    <w:rsid w:val="008E0431"/>
    <w:rsid w:val="008E043D"/>
    <w:rsid w:val="008E057F"/>
    <w:rsid w:val="008E1521"/>
    <w:rsid w:val="008E1715"/>
    <w:rsid w:val="008E350B"/>
    <w:rsid w:val="008E3592"/>
    <w:rsid w:val="008E3FBF"/>
    <w:rsid w:val="008E4A0F"/>
    <w:rsid w:val="008E4BE3"/>
    <w:rsid w:val="008E4DD9"/>
    <w:rsid w:val="008E4DDC"/>
    <w:rsid w:val="008E5300"/>
    <w:rsid w:val="008E5D3E"/>
    <w:rsid w:val="008E6417"/>
    <w:rsid w:val="008E756C"/>
    <w:rsid w:val="008F26DA"/>
    <w:rsid w:val="008F2784"/>
    <w:rsid w:val="008F328B"/>
    <w:rsid w:val="008F3452"/>
    <w:rsid w:val="008F37E2"/>
    <w:rsid w:val="008F3CEA"/>
    <w:rsid w:val="008F4775"/>
    <w:rsid w:val="0090235F"/>
    <w:rsid w:val="00902DC4"/>
    <w:rsid w:val="009033B2"/>
    <w:rsid w:val="00903766"/>
    <w:rsid w:val="00904595"/>
    <w:rsid w:val="009045B5"/>
    <w:rsid w:val="00905B37"/>
    <w:rsid w:val="0090632C"/>
    <w:rsid w:val="009065C1"/>
    <w:rsid w:val="009074A5"/>
    <w:rsid w:val="00907896"/>
    <w:rsid w:val="0091145B"/>
    <w:rsid w:val="00911FE8"/>
    <w:rsid w:val="00913BFC"/>
    <w:rsid w:val="00914443"/>
    <w:rsid w:val="009154A6"/>
    <w:rsid w:val="009155A5"/>
    <w:rsid w:val="0091629F"/>
    <w:rsid w:val="009176EB"/>
    <w:rsid w:val="00920231"/>
    <w:rsid w:val="00920EEC"/>
    <w:rsid w:val="009215D2"/>
    <w:rsid w:val="00923D86"/>
    <w:rsid w:val="009256B4"/>
    <w:rsid w:val="00927026"/>
    <w:rsid w:val="0093083D"/>
    <w:rsid w:val="0093208D"/>
    <w:rsid w:val="00932979"/>
    <w:rsid w:val="00932CB6"/>
    <w:rsid w:val="00933CB4"/>
    <w:rsid w:val="00933E92"/>
    <w:rsid w:val="009351EB"/>
    <w:rsid w:val="00936513"/>
    <w:rsid w:val="00936D16"/>
    <w:rsid w:val="00936D3F"/>
    <w:rsid w:val="009400B3"/>
    <w:rsid w:val="00940BE0"/>
    <w:rsid w:val="009422D8"/>
    <w:rsid w:val="00944C9A"/>
    <w:rsid w:val="009462A8"/>
    <w:rsid w:val="0094779C"/>
    <w:rsid w:val="00950B76"/>
    <w:rsid w:val="00951698"/>
    <w:rsid w:val="00951964"/>
    <w:rsid w:val="00951E96"/>
    <w:rsid w:val="00951FDF"/>
    <w:rsid w:val="009522F4"/>
    <w:rsid w:val="009528F4"/>
    <w:rsid w:val="0095713F"/>
    <w:rsid w:val="00957617"/>
    <w:rsid w:val="00957DFB"/>
    <w:rsid w:val="009603D7"/>
    <w:rsid w:val="00961E43"/>
    <w:rsid w:val="00962AC2"/>
    <w:rsid w:val="00962FF7"/>
    <w:rsid w:val="0096384A"/>
    <w:rsid w:val="00963C54"/>
    <w:rsid w:val="0096576F"/>
    <w:rsid w:val="00967109"/>
    <w:rsid w:val="0097014B"/>
    <w:rsid w:val="00970CBC"/>
    <w:rsid w:val="00971589"/>
    <w:rsid w:val="00971819"/>
    <w:rsid w:val="00971968"/>
    <w:rsid w:val="00971B3D"/>
    <w:rsid w:val="009725B5"/>
    <w:rsid w:val="0097316E"/>
    <w:rsid w:val="00974467"/>
    <w:rsid w:val="0097495A"/>
    <w:rsid w:val="00974CE4"/>
    <w:rsid w:val="00981205"/>
    <w:rsid w:val="009818D0"/>
    <w:rsid w:val="00982493"/>
    <w:rsid w:val="00983891"/>
    <w:rsid w:val="00983E38"/>
    <w:rsid w:val="00986512"/>
    <w:rsid w:val="0098696E"/>
    <w:rsid w:val="0098765D"/>
    <w:rsid w:val="009903FD"/>
    <w:rsid w:val="009904FD"/>
    <w:rsid w:val="009912E6"/>
    <w:rsid w:val="009921B0"/>
    <w:rsid w:val="0099389B"/>
    <w:rsid w:val="00993CB5"/>
    <w:rsid w:val="00995804"/>
    <w:rsid w:val="00996555"/>
    <w:rsid w:val="009969D7"/>
    <w:rsid w:val="00997056"/>
    <w:rsid w:val="009978FE"/>
    <w:rsid w:val="00997FA8"/>
    <w:rsid w:val="009A0AD3"/>
    <w:rsid w:val="009A0CDC"/>
    <w:rsid w:val="009A1034"/>
    <w:rsid w:val="009A1419"/>
    <w:rsid w:val="009A2ACD"/>
    <w:rsid w:val="009A4736"/>
    <w:rsid w:val="009A49E0"/>
    <w:rsid w:val="009A4F3B"/>
    <w:rsid w:val="009A5E8F"/>
    <w:rsid w:val="009A6EC2"/>
    <w:rsid w:val="009B0A09"/>
    <w:rsid w:val="009B1529"/>
    <w:rsid w:val="009B1868"/>
    <w:rsid w:val="009B2211"/>
    <w:rsid w:val="009B2981"/>
    <w:rsid w:val="009B2C2D"/>
    <w:rsid w:val="009B3731"/>
    <w:rsid w:val="009B37A7"/>
    <w:rsid w:val="009B3952"/>
    <w:rsid w:val="009B41ED"/>
    <w:rsid w:val="009B4387"/>
    <w:rsid w:val="009B4B92"/>
    <w:rsid w:val="009B55D1"/>
    <w:rsid w:val="009B672D"/>
    <w:rsid w:val="009B6AB8"/>
    <w:rsid w:val="009B7BF2"/>
    <w:rsid w:val="009C1544"/>
    <w:rsid w:val="009C2CEA"/>
    <w:rsid w:val="009C31C3"/>
    <w:rsid w:val="009C31CE"/>
    <w:rsid w:val="009C3325"/>
    <w:rsid w:val="009C4F05"/>
    <w:rsid w:val="009C5169"/>
    <w:rsid w:val="009C650E"/>
    <w:rsid w:val="009C6EAD"/>
    <w:rsid w:val="009C78F4"/>
    <w:rsid w:val="009D0395"/>
    <w:rsid w:val="009D0A27"/>
    <w:rsid w:val="009D11F9"/>
    <w:rsid w:val="009D2C6B"/>
    <w:rsid w:val="009D3E43"/>
    <w:rsid w:val="009D687A"/>
    <w:rsid w:val="009D6A95"/>
    <w:rsid w:val="009D7ACE"/>
    <w:rsid w:val="009E059A"/>
    <w:rsid w:val="009E13B3"/>
    <w:rsid w:val="009E3B65"/>
    <w:rsid w:val="009E49EA"/>
    <w:rsid w:val="009E4C11"/>
    <w:rsid w:val="009E4CC2"/>
    <w:rsid w:val="009E5B13"/>
    <w:rsid w:val="009E5D6B"/>
    <w:rsid w:val="009E6017"/>
    <w:rsid w:val="009F2FF1"/>
    <w:rsid w:val="009F378D"/>
    <w:rsid w:val="009F4A8F"/>
    <w:rsid w:val="009F76FA"/>
    <w:rsid w:val="00A02290"/>
    <w:rsid w:val="00A02B4E"/>
    <w:rsid w:val="00A07C4E"/>
    <w:rsid w:val="00A11174"/>
    <w:rsid w:val="00A11ABE"/>
    <w:rsid w:val="00A11CA0"/>
    <w:rsid w:val="00A124BE"/>
    <w:rsid w:val="00A13598"/>
    <w:rsid w:val="00A13F16"/>
    <w:rsid w:val="00A14E0C"/>
    <w:rsid w:val="00A14E83"/>
    <w:rsid w:val="00A150CA"/>
    <w:rsid w:val="00A151A3"/>
    <w:rsid w:val="00A15674"/>
    <w:rsid w:val="00A205F6"/>
    <w:rsid w:val="00A2103F"/>
    <w:rsid w:val="00A21313"/>
    <w:rsid w:val="00A21757"/>
    <w:rsid w:val="00A217A6"/>
    <w:rsid w:val="00A22FD4"/>
    <w:rsid w:val="00A23108"/>
    <w:rsid w:val="00A233D2"/>
    <w:rsid w:val="00A24727"/>
    <w:rsid w:val="00A253FE"/>
    <w:rsid w:val="00A25BEC"/>
    <w:rsid w:val="00A25FB9"/>
    <w:rsid w:val="00A26426"/>
    <w:rsid w:val="00A26A61"/>
    <w:rsid w:val="00A27C06"/>
    <w:rsid w:val="00A27CF0"/>
    <w:rsid w:val="00A305E8"/>
    <w:rsid w:val="00A3073F"/>
    <w:rsid w:val="00A32809"/>
    <w:rsid w:val="00A3318B"/>
    <w:rsid w:val="00A34028"/>
    <w:rsid w:val="00A34095"/>
    <w:rsid w:val="00A3468A"/>
    <w:rsid w:val="00A35241"/>
    <w:rsid w:val="00A35B82"/>
    <w:rsid w:val="00A36805"/>
    <w:rsid w:val="00A37091"/>
    <w:rsid w:val="00A37761"/>
    <w:rsid w:val="00A3785B"/>
    <w:rsid w:val="00A428A2"/>
    <w:rsid w:val="00A43140"/>
    <w:rsid w:val="00A43EA2"/>
    <w:rsid w:val="00A44389"/>
    <w:rsid w:val="00A44469"/>
    <w:rsid w:val="00A44737"/>
    <w:rsid w:val="00A44C00"/>
    <w:rsid w:val="00A453DA"/>
    <w:rsid w:val="00A45E4F"/>
    <w:rsid w:val="00A47ABB"/>
    <w:rsid w:val="00A50302"/>
    <w:rsid w:val="00A506F8"/>
    <w:rsid w:val="00A508E5"/>
    <w:rsid w:val="00A50ACE"/>
    <w:rsid w:val="00A51DE9"/>
    <w:rsid w:val="00A528EF"/>
    <w:rsid w:val="00A536E1"/>
    <w:rsid w:val="00A546F6"/>
    <w:rsid w:val="00A54DB7"/>
    <w:rsid w:val="00A55561"/>
    <w:rsid w:val="00A56305"/>
    <w:rsid w:val="00A566A9"/>
    <w:rsid w:val="00A57265"/>
    <w:rsid w:val="00A60AEA"/>
    <w:rsid w:val="00A62845"/>
    <w:rsid w:val="00A66A23"/>
    <w:rsid w:val="00A67300"/>
    <w:rsid w:val="00A7176A"/>
    <w:rsid w:val="00A717D6"/>
    <w:rsid w:val="00A71F73"/>
    <w:rsid w:val="00A728DD"/>
    <w:rsid w:val="00A73582"/>
    <w:rsid w:val="00A73852"/>
    <w:rsid w:val="00A73B16"/>
    <w:rsid w:val="00A750C1"/>
    <w:rsid w:val="00A76B02"/>
    <w:rsid w:val="00A774DA"/>
    <w:rsid w:val="00A777C1"/>
    <w:rsid w:val="00A8051F"/>
    <w:rsid w:val="00A81293"/>
    <w:rsid w:val="00A81F80"/>
    <w:rsid w:val="00A82005"/>
    <w:rsid w:val="00A822D4"/>
    <w:rsid w:val="00A829AF"/>
    <w:rsid w:val="00A8398B"/>
    <w:rsid w:val="00A841AB"/>
    <w:rsid w:val="00A85640"/>
    <w:rsid w:val="00A85663"/>
    <w:rsid w:val="00A86B28"/>
    <w:rsid w:val="00A90763"/>
    <w:rsid w:val="00A90D79"/>
    <w:rsid w:val="00A915CD"/>
    <w:rsid w:val="00A92698"/>
    <w:rsid w:val="00A92F82"/>
    <w:rsid w:val="00A931DB"/>
    <w:rsid w:val="00A94067"/>
    <w:rsid w:val="00A94368"/>
    <w:rsid w:val="00A948C5"/>
    <w:rsid w:val="00A952FC"/>
    <w:rsid w:val="00A9535B"/>
    <w:rsid w:val="00A96471"/>
    <w:rsid w:val="00A96C30"/>
    <w:rsid w:val="00A976AA"/>
    <w:rsid w:val="00AA01FB"/>
    <w:rsid w:val="00AA07A0"/>
    <w:rsid w:val="00AA0C26"/>
    <w:rsid w:val="00AA27FE"/>
    <w:rsid w:val="00AA2B6E"/>
    <w:rsid w:val="00AA2FA9"/>
    <w:rsid w:val="00AA3144"/>
    <w:rsid w:val="00AA39EA"/>
    <w:rsid w:val="00AA4F8E"/>
    <w:rsid w:val="00AA4FFC"/>
    <w:rsid w:val="00AA5AB2"/>
    <w:rsid w:val="00AA69F2"/>
    <w:rsid w:val="00AA719D"/>
    <w:rsid w:val="00AB0DD0"/>
    <w:rsid w:val="00AB0E4C"/>
    <w:rsid w:val="00AB2475"/>
    <w:rsid w:val="00AB2E87"/>
    <w:rsid w:val="00AB31FC"/>
    <w:rsid w:val="00AB3C48"/>
    <w:rsid w:val="00AB4EDC"/>
    <w:rsid w:val="00AB5834"/>
    <w:rsid w:val="00AB5B89"/>
    <w:rsid w:val="00AB6296"/>
    <w:rsid w:val="00AB6BBD"/>
    <w:rsid w:val="00AC0A67"/>
    <w:rsid w:val="00AC10BD"/>
    <w:rsid w:val="00AC1226"/>
    <w:rsid w:val="00AC160B"/>
    <w:rsid w:val="00AC25C4"/>
    <w:rsid w:val="00AC2EB8"/>
    <w:rsid w:val="00AC3092"/>
    <w:rsid w:val="00AC3CE1"/>
    <w:rsid w:val="00AC541A"/>
    <w:rsid w:val="00AC7405"/>
    <w:rsid w:val="00AD03D7"/>
    <w:rsid w:val="00AD043C"/>
    <w:rsid w:val="00AD04E1"/>
    <w:rsid w:val="00AD06C4"/>
    <w:rsid w:val="00AD1C77"/>
    <w:rsid w:val="00AD1E1C"/>
    <w:rsid w:val="00AD2BAB"/>
    <w:rsid w:val="00AD2C3D"/>
    <w:rsid w:val="00AD3E3E"/>
    <w:rsid w:val="00AD4BD3"/>
    <w:rsid w:val="00AD588D"/>
    <w:rsid w:val="00AD62F7"/>
    <w:rsid w:val="00AD64F7"/>
    <w:rsid w:val="00AD6895"/>
    <w:rsid w:val="00AD77B8"/>
    <w:rsid w:val="00AE00F6"/>
    <w:rsid w:val="00AE0723"/>
    <w:rsid w:val="00AE1591"/>
    <w:rsid w:val="00AE192B"/>
    <w:rsid w:val="00AE1F83"/>
    <w:rsid w:val="00AE28F5"/>
    <w:rsid w:val="00AE29CB"/>
    <w:rsid w:val="00AE2A43"/>
    <w:rsid w:val="00AE4281"/>
    <w:rsid w:val="00AE4AA6"/>
    <w:rsid w:val="00AE524C"/>
    <w:rsid w:val="00AE615B"/>
    <w:rsid w:val="00AE6166"/>
    <w:rsid w:val="00AE686D"/>
    <w:rsid w:val="00AE69D5"/>
    <w:rsid w:val="00AE7F7E"/>
    <w:rsid w:val="00AF0707"/>
    <w:rsid w:val="00AF0B9B"/>
    <w:rsid w:val="00AF0BA6"/>
    <w:rsid w:val="00AF0D08"/>
    <w:rsid w:val="00AF0F6E"/>
    <w:rsid w:val="00AF105C"/>
    <w:rsid w:val="00AF235D"/>
    <w:rsid w:val="00AF269E"/>
    <w:rsid w:val="00AF271C"/>
    <w:rsid w:val="00AF29E9"/>
    <w:rsid w:val="00AF2A8F"/>
    <w:rsid w:val="00AF436B"/>
    <w:rsid w:val="00AF5528"/>
    <w:rsid w:val="00B00DD8"/>
    <w:rsid w:val="00B024C9"/>
    <w:rsid w:val="00B02E3F"/>
    <w:rsid w:val="00B03FF3"/>
    <w:rsid w:val="00B03FFC"/>
    <w:rsid w:val="00B0415D"/>
    <w:rsid w:val="00B04763"/>
    <w:rsid w:val="00B052E7"/>
    <w:rsid w:val="00B0646A"/>
    <w:rsid w:val="00B0662E"/>
    <w:rsid w:val="00B06A84"/>
    <w:rsid w:val="00B07519"/>
    <w:rsid w:val="00B0752E"/>
    <w:rsid w:val="00B077B8"/>
    <w:rsid w:val="00B105BE"/>
    <w:rsid w:val="00B10CEE"/>
    <w:rsid w:val="00B1116C"/>
    <w:rsid w:val="00B1194D"/>
    <w:rsid w:val="00B11CAD"/>
    <w:rsid w:val="00B12562"/>
    <w:rsid w:val="00B12F10"/>
    <w:rsid w:val="00B14C2B"/>
    <w:rsid w:val="00B1554A"/>
    <w:rsid w:val="00B1583C"/>
    <w:rsid w:val="00B15B1D"/>
    <w:rsid w:val="00B16A49"/>
    <w:rsid w:val="00B20DDF"/>
    <w:rsid w:val="00B224FD"/>
    <w:rsid w:val="00B23366"/>
    <w:rsid w:val="00B23CBD"/>
    <w:rsid w:val="00B24380"/>
    <w:rsid w:val="00B24ED4"/>
    <w:rsid w:val="00B25866"/>
    <w:rsid w:val="00B2634C"/>
    <w:rsid w:val="00B2670C"/>
    <w:rsid w:val="00B26931"/>
    <w:rsid w:val="00B27540"/>
    <w:rsid w:val="00B275BE"/>
    <w:rsid w:val="00B2798D"/>
    <w:rsid w:val="00B27BBE"/>
    <w:rsid w:val="00B31C57"/>
    <w:rsid w:val="00B32A3C"/>
    <w:rsid w:val="00B34B7A"/>
    <w:rsid w:val="00B357D0"/>
    <w:rsid w:val="00B36C3C"/>
    <w:rsid w:val="00B4020A"/>
    <w:rsid w:val="00B4094A"/>
    <w:rsid w:val="00B41F1A"/>
    <w:rsid w:val="00B42118"/>
    <w:rsid w:val="00B452DB"/>
    <w:rsid w:val="00B45677"/>
    <w:rsid w:val="00B4573E"/>
    <w:rsid w:val="00B47650"/>
    <w:rsid w:val="00B47D78"/>
    <w:rsid w:val="00B47D8B"/>
    <w:rsid w:val="00B505D6"/>
    <w:rsid w:val="00B5069B"/>
    <w:rsid w:val="00B5136A"/>
    <w:rsid w:val="00B51604"/>
    <w:rsid w:val="00B51E50"/>
    <w:rsid w:val="00B52335"/>
    <w:rsid w:val="00B52983"/>
    <w:rsid w:val="00B52A7A"/>
    <w:rsid w:val="00B52E31"/>
    <w:rsid w:val="00B54AD7"/>
    <w:rsid w:val="00B54D7D"/>
    <w:rsid w:val="00B552FE"/>
    <w:rsid w:val="00B553B1"/>
    <w:rsid w:val="00B55414"/>
    <w:rsid w:val="00B5587B"/>
    <w:rsid w:val="00B55A0B"/>
    <w:rsid w:val="00B575F6"/>
    <w:rsid w:val="00B60F97"/>
    <w:rsid w:val="00B61576"/>
    <w:rsid w:val="00B61C70"/>
    <w:rsid w:val="00B634C6"/>
    <w:rsid w:val="00B635B0"/>
    <w:rsid w:val="00B63AF9"/>
    <w:rsid w:val="00B641CD"/>
    <w:rsid w:val="00B649B5"/>
    <w:rsid w:val="00B65354"/>
    <w:rsid w:val="00B65D93"/>
    <w:rsid w:val="00B660B7"/>
    <w:rsid w:val="00B661F7"/>
    <w:rsid w:val="00B66698"/>
    <w:rsid w:val="00B67E0D"/>
    <w:rsid w:val="00B70431"/>
    <w:rsid w:val="00B7048A"/>
    <w:rsid w:val="00B70A00"/>
    <w:rsid w:val="00B70C0E"/>
    <w:rsid w:val="00B71B95"/>
    <w:rsid w:val="00B71D65"/>
    <w:rsid w:val="00B721CF"/>
    <w:rsid w:val="00B73AA1"/>
    <w:rsid w:val="00B73D9F"/>
    <w:rsid w:val="00B74988"/>
    <w:rsid w:val="00B749D4"/>
    <w:rsid w:val="00B759FE"/>
    <w:rsid w:val="00B80015"/>
    <w:rsid w:val="00B802D8"/>
    <w:rsid w:val="00B80B4D"/>
    <w:rsid w:val="00B81959"/>
    <w:rsid w:val="00B8198B"/>
    <w:rsid w:val="00B8261A"/>
    <w:rsid w:val="00B83AF3"/>
    <w:rsid w:val="00B83EC3"/>
    <w:rsid w:val="00B84DEF"/>
    <w:rsid w:val="00B8508D"/>
    <w:rsid w:val="00B86E58"/>
    <w:rsid w:val="00B87936"/>
    <w:rsid w:val="00B92763"/>
    <w:rsid w:val="00B92E26"/>
    <w:rsid w:val="00B93245"/>
    <w:rsid w:val="00B93626"/>
    <w:rsid w:val="00B9595E"/>
    <w:rsid w:val="00B95E99"/>
    <w:rsid w:val="00B970DF"/>
    <w:rsid w:val="00B97C78"/>
    <w:rsid w:val="00B97FF4"/>
    <w:rsid w:val="00BA0C75"/>
    <w:rsid w:val="00BA0D84"/>
    <w:rsid w:val="00BA23B4"/>
    <w:rsid w:val="00BA2AA2"/>
    <w:rsid w:val="00BA3097"/>
    <w:rsid w:val="00BA78CE"/>
    <w:rsid w:val="00BA7B0C"/>
    <w:rsid w:val="00BB001E"/>
    <w:rsid w:val="00BB014D"/>
    <w:rsid w:val="00BB0E3F"/>
    <w:rsid w:val="00BB1356"/>
    <w:rsid w:val="00BB17CE"/>
    <w:rsid w:val="00BB1D65"/>
    <w:rsid w:val="00BB3515"/>
    <w:rsid w:val="00BB43C6"/>
    <w:rsid w:val="00BB7E60"/>
    <w:rsid w:val="00BC0B87"/>
    <w:rsid w:val="00BC0C89"/>
    <w:rsid w:val="00BC1DC0"/>
    <w:rsid w:val="00BC1F21"/>
    <w:rsid w:val="00BC2221"/>
    <w:rsid w:val="00BC3EFD"/>
    <w:rsid w:val="00BC40AD"/>
    <w:rsid w:val="00BC44C6"/>
    <w:rsid w:val="00BC4C01"/>
    <w:rsid w:val="00BC55FB"/>
    <w:rsid w:val="00BC61AD"/>
    <w:rsid w:val="00BC630D"/>
    <w:rsid w:val="00BC7048"/>
    <w:rsid w:val="00BC7B37"/>
    <w:rsid w:val="00BD0283"/>
    <w:rsid w:val="00BD5E15"/>
    <w:rsid w:val="00BD60A8"/>
    <w:rsid w:val="00BD7DC5"/>
    <w:rsid w:val="00BE1F4A"/>
    <w:rsid w:val="00BE35D9"/>
    <w:rsid w:val="00BE3C03"/>
    <w:rsid w:val="00BE4F4A"/>
    <w:rsid w:val="00BE5308"/>
    <w:rsid w:val="00BE5BB1"/>
    <w:rsid w:val="00BE5FF3"/>
    <w:rsid w:val="00BE620B"/>
    <w:rsid w:val="00BE72EF"/>
    <w:rsid w:val="00BE7711"/>
    <w:rsid w:val="00BE7C6E"/>
    <w:rsid w:val="00BF0332"/>
    <w:rsid w:val="00BF11AC"/>
    <w:rsid w:val="00BF1BBF"/>
    <w:rsid w:val="00BF2BB5"/>
    <w:rsid w:val="00BF471D"/>
    <w:rsid w:val="00BF5F5E"/>
    <w:rsid w:val="00BF7BA2"/>
    <w:rsid w:val="00C00A8A"/>
    <w:rsid w:val="00C01045"/>
    <w:rsid w:val="00C01083"/>
    <w:rsid w:val="00C0112E"/>
    <w:rsid w:val="00C0136D"/>
    <w:rsid w:val="00C018E8"/>
    <w:rsid w:val="00C01915"/>
    <w:rsid w:val="00C021C1"/>
    <w:rsid w:val="00C02738"/>
    <w:rsid w:val="00C035A2"/>
    <w:rsid w:val="00C03F2B"/>
    <w:rsid w:val="00C05BDE"/>
    <w:rsid w:val="00C06A77"/>
    <w:rsid w:val="00C07E85"/>
    <w:rsid w:val="00C10448"/>
    <w:rsid w:val="00C10EEA"/>
    <w:rsid w:val="00C11AC7"/>
    <w:rsid w:val="00C11BAE"/>
    <w:rsid w:val="00C13142"/>
    <w:rsid w:val="00C13A39"/>
    <w:rsid w:val="00C14AAC"/>
    <w:rsid w:val="00C15783"/>
    <w:rsid w:val="00C16C90"/>
    <w:rsid w:val="00C17C64"/>
    <w:rsid w:val="00C2114B"/>
    <w:rsid w:val="00C21BE6"/>
    <w:rsid w:val="00C22F6D"/>
    <w:rsid w:val="00C23E0F"/>
    <w:rsid w:val="00C2475C"/>
    <w:rsid w:val="00C24ABF"/>
    <w:rsid w:val="00C266EB"/>
    <w:rsid w:val="00C27496"/>
    <w:rsid w:val="00C278BC"/>
    <w:rsid w:val="00C27A3E"/>
    <w:rsid w:val="00C3061D"/>
    <w:rsid w:val="00C3076A"/>
    <w:rsid w:val="00C30F42"/>
    <w:rsid w:val="00C3175C"/>
    <w:rsid w:val="00C31B59"/>
    <w:rsid w:val="00C341E5"/>
    <w:rsid w:val="00C36750"/>
    <w:rsid w:val="00C36829"/>
    <w:rsid w:val="00C37718"/>
    <w:rsid w:val="00C37FF4"/>
    <w:rsid w:val="00C40B07"/>
    <w:rsid w:val="00C422BB"/>
    <w:rsid w:val="00C429CD"/>
    <w:rsid w:val="00C43C1E"/>
    <w:rsid w:val="00C50135"/>
    <w:rsid w:val="00C50482"/>
    <w:rsid w:val="00C50FB8"/>
    <w:rsid w:val="00C51DEC"/>
    <w:rsid w:val="00C528A8"/>
    <w:rsid w:val="00C52B3A"/>
    <w:rsid w:val="00C539C9"/>
    <w:rsid w:val="00C53FC4"/>
    <w:rsid w:val="00C544E8"/>
    <w:rsid w:val="00C54B13"/>
    <w:rsid w:val="00C54E27"/>
    <w:rsid w:val="00C56407"/>
    <w:rsid w:val="00C565B0"/>
    <w:rsid w:val="00C57555"/>
    <w:rsid w:val="00C57DDA"/>
    <w:rsid w:val="00C60F12"/>
    <w:rsid w:val="00C632D5"/>
    <w:rsid w:val="00C6362D"/>
    <w:rsid w:val="00C64031"/>
    <w:rsid w:val="00C656E3"/>
    <w:rsid w:val="00C6576C"/>
    <w:rsid w:val="00C66956"/>
    <w:rsid w:val="00C703AF"/>
    <w:rsid w:val="00C7065E"/>
    <w:rsid w:val="00C712B5"/>
    <w:rsid w:val="00C71525"/>
    <w:rsid w:val="00C7356A"/>
    <w:rsid w:val="00C73CD6"/>
    <w:rsid w:val="00C7419E"/>
    <w:rsid w:val="00C75467"/>
    <w:rsid w:val="00C7715F"/>
    <w:rsid w:val="00C80F0A"/>
    <w:rsid w:val="00C81DFC"/>
    <w:rsid w:val="00C82CEC"/>
    <w:rsid w:val="00C83E7B"/>
    <w:rsid w:val="00C840CC"/>
    <w:rsid w:val="00C8622B"/>
    <w:rsid w:val="00C862F8"/>
    <w:rsid w:val="00C8661C"/>
    <w:rsid w:val="00C87549"/>
    <w:rsid w:val="00C878C7"/>
    <w:rsid w:val="00C900B7"/>
    <w:rsid w:val="00C91B87"/>
    <w:rsid w:val="00C91EFE"/>
    <w:rsid w:val="00C921E6"/>
    <w:rsid w:val="00C93044"/>
    <w:rsid w:val="00C93148"/>
    <w:rsid w:val="00C931B9"/>
    <w:rsid w:val="00C9416A"/>
    <w:rsid w:val="00C94667"/>
    <w:rsid w:val="00C94BE9"/>
    <w:rsid w:val="00C94F19"/>
    <w:rsid w:val="00C95592"/>
    <w:rsid w:val="00C961A3"/>
    <w:rsid w:val="00C96A30"/>
    <w:rsid w:val="00C96FC4"/>
    <w:rsid w:val="00C976C5"/>
    <w:rsid w:val="00C978BA"/>
    <w:rsid w:val="00CA08D5"/>
    <w:rsid w:val="00CA19F0"/>
    <w:rsid w:val="00CA42B1"/>
    <w:rsid w:val="00CA4353"/>
    <w:rsid w:val="00CA4B4A"/>
    <w:rsid w:val="00CA4F46"/>
    <w:rsid w:val="00CA565D"/>
    <w:rsid w:val="00CA5D70"/>
    <w:rsid w:val="00CA7F82"/>
    <w:rsid w:val="00CB445C"/>
    <w:rsid w:val="00CB559C"/>
    <w:rsid w:val="00CB7601"/>
    <w:rsid w:val="00CB78AE"/>
    <w:rsid w:val="00CC18E4"/>
    <w:rsid w:val="00CC1C65"/>
    <w:rsid w:val="00CC1EB0"/>
    <w:rsid w:val="00CC2226"/>
    <w:rsid w:val="00CC2606"/>
    <w:rsid w:val="00CC2860"/>
    <w:rsid w:val="00CC4F06"/>
    <w:rsid w:val="00CC5A0D"/>
    <w:rsid w:val="00CC6578"/>
    <w:rsid w:val="00CC674E"/>
    <w:rsid w:val="00CC67E0"/>
    <w:rsid w:val="00CC79C9"/>
    <w:rsid w:val="00CD0C33"/>
    <w:rsid w:val="00CD1D24"/>
    <w:rsid w:val="00CD3B8C"/>
    <w:rsid w:val="00CD4A18"/>
    <w:rsid w:val="00CD4ADE"/>
    <w:rsid w:val="00CD50BE"/>
    <w:rsid w:val="00CD7366"/>
    <w:rsid w:val="00CD7526"/>
    <w:rsid w:val="00CD7E08"/>
    <w:rsid w:val="00CE0AE1"/>
    <w:rsid w:val="00CE31DC"/>
    <w:rsid w:val="00CE32B2"/>
    <w:rsid w:val="00CE3411"/>
    <w:rsid w:val="00CE3C66"/>
    <w:rsid w:val="00CE41E7"/>
    <w:rsid w:val="00CE4920"/>
    <w:rsid w:val="00CE52EC"/>
    <w:rsid w:val="00CE5991"/>
    <w:rsid w:val="00CE5D92"/>
    <w:rsid w:val="00CF05DF"/>
    <w:rsid w:val="00CF0FD6"/>
    <w:rsid w:val="00CF1161"/>
    <w:rsid w:val="00CF172C"/>
    <w:rsid w:val="00CF3CD0"/>
    <w:rsid w:val="00CF6054"/>
    <w:rsid w:val="00CF6647"/>
    <w:rsid w:val="00CF71E6"/>
    <w:rsid w:val="00CF7B8D"/>
    <w:rsid w:val="00D011A8"/>
    <w:rsid w:val="00D01DB1"/>
    <w:rsid w:val="00D03F01"/>
    <w:rsid w:val="00D04346"/>
    <w:rsid w:val="00D04BB1"/>
    <w:rsid w:val="00D05F48"/>
    <w:rsid w:val="00D07C0B"/>
    <w:rsid w:val="00D07F25"/>
    <w:rsid w:val="00D109BB"/>
    <w:rsid w:val="00D14C3B"/>
    <w:rsid w:val="00D14FDE"/>
    <w:rsid w:val="00D151EE"/>
    <w:rsid w:val="00D16C8B"/>
    <w:rsid w:val="00D16DDA"/>
    <w:rsid w:val="00D16ECC"/>
    <w:rsid w:val="00D1735C"/>
    <w:rsid w:val="00D179F5"/>
    <w:rsid w:val="00D200ED"/>
    <w:rsid w:val="00D2043A"/>
    <w:rsid w:val="00D20AEC"/>
    <w:rsid w:val="00D25967"/>
    <w:rsid w:val="00D26885"/>
    <w:rsid w:val="00D26A97"/>
    <w:rsid w:val="00D26F90"/>
    <w:rsid w:val="00D30710"/>
    <w:rsid w:val="00D30C76"/>
    <w:rsid w:val="00D314BC"/>
    <w:rsid w:val="00D32F21"/>
    <w:rsid w:val="00D35133"/>
    <w:rsid w:val="00D3531D"/>
    <w:rsid w:val="00D35F62"/>
    <w:rsid w:val="00D361C1"/>
    <w:rsid w:val="00D3674C"/>
    <w:rsid w:val="00D40028"/>
    <w:rsid w:val="00D41377"/>
    <w:rsid w:val="00D42F0E"/>
    <w:rsid w:val="00D4584B"/>
    <w:rsid w:val="00D45A62"/>
    <w:rsid w:val="00D45C3D"/>
    <w:rsid w:val="00D46ED7"/>
    <w:rsid w:val="00D47D80"/>
    <w:rsid w:val="00D50AF6"/>
    <w:rsid w:val="00D50DA1"/>
    <w:rsid w:val="00D512A4"/>
    <w:rsid w:val="00D51C8F"/>
    <w:rsid w:val="00D521F2"/>
    <w:rsid w:val="00D5283C"/>
    <w:rsid w:val="00D52C70"/>
    <w:rsid w:val="00D555AD"/>
    <w:rsid w:val="00D55B2A"/>
    <w:rsid w:val="00D56F95"/>
    <w:rsid w:val="00D57528"/>
    <w:rsid w:val="00D57B2F"/>
    <w:rsid w:val="00D60125"/>
    <w:rsid w:val="00D604C6"/>
    <w:rsid w:val="00D609BF"/>
    <w:rsid w:val="00D618CF"/>
    <w:rsid w:val="00D61D40"/>
    <w:rsid w:val="00D62592"/>
    <w:rsid w:val="00D62C8C"/>
    <w:rsid w:val="00D62D1D"/>
    <w:rsid w:val="00D639AD"/>
    <w:rsid w:val="00D64832"/>
    <w:rsid w:val="00D6517E"/>
    <w:rsid w:val="00D66389"/>
    <w:rsid w:val="00D66812"/>
    <w:rsid w:val="00D66B25"/>
    <w:rsid w:val="00D679A1"/>
    <w:rsid w:val="00D70DB8"/>
    <w:rsid w:val="00D70EC3"/>
    <w:rsid w:val="00D71B20"/>
    <w:rsid w:val="00D7211E"/>
    <w:rsid w:val="00D728CE"/>
    <w:rsid w:val="00D7316F"/>
    <w:rsid w:val="00D73626"/>
    <w:rsid w:val="00D7428B"/>
    <w:rsid w:val="00D74E54"/>
    <w:rsid w:val="00D75574"/>
    <w:rsid w:val="00D764B3"/>
    <w:rsid w:val="00D76736"/>
    <w:rsid w:val="00D8009F"/>
    <w:rsid w:val="00D80949"/>
    <w:rsid w:val="00D80B9C"/>
    <w:rsid w:val="00D81123"/>
    <w:rsid w:val="00D81A83"/>
    <w:rsid w:val="00D82511"/>
    <w:rsid w:val="00D83325"/>
    <w:rsid w:val="00D8337D"/>
    <w:rsid w:val="00D83409"/>
    <w:rsid w:val="00D83CDE"/>
    <w:rsid w:val="00D84C15"/>
    <w:rsid w:val="00D84D33"/>
    <w:rsid w:val="00D853F3"/>
    <w:rsid w:val="00D85E8A"/>
    <w:rsid w:val="00D86054"/>
    <w:rsid w:val="00D86245"/>
    <w:rsid w:val="00D905BA"/>
    <w:rsid w:val="00D90D30"/>
    <w:rsid w:val="00D90FEA"/>
    <w:rsid w:val="00D91124"/>
    <w:rsid w:val="00D9137C"/>
    <w:rsid w:val="00D91F83"/>
    <w:rsid w:val="00D924A7"/>
    <w:rsid w:val="00D927D4"/>
    <w:rsid w:val="00D93BBE"/>
    <w:rsid w:val="00D943AD"/>
    <w:rsid w:val="00D94969"/>
    <w:rsid w:val="00D94FFD"/>
    <w:rsid w:val="00D9524A"/>
    <w:rsid w:val="00D95370"/>
    <w:rsid w:val="00D96087"/>
    <w:rsid w:val="00D97F25"/>
    <w:rsid w:val="00D97F52"/>
    <w:rsid w:val="00DA0C4F"/>
    <w:rsid w:val="00DA1205"/>
    <w:rsid w:val="00DA3E0E"/>
    <w:rsid w:val="00DA4D19"/>
    <w:rsid w:val="00DA7699"/>
    <w:rsid w:val="00DB0592"/>
    <w:rsid w:val="00DB10B5"/>
    <w:rsid w:val="00DB1C15"/>
    <w:rsid w:val="00DB3240"/>
    <w:rsid w:val="00DB471C"/>
    <w:rsid w:val="00DB4E50"/>
    <w:rsid w:val="00DB652A"/>
    <w:rsid w:val="00DB669B"/>
    <w:rsid w:val="00DB703F"/>
    <w:rsid w:val="00DC006D"/>
    <w:rsid w:val="00DC07A3"/>
    <w:rsid w:val="00DC0A97"/>
    <w:rsid w:val="00DC0C05"/>
    <w:rsid w:val="00DC0C8A"/>
    <w:rsid w:val="00DC16A0"/>
    <w:rsid w:val="00DC1E9C"/>
    <w:rsid w:val="00DC36C6"/>
    <w:rsid w:val="00DC42B8"/>
    <w:rsid w:val="00DC701A"/>
    <w:rsid w:val="00DC742F"/>
    <w:rsid w:val="00DC762B"/>
    <w:rsid w:val="00DD0669"/>
    <w:rsid w:val="00DD0ADB"/>
    <w:rsid w:val="00DD0E46"/>
    <w:rsid w:val="00DD1E82"/>
    <w:rsid w:val="00DD3AD3"/>
    <w:rsid w:val="00DD5FF9"/>
    <w:rsid w:val="00DD7D18"/>
    <w:rsid w:val="00DE0303"/>
    <w:rsid w:val="00DE0CD7"/>
    <w:rsid w:val="00DE1389"/>
    <w:rsid w:val="00DE1518"/>
    <w:rsid w:val="00DE1AE8"/>
    <w:rsid w:val="00DE2243"/>
    <w:rsid w:val="00DE2CB5"/>
    <w:rsid w:val="00DE2E93"/>
    <w:rsid w:val="00DE3056"/>
    <w:rsid w:val="00DE3691"/>
    <w:rsid w:val="00DE385B"/>
    <w:rsid w:val="00DE38AD"/>
    <w:rsid w:val="00DE4498"/>
    <w:rsid w:val="00DE4A7E"/>
    <w:rsid w:val="00DE5043"/>
    <w:rsid w:val="00DE5589"/>
    <w:rsid w:val="00DE5620"/>
    <w:rsid w:val="00DE787F"/>
    <w:rsid w:val="00DF01D4"/>
    <w:rsid w:val="00DF0A95"/>
    <w:rsid w:val="00DF12FD"/>
    <w:rsid w:val="00DF48F6"/>
    <w:rsid w:val="00DF5240"/>
    <w:rsid w:val="00DF567F"/>
    <w:rsid w:val="00DF620E"/>
    <w:rsid w:val="00DF7079"/>
    <w:rsid w:val="00E001A2"/>
    <w:rsid w:val="00E0035D"/>
    <w:rsid w:val="00E014F1"/>
    <w:rsid w:val="00E01C87"/>
    <w:rsid w:val="00E02150"/>
    <w:rsid w:val="00E023AB"/>
    <w:rsid w:val="00E028FD"/>
    <w:rsid w:val="00E02E6E"/>
    <w:rsid w:val="00E02F0E"/>
    <w:rsid w:val="00E02F8F"/>
    <w:rsid w:val="00E05000"/>
    <w:rsid w:val="00E0608C"/>
    <w:rsid w:val="00E069EF"/>
    <w:rsid w:val="00E06DB8"/>
    <w:rsid w:val="00E07AF7"/>
    <w:rsid w:val="00E07E38"/>
    <w:rsid w:val="00E103FA"/>
    <w:rsid w:val="00E10597"/>
    <w:rsid w:val="00E11597"/>
    <w:rsid w:val="00E11925"/>
    <w:rsid w:val="00E13082"/>
    <w:rsid w:val="00E131F8"/>
    <w:rsid w:val="00E13AA5"/>
    <w:rsid w:val="00E13D74"/>
    <w:rsid w:val="00E142BE"/>
    <w:rsid w:val="00E143AC"/>
    <w:rsid w:val="00E149DD"/>
    <w:rsid w:val="00E14F45"/>
    <w:rsid w:val="00E156B3"/>
    <w:rsid w:val="00E15AFE"/>
    <w:rsid w:val="00E16D3F"/>
    <w:rsid w:val="00E16F9A"/>
    <w:rsid w:val="00E20703"/>
    <w:rsid w:val="00E20DA9"/>
    <w:rsid w:val="00E20E49"/>
    <w:rsid w:val="00E215E3"/>
    <w:rsid w:val="00E21951"/>
    <w:rsid w:val="00E235E9"/>
    <w:rsid w:val="00E2396A"/>
    <w:rsid w:val="00E24012"/>
    <w:rsid w:val="00E249F6"/>
    <w:rsid w:val="00E25B7B"/>
    <w:rsid w:val="00E2600E"/>
    <w:rsid w:val="00E2628A"/>
    <w:rsid w:val="00E26753"/>
    <w:rsid w:val="00E26E3A"/>
    <w:rsid w:val="00E2716E"/>
    <w:rsid w:val="00E30756"/>
    <w:rsid w:val="00E30984"/>
    <w:rsid w:val="00E33351"/>
    <w:rsid w:val="00E33880"/>
    <w:rsid w:val="00E33DF1"/>
    <w:rsid w:val="00E37ACB"/>
    <w:rsid w:val="00E37D7B"/>
    <w:rsid w:val="00E41214"/>
    <w:rsid w:val="00E41347"/>
    <w:rsid w:val="00E41CC9"/>
    <w:rsid w:val="00E41E47"/>
    <w:rsid w:val="00E43061"/>
    <w:rsid w:val="00E4334A"/>
    <w:rsid w:val="00E457DF"/>
    <w:rsid w:val="00E478B3"/>
    <w:rsid w:val="00E5077E"/>
    <w:rsid w:val="00E5310C"/>
    <w:rsid w:val="00E53B4E"/>
    <w:rsid w:val="00E53D95"/>
    <w:rsid w:val="00E541E2"/>
    <w:rsid w:val="00E5557C"/>
    <w:rsid w:val="00E55592"/>
    <w:rsid w:val="00E56EE5"/>
    <w:rsid w:val="00E56F5C"/>
    <w:rsid w:val="00E5701D"/>
    <w:rsid w:val="00E57B50"/>
    <w:rsid w:val="00E57BE4"/>
    <w:rsid w:val="00E609B6"/>
    <w:rsid w:val="00E65011"/>
    <w:rsid w:val="00E70FE8"/>
    <w:rsid w:val="00E73AB1"/>
    <w:rsid w:val="00E73AE0"/>
    <w:rsid w:val="00E73AE3"/>
    <w:rsid w:val="00E73B6D"/>
    <w:rsid w:val="00E73EA3"/>
    <w:rsid w:val="00E7673F"/>
    <w:rsid w:val="00E76819"/>
    <w:rsid w:val="00E81581"/>
    <w:rsid w:val="00E827CC"/>
    <w:rsid w:val="00E835B3"/>
    <w:rsid w:val="00E857AC"/>
    <w:rsid w:val="00E86B97"/>
    <w:rsid w:val="00E86F0A"/>
    <w:rsid w:val="00E87835"/>
    <w:rsid w:val="00E9217A"/>
    <w:rsid w:val="00E932C0"/>
    <w:rsid w:val="00E93A01"/>
    <w:rsid w:val="00E93C02"/>
    <w:rsid w:val="00E956A2"/>
    <w:rsid w:val="00E95CA9"/>
    <w:rsid w:val="00E967E1"/>
    <w:rsid w:val="00E9680B"/>
    <w:rsid w:val="00E9788A"/>
    <w:rsid w:val="00EA0777"/>
    <w:rsid w:val="00EA129C"/>
    <w:rsid w:val="00EA1623"/>
    <w:rsid w:val="00EA1966"/>
    <w:rsid w:val="00EA1D89"/>
    <w:rsid w:val="00EA1DFF"/>
    <w:rsid w:val="00EA2511"/>
    <w:rsid w:val="00EA28C0"/>
    <w:rsid w:val="00EA329F"/>
    <w:rsid w:val="00EA393E"/>
    <w:rsid w:val="00EA3987"/>
    <w:rsid w:val="00EA4186"/>
    <w:rsid w:val="00EA448A"/>
    <w:rsid w:val="00EA489C"/>
    <w:rsid w:val="00EA4A3B"/>
    <w:rsid w:val="00EA733A"/>
    <w:rsid w:val="00EA73F4"/>
    <w:rsid w:val="00EA7B2B"/>
    <w:rsid w:val="00EB06D2"/>
    <w:rsid w:val="00EB099C"/>
    <w:rsid w:val="00EB0B6E"/>
    <w:rsid w:val="00EB2AE7"/>
    <w:rsid w:val="00EB2CD0"/>
    <w:rsid w:val="00EB313F"/>
    <w:rsid w:val="00EB4254"/>
    <w:rsid w:val="00EB4CB9"/>
    <w:rsid w:val="00EB6773"/>
    <w:rsid w:val="00EB740B"/>
    <w:rsid w:val="00EC0184"/>
    <w:rsid w:val="00EC0A99"/>
    <w:rsid w:val="00EC0F51"/>
    <w:rsid w:val="00EC138F"/>
    <w:rsid w:val="00EC217B"/>
    <w:rsid w:val="00EC226F"/>
    <w:rsid w:val="00EC2BAF"/>
    <w:rsid w:val="00EC3079"/>
    <w:rsid w:val="00EC604D"/>
    <w:rsid w:val="00EC70B0"/>
    <w:rsid w:val="00EC74A8"/>
    <w:rsid w:val="00EC7848"/>
    <w:rsid w:val="00ED1ABF"/>
    <w:rsid w:val="00ED2A33"/>
    <w:rsid w:val="00ED32B4"/>
    <w:rsid w:val="00ED4B35"/>
    <w:rsid w:val="00ED4E3F"/>
    <w:rsid w:val="00ED6D88"/>
    <w:rsid w:val="00ED6D94"/>
    <w:rsid w:val="00EE090A"/>
    <w:rsid w:val="00EE1064"/>
    <w:rsid w:val="00EE1329"/>
    <w:rsid w:val="00EE170C"/>
    <w:rsid w:val="00EE1B06"/>
    <w:rsid w:val="00EE27AA"/>
    <w:rsid w:val="00EE416D"/>
    <w:rsid w:val="00EE649C"/>
    <w:rsid w:val="00EE6F4A"/>
    <w:rsid w:val="00EE778C"/>
    <w:rsid w:val="00EE7BE5"/>
    <w:rsid w:val="00EF0E98"/>
    <w:rsid w:val="00EF1167"/>
    <w:rsid w:val="00EF1640"/>
    <w:rsid w:val="00EF190D"/>
    <w:rsid w:val="00EF2690"/>
    <w:rsid w:val="00EF3922"/>
    <w:rsid w:val="00EF3AAE"/>
    <w:rsid w:val="00EF61D1"/>
    <w:rsid w:val="00EF6959"/>
    <w:rsid w:val="00EF799A"/>
    <w:rsid w:val="00F01274"/>
    <w:rsid w:val="00F02741"/>
    <w:rsid w:val="00F02819"/>
    <w:rsid w:val="00F031EF"/>
    <w:rsid w:val="00F06710"/>
    <w:rsid w:val="00F072A1"/>
    <w:rsid w:val="00F0734F"/>
    <w:rsid w:val="00F075CF"/>
    <w:rsid w:val="00F07AE4"/>
    <w:rsid w:val="00F07C54"/>
    <w:rsid w:val="00F07F19"/>
    <w:rsid w:val="00F109DB"/>
    <w:rsid w:val="00F10AFD"/>
    <w:rsid w:val="00F10B9A"/>
    <w:rsid w:val="00F10C08"/>
    <w:rsid w:val="00F116FB"/>
    <w:rsid w:val="00F11CBD"/>
    <w:rsid w:val="00F11E11"/>
    <w:rsid w:val="00F11F7C"/>
    <w:rsid w:val="00F14F72"/>
    <w:rsid w:val="00F151CE"/>
    <w:rsid w:val="00F16B59"/>
    <w:rsid w:val="00F17A2B"/>
    <w:rsid w:val="00F17C60"/>
    <w:rsid w:val="00F20271"/>
    <w:rsid w:val="00F2042A"/>
    <w:rsid w:val="00F20509"/>
    <w:rsid w:val="00F21C90"/>
    <w:rsid w:val="00F21D98"/>
    <w:rsid w:val="00F22ECD"/>
    <w:rsid w:val="00F240A7"/>
    <w:rsid w:val="00F26048"/>
    <w:rsid w:val="00F26A73"/>
    <w:rsid w:val="00F26DAA"/>
    <w:rsid w:val="00F34855"/>
    <w:rsid w:val="00F3526D"/>
    <w:rsid w:val="00F365A2"/>
    <w:rsid w:val="00F36A0E"/>
    <w:rsid w:val="00F36BA4"/>
    <w:rsid w:val="00F37EB8"/>
    <w:rsid w:val="00F40276"/>
    <w:rsid w:val="00F4100E"/>
    <w:rsid w:val="00F42012"/>
    <w:rsid w:val="00F426BA"/>
    <w:rsid w:val="00F43A62"/>
    <w:rsid w:val="00F44A82"/>
    <w:rsid w:val="00F452D1"/>
    <w:rsid w:val="00F45AC9"/>
    <w:rsid w:val="00F45BC5"/>
    <w:rsid w:val="00F45EDB"/>
    <w:rsid w:val="00F462F2"/>
    <w:rsid w:val="00F46452"/>
    <w:rsid w:val="00F466CC"/>
    <w:rsid w:val="00F4670C"/>
    <w:rsid w:val="00F47037"/>
    <w:rsid w:val="00F47A81"/>
    <w:rsid w:val="00F50543"/>
    <w:rsid w:val="00F50687"/>
    <w:rsid w:val="00F5221D"/>
    <w:rsid w:val="00F54C40"/>
    <w:rsid w:val="00F5636D"/>
    <w:rsid w:val="00F568DE"/>
    <w:rsid w:val="00F5759F"/>
    <w:rsid w:val="00F617F7"/>
    <w:rsid w:val="00F619AE"/>
    <w:rsid w:val="00F62062"/>
    <w:rsid w:val="00F63F1D"/>
    <w:rsid w:val="00F64E5B"/>
    <w:rsid w:val="00F65820"/>
    <w:rsid w:val="00F6691E"/>
    <w:rsid w:val="00F70163"/>
    <w:rsid w:val="00F70378"/>
    <w:rsid w:val="00F7056A"/>
    <w:rsid w:val="00F70BBA"/>
    <w:rsid w:val="00F729EA"/>
    <w:rsid w:val="00F72E53"/>
    <w:rsid w:val="00F73A6B"/>
    <w:rsid w:val="00F73BC9"/>
    <w:rsid w:val="00F74698"/>
    <w:rsid w:val="00F747A0"/>
    <w:rsid w:val="00F747AA"/>
    <w:rsid w:val="00F751BC"/>
    <w:rsid w:val="00F76689"/>
    <w:rsid w:val="00F776AE"/>
    <w:rsid w:val="00F77DDB"/>
    <w:rsid w:val="00F819FE"/>
    <w:rsid w:val="00F81CC2"/>
    <w:rsid w:val="00F867B8"/>
    <w:rsid w:val="00F8697E"/>
    <w:rsid w:val="00F86CBA"/>
    <w:rsid w:val="00F909E2"/>
    <w:rsid w:val="00F91756"/>
    <w:rsid w:val="00F921E9"/>
    <w:rsid w:val="00F923EA"/>
    <w:rsid w:val="00F93971"/>
    <w:rsid w:val="00F93E64"/>
    <w:rsid w:val="00F94B93"/>
    <w:rsid w:val="00F94E13"/>
    <w:rsid w:val="00F95C1A"/>
    <w:rsid w:val="00F95DA0"/>
    <w:rsid w:val="00F9668F"/>
    <w:rsid w:val="00F9674F"/>
    <w:rsid w:val="00F96B46"/>
    <w:rsid w:val="00F96F0C"/>
    <w:rsid w:val="00F976C9"/>
    <w:rsid w:val="00F97EB9"/>
    <w:rsid w:val="00FA14CA"/>
    <w:rsid w:val="00FA21DE"/>
    <w:rsid w:val="00FA3876"/>
    <w:rsid w:val="00FA39CD"/>
    <w:rsid w:val="00FA3ED2"/>
    <w:rsid w:val="00FA5BA1"/>
    <w:rsid w:val="00FA77F4"/>
    <w:rsid w:val="00FA7E5A"/>
    <w:rsid w:val="00FB00AE"/>
    <w:rsid w:val="00FB20F1"/>
    <w:rsid w:val="00FB2820"/>
    <w:rsid w:val="00FB32E9"/>
    <w:rsid w:val="00FB3A29"/>
    <w:rsid w:val="00FB4290"/>
    <w:rsid w:val="00FB529F"/>
    <w:rsid w:val="00FB6F9E"/>
    <w:rsid w:val="00FC1728"/>
    <w:rsid w:val="00FC1A87"/>
    <w:rsid w:val="00FC2070"/>
    <w:rsid w:val="00FC2310"/>
    <w:rsid w:val="00FC23C4"/>
    <w:rsid w:val="00FC3737"/>
    <w:rsid w:val="00FC3D48"/>
    <w:rsid w:val="00FC3E61"/>
    <w:rsid w:val="00FC5081"/>
    <w:rsid w:val="00FC5B41"/>
    <w:rsid w:val="00FC6CE1"/>
    <w:rsid w:val="00FD0FC2"/>
    <w:rsid w:val="00FD106C"/>
    <w:rsid w:val="00FD1DF1"/>
    <w:rsid w:val="00FD46E3"/>
    <w:rsid w:val="00FD5622"/>
    <w:rsid w:val="00FD5E89"/>
    <w:rsid w:val="00FD6B66"/>
    <w:rsid w:val="00FD7774"/>
    <w:rsid w:val="00FE0E89"/>
    <w:rsid w:val="00FE18F6"/>
    <w:rsid w:val="00FE392A"/>
    <w:rsid w:val="00FE3ABA"/>
    <w:rsid w:val="00FE4152"/>
    <w:rsid w:val="00FE4C0D"/>
    <w:rsid w:val="00FE4E7D"/>
    <w:rsid w:val="00FE5CD1"/>
    <w:rsid w:val="00FE5F11"/>
    <w:rsid w:val="00FE6B9D"/>
    <w:rsid w:val="00FE7D4C"/>
    <w:rsid w:val="00FF1D0C"/>
    <w:rsid w:val="00FF4131"/>
    <w:rsid w:val="00FF4A65"/>
    <w:rsid w:val="00FF5497"/>
    <w:rsid w:val="00FF5580"/>
    <w:rsid w:val="00FF5FAF"/>
    <w:rsid w:val="00FF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,"/>
  <w:listSeparator w:val=";"/>
  <w14:docId w14:val="4694F526"/>
  <w15:docId w15:val="{0633E2D5-F20B-438B-859D-6DCB5250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966"/>
  </w:style>
  <w:style w:type="paragraph" w:styleId="Nagwek1">
    <w:name w:val="heading 1"/>
    <w:basedOn w:val="Normalny"/>
    <w:next w:val="Normalny"/>
    <w:link w:val="Nagwek1Znak"/>
    <w:qFormat/>
    <w:rsid w:val="00535517"/>
    <w:pPr>
      <w:keepNext/>
      <w:tabs>
        <w:tab w:val="num" w:pos="36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NewRomanPSMT"/>
      <w:b/>
      <w:bCs/>
      <w:i/>
      <w:iCs/>
      <w:sz w:val="28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35517"/>
    <w:pPr>
      <w:keepNext/>
      <w:tabs>
        <w:tab w:val="num" w:pos="720"/>
      </w:tabs>
      <w:suppressAutoHyphens/>
      <w:spacing w:after="0" w:line="240" w:lineRule="auto"/>
      <w:ind w:left="720" w:hanging="360"/>
      <w:jc w:val="both"/>
      <w:outlineLvl w:val="1"/>
    </w:pPr>
    <w:rPr>
      <w:rFonts w:ascii="Garamond" w:eastAsia="Times New Roman" w:hAnsi="Garamond" w:cs="Garamond"/>
      <w:b/>
      <w:bCs/>
      <w:i/>
      <w:iCs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35517"/>
    <w:pPr>
      <w:keepNext/>
      <w:tabs>
        <w:tab w:val="num" w:pos="1080"/>
      </w:tabs>
      <w:suppressAutoHyphens/>
      <w:spacing w:after="0" w:line="240" w:lineRule="auto"/>
      <w:ind w:left="1080" w:hanging="360"/>
      <w:jc w:val="both"/>
      <w:outlineLvl w:val="2"/>
    </w:pPr>
    <w:rPr>
      <w:rFonts w:ascii="Garamond" w:eastAsia="Times New Roman" w:hAnsi="Garamond" w:cs="Garamond"/>
      <w:b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35517"/>
    <w:pPr>
      <w:keepNext/>
      <w:tabs>
        <w:tab w:val="left" w:pos="720"/>
        <w:tab w:val="num" w:pos="1440"/>
      </w:tabs>
      <w:suppressAutoHyphens/>
      <w:spacing w:after="0" w:line="240" w:lineRule="auto"/>
      <w:ind w:left="1440" w:hanging="360"/>
      <w:jc w:val="both"/>
      <w:outlineLvl w:val="3"/>
    </w:pPr>
    <w:rPr>
      <w:rFonts w:ascii="Garamond" w:eastAsia="Times New Roman" w:hAnsi="Garamond" w:cs="Garamond"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35517"/>
    <w:pPr>
      <w:keepNext/>
      <w:tabs>
        <w:tab w:val="num" w:pos="1800"/>
      </w:tabs>
      <w:suppressAutoHyphens/>
      <w:spacing w:after="0" w:line="240" w:lineRule="auto"/>
      <w:ind w:left="4956" w:hanging="360"/>
      <w:outlineLvl w:val="4"/>
    </w:pPr>
    <w:rPr>
      <w:rFonts w:ascii="Times New Roman" w:eastAsia="Times New Roman" w:hAnsi="Times New Roman" w:cs="TimesNewRomanPSMT"/>
      <w:b/>
      <w:sz w:val="32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535517"/>
    <w:pPr>
      <w:keepNext/>
      <w:tabs>
        <w:tab w:val="left" w:pos="-540"/>
        <w:tab w:val="num" w:pos="2160"/>
        <w:tab w:val="left" w:pos="4140"/>
        <w:tab w:val="left" w:pos="4253"/>
      </w:tabs>
      <w:suppressAutoHyphens/>
      <w:spacing w:after="0" w:line="240" w:lineRule="auto"/>
      <w:ind w:left="-540" w:hanging="360"/>
      <w:outlineLvl w:val="5"/>
    </w:pPr>
    <w:rPr>
      <w:rFonts w:ascii="Times New Roman" w:eastAsia="Times New Roman" w:hAnsi="Times New Roman" w:cs="TimesNewRomanPSMT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535517"/>
    <w:pPr>
      <w:keepNext/>
      <w:tabs>
        <w:tab w:val="left" w:pos="-540"/>
        <w:tab w:val="num" w:pos="2520"/>
        <w:tab w:val="left" w:pos="3780"/>
      </w:tabs>
      <w:suppressAutoHyphens/>
      <w:spacing w:after="0" w:line="360" w:lineRule="auto"/>
      <w:ind w:left="-540" w:hanging="360"/>
      <w:outlineLvl w:val="6"/>
    </w:pPr>
    <w:rPr>
      <w:rFonts w:ascii="Times New Roman" w:eastAsia="Times New Roman" w:hAnsi="Times New Roman" w:cs="TimesNewRomanPSMT"/>
      <w:b/>
      <w:bCs/>
      <w:sz w:val="26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535517"/>
    <w:pPr>
      <w:keepNext/>
      <w:tabs>
        <w:tab w:val="left" w:pos="0"/>
        <w:tab w:val="num" w:pos="2880"/>
      </w:tabs>
      <w:suppressAutoHyphens/>
      <w:spacing w:after="0" w:line="360" w:lineRule="auto"/>
      <w:ind w:left="2880" w:hanging="360"/>
      <w:jc w:val="both"/>
      <w:outlineLvl w:val="7"/>
    </w:pPr>
    <w:rPr>
      <w:rFonts w:ascii="Times New Roman" w:eastAsia="Times New Roman" w:hAnsi="Times New Roman" w:cs="TimesNewRomanPSMT"/>
      <w:b/>
      <w:sz w:val="26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35517"/>
    <w:pPr>
      <w:keepNext/>
      <w:tabs>
        <w:tab w:val="num" w:pos="3240"/>
        <w:tab w:val="left" w:pos="3960"/>
      </w:tabs>
      <w:suppressAutoHyphens/>
      <w:spacing w:after="0" w:line="360" w:lineRule="auto"/>
      <w:ind w:left="3240" w:hanging="360"/>
      <w:outlineLvl w:val="8"/>
    </w:pPr>
    <w:rPr>
      <w:rFonts w:ascii="Times New Roman" w:eastAsia="Times New Roman" w:hAnsi="Times New Roman" w:cs="TimesNewRomanPSMT"/>
      <w:b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8363D1"/>
    <w:rPr>
      <w:color w:val="0066CC"/>
      <w:u w:val="single"/>
    </w:rPr>
  </w:style>
  <w:style w:type="character" w:customStyle="1" w:styleId="apple-converted-space">
    <w:name w:val="apple-converted-space"/>
    <w:basedOn w:val="Domylnaczcionkaakapitu"/>
    <w:rsid w:val="008363D1"/>
  </w:style>
  <w:style w:type="table" w:styleId="Tabela-Siatka">
    <w:name w:val="Table Grid"/>
    <w:basedOn w:val="Standardowy"/>
    <w:uiPriority w:val="39"/>
    <w:rsid w:val="0083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">
    <w:name w:val="WW8Num4"/>
    <w:basedOn w:val="Bezlisty"/>
    <w:rsid w:val="00E37ACB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535517"/>
    <w:rPr>
      <w:rFonts w:ascii="Times New Roman" w:eastAsia="Times New Roman" w:hAnsi="Times New Roman" w:cs="TimesNewRomanPSMT"/>
      <w:b/>
      <w:bCs/>
      <w:i/>
      <w:iCs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535517"/>
    <w:rPr>
      <w:rFonts w:ascii="Garamond" w:eastAsia="Times New Roman" w:hAnsi="Garamond" w:cs="Garamond"/>
      <w:b/>
      <w:bCs/>
      <w:i/>
      <w:iCs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35517"/>
    <w:rPr>
      <w:rFonts w:ascii="Garamond" w:eastAsia="Times New Roman" w:hAnsi="Garamond" w:cs="Garamond"/>
      <w:b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535517"/>
    <w:rPr>
      <w:rFonts w:ascii="Garamond" w:eastAsia="Times New Roman" w:hAnsi="Garamond" w:cs="Garamond"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535517"/>
    <w:rPr>
      <w:rFonts w:ascii="Times New Roman" w:eastAsia="Times New Roman" w:hAnsi="Times New Roman" w:cs="TimesNewRomanPSMT"/>
      <w:b/>
      <w:sz w:val="32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535517"/>
    <w:rPr>
      <w:rFonts w:ascii="Times New Roman" w:eastAsia="Times New Roman" w:hAnsi="Times New Roman" w:cs="TimesNewRomanPSMT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535517"/>
    <w:rPr>
      <w:rFonts w:ascii="Times New Roman" w:eastAsia="Times New Roman" w:hAnsi="Times New Roman" w:cs="TimesNewRomanPSMT"/>
      <w:b/>
      <w:bCs/>
      <w:sz w:val="26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535517"/>
    <w:rPr>
      <w:rFonts w:ascii="Times New Roman" w:eastAsia="Times New Roman" w:hAnsi="Times New Roman" w:cs="TimesNewRomanPSMT"/>
      <w:b/>
      <w:sz w:val="26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35517"/>
    <w:rPr>
      <w:rFonts w:ascii="Times New Roman" w:eastAsia="Times New Roman" w:hAnsi="Times New Roman" w:cs="TimesNewRomanPSMT"/>
      <w:b/>
      <w:sz w:val="32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53551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5517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53551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35517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70">
    <w:name w:val="Nagłówek #7_"/>
    <w:basedOn w:val="Domylnaczcionkaakapitu"/>
    <w:link w:val="Nagwek71"/>
    <w:rsid w:val="0053551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535517"/>
    <w:pPr>
      <w:widowControl w:val="0"/>
      <w:shd w:val="clear" w:color="auto" w:fill="FFFFFF"/>
      <w:spacing w:after="240" w:line="0" w:lineRule="atLeast"/>
      <w:ind w:hanging="360"/>
      <w:jc w:val="center"/>
      <w:outlineLvl w:val="6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kt">
    <w:name w:val="pkt"/>
    <w:basedOn w:val="Normalny"/>
    <w:rsid w:val="005355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locked/>
    <w:rsid w:val="0053551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5517"/>
    <w:pPr>
      <w:widowControl w:val="0"/>
      <w:shd w:val="clear" w:color="auto" w:fill="FFFFFF"/>
      <w:spacing w:after="420" w:line="240" w:lineRule="atLeast"/>
      <w:ind w:hanging="440"/>
      <w:jc w:val="center"/>
    </w:pPr>
  </w:style>
  <w:style w:type="paragraph" w:styleId="Tekstpodstawowy">
    <w:name w:val="Body Text"/>
    <w:basedOn w:val="Normalny"/>
    <w:link w:val="TekstpodstawowyZnak"/>
    <w:rsid w:val="0045512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5512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A96C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96C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54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544D"/>
  </w:style>
  <w:style w:type="character" w:customStyle="1" w:styleId="Teksttreci2Candara10pt">
    <w:name w:val="Tekst treści (2) + Candara;10 pt"/>
    <w:basedOn w:val="Teksttreci2"/>
    <w:rsid w:val="000E461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0E46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5C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5C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5CFF"/>
    <w:rPr>
      <w:vertAlign w:val="superscript"/>
    </w:rPr>
  </w:style>
  <w:style w:type="paragraph" w:customStyle="1" w:styleId="NormalN">
    <w:name w:val="Normal N"/>
    <w:basedOn w:val="Normalny"/>
    <w:link w:val="NormalNChar"/>
    <w:qFormat/>
    <w:rsid w:val="009E059A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customStyle="1" w:styleId="NormalNChar">
    <w:name w:val="Normal N Char"/>
    <w:basedOn w:val="Domylnaczcionkaakapitu"/>
    <w:link w:val="NormalN"/>
    <w:rsid w:val="009E059A"/>
    <w:rPr>
      <w:rFonts w:ascii="Calibri" w:hAnsi="Calibri"/>
      <w:kern w:val="8"/>
    </w:rPr>
  </w:style>
  <w:style w:type="character" w:styleId="Uwydatnienie">
    <w:name w:val="Emphasis"/>
    <w:basedOn w:val="Domylnaczcionkaakapitu"/>
    <w:uiPriority w:val="20"/>
    <w:qFormat/>
    <w:rsid w:val="00B052E7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3C779C"/>
    <w:rPr>
      <w:color w:val="800080"/>
      <w:u w:val="single"/>
    </w:rPr>
  </w:style>
  <w:style w:type="paragraph" w:customStyle="1" w:styleId="msonormal0">
    <w:name w:val="msonormal"/>
    <w:basedOn w:val="Normalny"/>
    <w:rsid w:val="003C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3C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3C779C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3C77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3C779C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82BD0"/>
    <w:pPr>
      <w:spacing w:after="120" w:line="480" w:lineRule="auto"/>
      <w:ind w:left="283"/>
    </w:pPr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2BD0"/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382BD0"/>
    <w:pPr>
      <w:spacing w:after="120" w:line="480" w:lineRule="auto"/>
    </w:pPr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2BD0"/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382BD0"/>
    <w:pPr>
      <w:spacing w:after="120" w:line="240" w:lineRule="auto"/>
      <w:ind w:left="283"/>
    </w:pPr>
    <w:rPr>
      <w:rFonts w:ascii="Tms Rmn" w:eastAsia="Times New Roman" w:hAnsi="Tms Rmn" w:cs="Times New Roman"/>
      <w:noProof/>
      <w:sz w:val="16"/>
      <w:szCs w:val="16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82BD0"/>
    <w:rPr>
      <w:rFonts w:ascii="Tms Rmn" w:eastAsia="Times New Roman" w:hAnsi="Tms Rmn" w:cs="Times New Roman"/>
      <w:noProof/>
      <w:sz w:val="16"/>
      <w:szCs w:val="16"/>
      <w:lang w:val="x-none" w:eastAsia="pl-PL"/>
    </w:rPr>
  </w:style>
  <w:style w:type="character" w:customStyle="1" w:styleId="FontStyle12">
    <w:name w:val="Font Style12"/>
    <w:uiPriority w:val="99"/>
    <w:rsid w:val="00382BD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382BD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82BD0"/>
    <w:pPr>
      <w:widowControl w:val="0"/>
      <w:autoSpaceDE w:val="0"/>
      <w:autoSpaceDN w:val="0"/>
      <w:adjustRightInd w:val="0"/>
      <w:spacing w:after="0" w:line="277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82B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A23108"/>
    <w:rPr>
      <w:color w:val="2B579A"/>
      <w:shd w:val="clear" w:color="auto" w:fill="E6E6E6"/>
    </w:rPr>
  </w:style>
  <w:style w:type="paragraph" w:customStyle="1" w:styleId="Podunktypogrubione">
    <w:name w:val="Podunkty pogrubione"/>
    <w:basedOn w:val="Normalny"/>
    <w:qFormat/>
    <w:rsid w:val="007931DA"/>
    <w:pPr>
      <w:numPr>
        <w:numId w:val="3"/>
      </w:numPr>
      <w:spacing w:before="120" w:after="200" w:line="276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244B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221">
    <w:name w:val="font221"/>
    <w:basedOn w:val="Domylnaczcionkaakapitu"/>
    <w:rsid w:val="008411E6"/>
    <w:rPr>
      <w:rFonts w:ascii="Cambria" w:hAnsi="Cambria" w:hint="default"/>
      <w:b w:val="0"/>
      <w:bCs w:val="0"/>
      <w:i w:val="0"/>
      <w:iCs w:val="0"/>
      <w:strike w:val="0"/>
      <w:dstrike w:val="0"/>
      <w:color w:val="ED7D31"/>
      <w:sz w:val="22"/>
      <w:szCs w:val="22"/>
      <w:u w:val="none"/>
      <w:effect w:val="none"/>
    </w:rPr>
  </w:style>
  <w:style w:type="character" w:customStyle="1" w:styleId="font191">
    <w:name w:val="font191"/>
    <w:basedOn w:val="Domylnaczcionkaakapitu"/>
    <w:rsid w:val="008411E6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21">
    <w:name w:val="font121"/>
    <w:basedOn w:val="Domylnaczcionkaakapitu"/>
    <w:rsid w:val="008411E6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01">
    <w:name w:val="font101"/>
    <w:basedOn w:val="Domylnaczcionkaakapitu"/>
    <w:rsid w:val="008411E6"/>
    <w:rPr>
      <w:rFonts w:ascii="Cambria" w:hAnsi="Cambria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Teksttreci8">
    <w:name w:val="Tekst treści (8)_"/>
    <w:basedOn w:val="Domylnaczcionkaakapitu"/>
    <w:link w:val="Teksttreci80"/>
    <w:rsid w:val="00AB6BBD"/>
    <w:rPr>
      <w:rFonts w:ascii="Verdana" w:eastAsia="Verdana" w:hAnsi="Verdana" w:cs="Verdana"/>
      <w:b/>
      <w:bCs/>
      <w:spacing w:val="60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B6BBD"/>
    <w:pPr>
      <w:widowControl w:val="0"/>
      <w:shd w:val="clear" w:color="auto" w:fill="FFFFFF"/>
      <w:spacing w:before="240" w:after="60" w:line="0" w:lineRule="atLeast"/>
      <w:jc w:val="center"/>
    </w:pPr>
    <w:rPr>
      <w:rFonts w:ascii="Verdana" w:eastAsia="Verdana" w:hAnsi="Verdana" w:cs="Verdana"/>
      <w:b/>
      <w:bCs/>
      <w:spacing w:val="60"/>
      <w:sz w:val="19"/>
      <w:szCs w:val="19"/>
    </w:rPr>
  </w:style>
  <w:style w:type="character" w:customStyle="1" w:styleId="font111">
    <w:name w:val="font111"/>
    <w:basedOn w:val="Domylnaczcionkaakapitu"/>
    <w:rsid w:val="00C900B7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Domylnaczcionkaakapitu"/>
    <w:rsid w:val="00C900B7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71">
    <w:name w:val="font271"/>
    <w:basedOn w:val="Domylnaczcionkaakapitu"/>
    <w:rsid w:val="00A94368"/>
    <w:rPr>
      <w:rFonts w:ascii="Cambria" w:hAnsi="Cambria" w:hint="default"/>
      <w:b w:val="0"/>
      <w:bCs w:val="0"/>
      <w:i w:val="0"/>
      <w:iCs w:val="0"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font131">
    <w:name w:val="font131"/>
    <w:basedOn w:val="Domylnaczcionkaakapitu"/>
    <w:rsid w:val="00A94368"/>
    <w:rPr>
      <w:rFonts w:ascii="Cambria" w:hAnsi="Cambria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241">
    <w:name w:val="font241"/>
    <w:basedOn w:val="Domylnaczcionkaakapitu"/>
    <w:rsid w:val="00AF0F6E"/>
    <w:rPr>
      <w:rFonts w:ascii="Cambria" w:hAnsi="Cambria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171">
    <w:name w:val="font171"/>
    <w:basedOn w:val="Domylnaczcionkaakapitu"/>
    <w:rsid w:val="00EF799A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TeksttreciKursywa">
    <w:name w:val="Tekst treści + Kursywa"/>
    <w:basedOn w:val="Teksttreci"/>
    <w:rsid w:val="006806F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3Bezpogrubienia">
    <w:name w:val="Tekst treści (3) + Bez pogrubienia"/>
    <w:basedOn w:val="Teksttreci3"/>
    <w:rsid w:val="00680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Pogrubienie">
    <w:name w:val="Tekst treści + Pogrubienie"/>
    <w:basedOn w:val="Teksttreci"/>
    <w:rsid w:val="00680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rsid w:val="00680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5Bezkursywy">
    <w:name w:val="Tekst treści (5) + Bez kursywy"/>
    <w:basedOn w:val="Teksttreci5"/>
    <w:rsid w:val="00680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50">
    <w:name w:val="Tekst treści (5)"/>
    <w:basedOn w:val="Teksttreci5"/>
    <w:rsid w:val="00680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Nagwek50">
    <w:name w:val="Nagłówek #5_"/>
    <w:basedOn w:val="Domylnaczcionkaakapitu"/>
    <w:link w:val="Nagwek51"/>
    <w:rsid w:val="006806F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6806F6"/>
    <w:pPr>
      <w:widowControl w:val="0"/>
      <w:shd w:val="clear" w:color="auto" w:fill="FFFFFF"/>
      <w:spacing w:after="30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7Bezpogrubienia">
    <w:name w:val="Nagłówek #7 + Bez pogrubienia"/>
    <w:basedOn w:val="Nagwek70"/>
    <w:rsid w:val="006806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CordiaUPC155pt">
    <w:name w:val="Tekst treści + CordiaUPC;15;5 pt"/>
    <w:basedOn w:val="Teksttreci"/>
    <w:rsid w:val="006806F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TeksttreciCordiaUPC175pt">
    <w:name w:val="Tekst treści + CordiaUPC;17;5 pt"/>
    <w:basedOn w:val="Teksttreci"/>
    <w:rsid w:val="006806F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6806F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680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Nagwek10">
    <w:name w:val="Nagłówek #1_"/>
    <w:basedOn w:val="Domylnaczcionkaakapitu"/>
    <w:link w:val="Nagwek11"/>
    <w:rsid w:val="006806F6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PogrubienieNagwek116pt">
    <w:name w:val="Pogrubienie;Nagłówek #1 + 16 pt"/>
    <w:basedOn w:val="Nagwek10"/>
    <w:rsid w:val="006806F6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6806F6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rsid w:val="006806F6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Nagwek12LucidaSansUnicode">
    <w:name w:val="Nagłówek #1 (2) + Lucida Sans Unicode"/>
    <w:basedOn w:val="Nagwek12"/>
    <w:rsid w:val="006806F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806F6"/>
    <w:rPr>
      <w:rFonts w:ascii="CordiaUPC" w:eastAsia="CordiaUPC" w:hAnsi="CordiaUPC" w:cs="CordiaUPC"/>
      <w:sz w:val="34"/>
      <w:szCs w:val="34"/>
      <w:shd w:val="clear" w:color="auto" w:fill="FFFFFF"/>
    </w:rPr>
  </w:style>
  <w:style w:type="character" w:customStyle="1" w:styleId="Nagwek42TimesNewRoman12pt">
    <w:name w:val="Nagłówek #4 (2) + Times New Roman;12 pt"/>
    <w:basedOn w:val="Nagwek42"/>
    <w:rsid w:val="006806F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Nagwek43">
    <w:name w:val="Nagłówek #4 (3)_"/>
    <w:basedOn w:val="Domylnaczcionkaakapitu"/>
    <w:link w:val="Nagwek430"/>
    <w:rsid w:val="006806F6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6806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6806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33">
    <w:name w:val="Nagłówek #3 (3)_"/>
    <w:basedOn w:val="Domylnaczcionkaakapitu"/>
    <w:link w:val="Nagwek330"/>
    <w:rsid w:val="006806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34">
    <w:name w:val="Nagłówek #3 (4)_"/>
    <w:basedOn w:val="Domylnaczcionkaakapitu"/>
    <w:link w:val="Nagwek340"/>
    <w:rsid w:val="006806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806F6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11">
    <w:name w:val="Nagłówek #1"/>
    <w:basedOn w:val="Normalny"/>
    <w:link w:val="Nagwek10"/>
    <w:rsid w:val="006806F6"/>
    <w:pPr>
      <w:widowControl w:val="0"/>
      <w:shd w:val="clear" w:color="auto" w:fill="FFFFFF"/>
      <w:spacing w:before="420" w:after="60" w:line="0" w:lineRule="atLeast"/>
      <w:ind w:hanging="360"/>
      <w:jc w:val="both"/>
      <w:outlineLvl w:val="0"/>
    </w:pPr>
    <w:rPr>
      <w:rFonts w:ascii="CordiaUPC" w:eastAsia="CordiaUPC" w:hAnsi="CordiaUPC" w:cs="CordiaUPC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6806F6"/>
    <w:pPr>
      <w:widowControl w:val="0"/>
      <w:shd w:val="clear" w:color="auto" w:fill="FFFFFF"/>
      <w:spacing w:before="60" w:after="1080" w:line="0" w:lineRule="atLeast"/>
      <w:ind w:hanging="360"/>
      <w:jc w:val="both"/>
    </w:pPr>
    <w:rPr>
      <w:rFonts w:ascii="CordiaUPC" w:eastAsia="CordiaUPC" w:hAnsi="CordiaUPC" w:cs="CordiaUPC"/>
      <w:sz w:val="30"/>
      <w:szCs w:val="30"/>
    </w:rPr>
  </w:style>
  <w:style w:type="paragraph" w:customStyle="1" w:styleId="Nagwek120">
    <w:name w:val="Nagłówek #1 (2)"/>
    <w:basedOn w:val="Normalny"/>
    <w:link w:val="Nagwek12"/>
    <w:rsid w:val="006806F6"/>
    <w:pPr>
      <w:widowControl w:val="0"/>
      <w:shd w:val="clear" w:color="auto" w:fill="FFFFFF"/>
      <w:spacing w:before="420" w:after="0" w:line="382" w:lineRule="exact"/>
      <w:ind w:hanging="360"/>
      <w:jc w:val="both"/>
      <w:outlineLvl w:val="0"/>
    </w:pPr>
    <w:rPr>
      <w:rFonts w:ascii="CordiaUPC" w:eastAsia="CordiaUPC" w:hAnsi="CordiaUPC" w:cs="CordiaUPC"/>
      <w:sz w:val="20"/>
      <w:szCs w:val="20"/>
    </w:rPr>
  </w:style>
  <w:style w:type="paragraph" w:customStyle="1" w:styleId="Nagwek420">
    <w:name w:val="Nagłówek #4 (2)"/>
    <w:basedOn w:val="Normalny"/>
    <w:link w:val="Nagwek42"/>
    <w:rsid w:val="006806F6"/>
    <w:pPr>
      <w:widowControl w:val="0"/>
      <w:shd w:val="clear" w:color="auto" w:fill="FFFFFF"/>
      <w:spacing w:after="0" w:line="382" w:lineRule="exact"/>
      <w:ind w:hanging="360"/>
      <w:jc w:val="both"/>
      <w:outlineLvl w:val="3"/>
    </w:pPr>
    <w:rPr>
      <w:rFonts w:ascii="CordiaUPC" w:eastAsia="CordiaUPC" w:hAnsi="CordiaUPC" w:cs="CordiaUPC"/>
      <w:sz w:val="34"/>
      <w:szCs w:val="34"/>
    </w:rPr>
  </w:style>
  <w:style w:type="paragraph" w:customStyle="1" w:styleId="Nagwek430">
    <w:name w:val="Nagłówek #4 (3)"/>
    <w:basedOn w:val="Normalny"/>
    <w:link w:val="Nagwek43"/>
    <w:rsid w:val="006806F6"/>
    <w:pPr>
      <w:widowControl w:val="0"/>
      <w:shd w:val="clear" w:color="auto" w:fill="FFFFFF"/>
      <w:spacing w:before="240" w:after="240" w:line="0" w:lineRule="atLeast"/>
      <w:jc w:val="center"/>
      <w:outlineLvl w:val="3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Nagwek31">
    <w:name w:val="Nagłówek #3"/>
    <w:basedOn w:val="Normalny"/>
    <w:link w:val="Nagwek30"/>
    <w:rsid w:val="006806F6"/>
    <w:pPr>
      <w:widowControl w:val="0"/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20">
    <w:name w:val="Nagłówek #3 (2)"/>
    <w:basedOn w:val="Normalny"/>
    <w:link w:val="Nagwek32"/>
    <w:rsid w:val="006806F6"/>
    <w:pPr>
      <w:widowControl w:val="0"/>
      <w:shd w:val="clear" w:color="auto" w:fill="FFFFFF"/>
      <w:spacing w:before="300" w:after="300" w:line="0" w:lineRule="atLeast"/>
      <w:jc w:val="center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30">
    <w:name w:val="Nagłówek #3 (3)"/>
    <w:basedOn w:val="Normalny"/>
    <w:link w:val="Nagwek33"/>
    <w:rsid w:val="006806F6"/>
    <w:pPr>
      <w:widowControl w:val="0"/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40">
    <w:name w:val="Nagłówek #3 (4)"/>
    <w:basedOn w:val="Normalny"/>
    <w:link w:val="Nagwek34"/>
    <w:rsid w:val="006806F6"/>
    <w:pPr>
      <w:widowControl w:val="0"/>
      <w:shd w:val="clear" w:color="auto" w:fill="FFFFFF"/>
      <w:spacing w:before="480" w:after="240" w:line="0" w:lineRule="atLeast"/>
      <w:jc w:val="center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Tekstblokowy">
    <w:name w:val="Block Text"/>
    <w:basedOn w:val="Normalny"/>
    <w:semiHidden/>
    <w:rsid w:val="006806F6"/>
    <w:pPr>
      <w:widowControl w:val="0"/>
      <w:autoSpaceDE w:val="0"/>
      <w:autoSpaceDN w:val="0"/>
      <w:adjustRightInd w:val="0"/>
      <w:spacing w:after="0" w:line="320" w:lineRule="auto"/>
      <w:ind w:left="851" w:right="400" w:hanging="111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806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80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Style7">
    <w:name w:val="Style7"/>
    <w:basedOn w:val="Normalny"/>
    <w:uiPriority w:val="99"/>
    <w:rsid w:val="006806F6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6806F6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uiPriority w:val="99"/>
    <w:rsid w:val="006806F6"/>
    <w:rPr>
      <w:rFonts w:ascii="Arial" w:hAnsi="Arial" w:cs="Arial" w:hint="default"/>
      <w:b/>
      <w:bCs/>
      <w:sz w:val="22"/>
      <w:szCs w:val="22"/>
    </w:rPr>
  </w:style>
  <w:style w:type="character" w:customStyle="1" w:styleId="TeksttreciGeorgia">
    <w:name w:val="Tekst treści + Georgia"/>
    <w:basedOn w:val="Teksttreci"/>
    <w:rsid w:val="006806F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12C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0453DC"/>
    <w:pPr>
      <w:spacing w:after="0" w:line="240" w:lineRule="auto"/>
    </w:pPr>
  </w:style>
  <w:style w:type="character" w:customStyle="1" w:styleId="Wzmianka1">
    <w:name w:val="Wzmianka1"/>
    <w:basedOn w:val="Domylnaczcionkaakapitu"/>
    <w:uiPriority w:val="99"/>
    <w:semiHidden/>
    <w:unhideWhenUsed/>
    <w:rsid w:val="00661DB0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D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mzk.stalowa-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zk.stalowa-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5F91C-7BC9-475F-B15B-B47E3400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2597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Bednarz</dc:creator>
  <cp:lastModifiedBy>Joanna Surma</cp:lastModifiedBy>
  <cp:revision>22</cp:revision>
  <cp:lastPrinted>2022-11-23T09:44:00Z</cp:lastPrinted>
  <dcterms:created xsi:type="dcterms:W3CDTF">2020-11-26T09:19:00Z</dcterms:created>
  <dcterms:modified xsi:type="dcterms:W3CDTF">2022-11-23T12:38:00Z</dcterms:modified>
</cp:coreProperties>
</file>