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64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064"/>
        <w:gridCol w:w="3513"/>
      </w:tblGrid>
      <w:tr w:rsidR="00A42BF6" w:rsidRPr="000E55FF" w14:paraId="38775541" w14:textId="77777777" w:rsidTr="0008357B">
        <w:trPr>
          <w:trHeight w:val="551"/>
        </w:trPr>
        <w:tc>
          <w:tcPr>
            <w:tcW w:w="1063" w:type="dxa"/>
          </w:tcPr>
          <w:p w14:paraId="26DE71D0" w14:textId="77777777" w:rsidR="00A42BF6" w:rsidRPr="000E55FF" w:rsidRDefault="00A42BF6" w:rsidP="00A42BF6">
            <w:pPr>
              <w:keepNext/>
              <w:ind w:firstLine="708"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EC108A9" w14:textId="48D0A0BA" w:rsidR="00530314" w:rsidRPr="008C37B2" w:rsidRDefault="008C37B2" w:rsidP="0008357B">
            <w:pPr>
              <w:keepNext/>
              <w:ind w:firstLine="708"/>
              <w:jc w:val="right"/>
              <w:outlineLvl w:val="4"/>
              <w:rPr>
                <w:b/>
                <w:bCs/>
                <w:sz w:val="28"/>
                <w:szCs w:val="28"/>
              </w:rPr>
            </w:pPr>
            <w:r w:rsidRPr="008C37B2">
              <w:rPr>
                <w:b/>
                <w:bCs/>
                <w:sz w:val="28"/>
                <w:szCs w:val="28"/>
              </w:rPr>
              <w:t xml:space="preserve">Załącznik nr </w:t>
            </w:r>
            <w:r w:rsidR="0027711D">
              <w:rPr>
                <w:b/>
                <w:bCs/>
                <w:sz w:val="28"/>
                <w:szCs w:val="28"/>
              </w:rPr>
              <w:t>4</w:t>
            </w:r>
            <w:r w:rsidR="0081166F" w:rsidRPr="008C37B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E761BE8" w14:textId="77777777" w:rsidR="00A42BF6" w:rsidRPr="000E55FF" w:rsidRDefault="0059749C" w:rsidP="00097112">
            <w:pPr>
              <w:keepNext/>
              <w:ind w:firstLine="708"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8C37B2">
              <w:rPr>
                <w:b/>
                <w:bCs/>
                <w:sz w:val="28"/>
                <w:szCs w:val="28"/>
              </w:rPr>
              <w:t>FORMULARZ TECHNICZNY</w:t>
            </w:r>
          </w:p>
        </w:tc>
        <w:tc>
          <w:tcPr>
            <w:tcW w:w="3513" w:type="dxa"/>
            <w:tcBorders>
              <w:left w:val="single" w:sz="4" w:space="0" w:color="000000"/>
            </w:tcBorders>
          </w:tcPr>
          <w:p w14:paraId="641944F5" w14:textId="77777777" w:rsidR="00A42BF6" w:rsidRPr="000E55FF" w:rsidRDefault="00A42BF6" w:rsidP="00A42BF6">
            <w:pPr>
              <w:keepNext/>
              <w:ind w:firstLine="708"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</w:tc>
      </w:tr>
    </w:tbl>
    <w:p w14:paraId="550E67D1" w14:textId="77777777" w:rsidR="00A42BF6" w:rsidRPr="0068373B" w:rsidRDefault="00A42BF6" w:rsidP="00623F5D">
      <w:pPr>
        <w:keepNext/>
        <w:ind w:firstLine="708"/>
        <w:jc w:val="center"/>
        <w:outlineLvl w:val="4"/>
        <w:rPr>
          <w:b/>
          <w:bCs/>
          <w:sz w:val="12"/>
          <w:szCs w:val="12"/>
        </w:rPr>
      </w:pPr>
    </w:p>
    <w:p w14:paraId="24B1A886" w14:textId="77777777" w:rsidR="00577581" w:rsidRDefault="00577581" w:rsidP="00623F5D">
      <w:pPr>
        <w:keepNext/>
        <w:ind w:firstLine="708"/>
        <w:jc w:val="center"/>
        <w:outlineLvl w:val="4"/>
        <w:rPr>
          <w:b/>
          <w:bCs/>
          <w:sz w:val="28"/>
          <w:szCs w:val="28"/>
        </w:rPr>
      </w:pPr>
    </w:p>
    <w:p w14:paraId="4E9AF039" w14:textId="77777777" w:rsidR="00623F5D" w:rsidRPr="000E55FF" w:rsidRDefault="00623F5D" w:rsidP="00623F5D">
      <w:pPr>
        <w:keepNext/>
        <w:ind w:firstLine="708"/>
        <w:jc w:val="center"/>
        <w:outlineLvl w:val="4"/>
        <w:rPr>
          <w:b/>
          <w:bCs/>
          <w:sz w:val="28"/>
          <w:szCs w:val="28"/>
        </w:rPr>
      </w:pPr>
      <w:r w:rsidRPr="000E55FF">
        <w:rPr>
          <w:b/>
          <w:bCs/>
          <w:sz w:val="28"/>
          <w:szCs w:val="28"/>
        </w:rPr>
        <w:t xml:space="preserve">PARAMETRY TECHNICZNO – UŻYTKOWE </w:t>
      </w:r>
    </w:p>
    <w:p w14:paraId="4CA08D7C" w14:textId="55E3F019" w:rsidR="00577581" w:rsidRPr="000E55FF" w:rsidRDefault="007E06D8" w:rsidP="00623F5D">
      <w:pPr>
        <w:ind w:left="851"/>
        <w:jc w:val="center"/>
      </w:pPr>
      <w:r>
        <w:rPr>
          <w:b/>
          <w:bCs/>
          <w:sz w:val="28"/>
          <w:szCs w:val="28"/>
        </w:rPr>
        <w:t>ROZDRABNIACZA</w:t>
      </w:r>
    </w:p>
    <w:tbl>
      <w:tblPr>
        <w:tblW w:w="1006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626"/>
      </w:tblGrid>
      <w:tr w:rsidR="00623F5D" w:rsidRPr="000E55FF" w14:paraId="01B3E5FF" w14:textId="77777777" w:rsidTr="00AA549F">
        <w:trPr>
          <w:trHeight w:val="567"/>
        </w:trPr>
        <w:tc>
          <w:tcPr>
            <w:tcW w:w="2438" w:type="dxa"/>
            <w:vAlign w:val="center"/>
          </w:tcPr>
          <w:p w14:paraId="4660A32A" w14:textId="550B4050" w:rsidR="00623F5D" w:rsidRPr="008C37B2" w:rsidRDefault="0059749C" w:rsidP="0059749C">
            <w:pPr>
              <w:jc w:val="center"/>
              <w:rPr>
                <w:sz w:val="24"/>
                <w:szCs w:val="24"/>
              </w:rPr>
            </w:pPr>
            <w:r w:rsidRPr="008C37B2">
              <w:rPr>
                <w:sz w:val="24"/>
                <w:szCs w:val="24"/>
              </w:rPr>
              <w:t xml:space="preserve">Producent </w:t>
            </w:r>
            <w:r w:rsidR="007E06D8">
              <w:rPr>
                <w:sz w:val="24"/>
                <w:szCs w:val="24"/>
              </w:rPr>
              <w:t>rozdrabniacza</w:t>
            </w:r>
          </w:p>
        </w:tc>
        <w:tc>
          <w:tcPr>
            <w:tcW w:w="7626" w:type="dxa"/>
          </w:tcPr>
          <w:p w14:paraId="0460694A" w14:textId="77777777" w:rsidR="00623F5D" w:rsidRPr="000E55FF" w:rsidRDefault="00623F5D" w:rsidP="00623F5D"/>
        </w:tc>
      </w:tr>
      <w:tr w:rsidR="00623F5D" w:rsidRPr="000E55FF" w14:paraId="6E41B620" w14:textId="77777777" w:rsidTr="00AA549F">
        <w:trPr>
          <w:trHeight w:val="567"/>
        </w:trPr>
        <w:tc>
          <w:tcPr>
            <w:tcW w:w="2438" w:type="dxa"/>
            <w:vAlign w:val="center"/>
          </w:tcPr>
          <w:p w14:paraId="6D8B1E42" w14:textId="77777777" w:rsidR="00623F5D" w:rsidRPr="000E55FF" w:rsidRDefault="00623F5D" w:rsidP="00623F5D">
            <w:pPr>
              <w:jc w:val="center"/>
              <w:rPr>
                <w:sz w:val="24"/>
                <w:szCs w:val="24"/>
              </w:rPr>
            </w:pPr>
            <w:r w:rsidRPr="000E55FF">
              <w:rPr>
                <w:sz w:val="24"/>
                <w:szCs w:val="24"/>
              </w:rPr>
              <w:t>Kraj producenta</w:t>
            </w:r>
          </w:p>
        </w:tc>
        <w:tc>
          <w:tcPr>
            <w:tcW w:w="7626" w:type="dxa"/>
          </w:tcPr>
          <w:p w14:paraId="0D14B3C8" w14:textId="77777777" w:rsidR="00623F5D" w:rsidRPr="000E55FF" w:rsidRDefault="00623F5D" w:rsidP="00623F5D"/>
        </w:tc>
      </w:tr>
      <w:tr w:rsidR="00623F5D" w:rsidRPr="000E55FF" w14:paraId="1260931F" w14:textId="77777777" w:rsidTr="00AA549F">
        <w:trPr>
          <w:trHeight w:val="567"/>
        </w:trPr>
        <w:tc>
          <w:tcPr>
            <w:tcW w:w="2438" w:type="dxa"/>
            <w:vAlign w:val="center"/>
          </w:tcPr>
          <w:p w14:paraId="69F4EBD9" w14:textId="77777777" w:rsidR="00623F5D" w:rsidRPr="000E55FF" w:rsidRDefault="00623F5D" w:rsidP="00623F5D">
            <w:pPr>
              <w:jc w:val="center"/>
              <w:rPr>
                <w:sz w:val="24"/>
                <w:szCs w:val="24"/>
              </w:rPr>
            </w:pPr>
            <w:r w:rsidRPr="000E55FF">
              <w:rPr>
                <w:sz w:val="24"/>
                <w:szCs w:val="24"/>
              </w:rPr>
              <w:t>Marka, typ i model</w:t>
            </w:r>
          </w:p>
        </w:tc>
        <w:tc>
          <w:tcPr>
            <w:tcW w:w="7626" w:type="dxa"/>
          </w:tcPr>
          <w:p w14:paraId="7408D858" w14:textId="77777777" w:rsidR="00623F5D" w:rsidRPr="000E55FF" w:rsidRDefault="00623F5D" w:rsidP="00623F5D">
            <w:pPr>
              <w:rPr>
                <w:b/>
              </w:rPr>
            </w:pPr>
          </w:p>
        </w:tc>
      </w:tr>
    </w:tbl>
    <w:p w14:paraId="1DF8B626" w14:textId="77777777" w:rsidR="00623F5D" w:rsidRPr="0068373B" w:rsidRDefault="00623F5D" w:rsidP="00623F5D">
      <w:pPr>
        <w:rPr>
          <w:sz w:val="12"/>
          <w:szCs w:val="12"/>
        </w:rPr>
      </w:pPr>
    </w:p>
    <w:p w14:paraId="697097E2" w14:textId="77777777" w:rsidR="00623F5D" w:rsidRPr="000E55FF" w:rsidRDefault="00623F5D" w:rsidP="00623F5D"/>
    <w:p w14:paraId="65C8CEF4" w14:textId="77777777" w:rsidR="00623F5D" w:rsidRPr="0068373B" w:rsidRDefault="00623F5D" w:rsidP="00623F5D">
      <w:pPr>
        <w:rPr>
          <w:sz w:val="8"/>
          <w:szCs w:val="8"/>
        </w:rPr>
      </w:pPr>
    </w:p>
    <w:p w14:paraId="63B84978" w14:textId="77777777" w:rsidR="00623F5D" w:rsidRPr="000E55FF" w:rsidRDefault="00623F5D" w:rsidP="00623F5D"/>
    <w:tbl>
      <w:tblPr>
        <w:tblW w:w="10206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14"/>
        <w:gridCol w:w="2047"/>
        <w:gridCol w:w="850"/>
        <w:gridCol w:w="142"/>
        <w:gridCol w:w="3686"/>
      </w:tblGrid>
      <w:tr w:rsidR="00623F5D" w:rsidRPr="000E55FF" w14:paraId="03CC7B59" w14:textId="77777777" w:rsidTr="009407A1">
        <w:trPr>
          <w:trHeight w:val="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E770D6" w14:textId="77777777" w:rsidR="00623F5D" w:rsidRPr="00C13F2E" w:rsidRDefault="00623F5D" w:rsidP="00623F5D">
            <w:pPr>
              <w:keepNext/>
              <w:snapToGrid w:val="0"/>
              <w:spacing w:line="276" w:lineRule="auto"/>
              <w:jc w:val="center"/>
              <w:outlineLvl w:val="5"/>
              <w:rPr>
                <w:rFonts w:ascii="Arial" w:hAnsi="Arial" w:cs="Arial"/>
                <w:b/>
              </w:rPr>
            </w:pPr>
            <w:r w:rsidRPr="00C13F2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E09F54" w14:textId="77777777" w:rsidR="00623F5D" w:rsidRPr="00007168" w:rsidRDefault="00623F5D" w:rsidP="00623F5D">
            <w:pPr>
              <w:keepNext/>
              <w:snapToGrid w:val="0"/>
              <w:spacing w:line="276" w:lineRule="auto"/>
              <w:jc w:val="center"/>
              <w:outlineLvl w:val="7"/>
              <w:rPr>
                <w:rFonts w:ascii="Arial" w:hAnsi="Arial" w:cs="Arial"/>
                <w:b/>
              </w:rPr>
            </w:pPr>
            <w:r w:rsidRPr="00007168">
              <w:rPr>
                <w:rFonts w:ascii="Arial" w:hAnsi="Arial" w:cs="Arial"/>
                <w:b/>
              </w:rPr>
              <w:t xml:space="preserve">WYMAGANE PARAMETRY </w:t>
            </w:r>
          </w:p>
          <w:p w14:paraId="304D2E56" w14:textId="77777777" w:rsidR="00623F5D" w:rsidRPr="00007168" w:rsidRDefault="00623F5D" w:rsidP="00623F5D">
            <w:pPr>
              <w:keepNext/>
              <w:snapToGrid w:val="0"/>
              <w:spacing w:line="276" w:lineRule="auto"/>
              <w:jc w:val="center"/>
              <w:outlineLvl w:val="7"/>
              <w:rPr>
                <w:rFonts w:ascii="Arial" w:hAnsi="Arial" w:cs="Arial"/>
                <w:b/>
              </w:rPr>
            </w:pPr>
            <w:r w:rsidRPr="00007168">
              <w:rPr>
                <w:rFonts w:ascii="Arial" w:hAnsi="Arial" w:cs="Arial"/>
                <w:b/>
              </w:rPr>
              <w:t>TECHNICZNO-UŻYTKOWE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F76466" w14:textId="77777777" w:rsidR="00623F5D" w:rsidRPr="000E55FF" w:rsidRDefault="00623F5D" w:rsidP="00623F5D">
            <w:pPr>
              <w:keepNext/>
              <w:spacing w:line="276" w:lineRule="auto"/>
              <w:jc w:val="center"/>
              <w:outlineLvl w:val="7"/>
              <w:rPr>
                <w:rFonts w:ascii="Arial" w:hAnsi="Arial" w:cs="Arial"/>
                <w:b/>
              </w:rPr>
            </w:pPr>
            <w:r w:rsidRPr="000E55FF">
              <w:rPr>
                <w:rFonts w:ascii="Arial" w:hAnsi="Arial" w:cs="Arial"/>
                <w:b/>
              </w:rPr>
              <w:t>TAK/</w:t>
            </w:r>
          </w:p>
          <w:p w14:paraId="7CD357A5" w14:textId="77777777" w:rsidR="00623F5D" w:rsidRPr="000E55FF" w:rsidRDefault="00623F5D" w:rsidP="00623F5D">
            <w:pPr>
              <w:keepNext/>
              <w:spacing w:line="276" w:lineRule="auto"/>
              <w:jc w:val="center"/>
              <w:outlineLvl w:val="7"/>
              <w:rPr>
                <w:rFonts w:ascii="Arial" w:hAnsi="Arial" w:cs="Arial"/>
                <w:b/>
              </w:rPr>
            </w:pPr>
            <w:r w:rsidRPr="000E55FF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D656CB" w14:textId="77777777" w:rsidR="00623F5D" w:rsidRPr="000E55FF" w:rsidRDefault="00623F5D" w:rsidP="00623F5D">
            <w:pPr>
              <w:keepNext/>
              <w:snapToGrid w:val="0"/>
              <w:spacing w:line="276" w:lineRule="auto"/>
              <w:jc w:val="center"/>
              <w:outlineLvl w:val="7"/>
              <w:rPr>
                <w:rFonts w:ascii="Arial" w:hAnsi="Arial" w:cs="Arial"/>
                <w:b/>
              </w:rPr>
            </w:pPr>
            <w:r w:rsidRPr="000E55FF">
              <w:rPr>
                <w:rFonts w:ascii="Arial" w:hAnsi="Arial" w:cs="Arial"/>
                <w:b/>
              </w:rPr>
              <w:t>PARAMETRY OFEROWANE</w:t>
            </w:r>
          </w:p>
        </w:tc>
      </w:tr>
      <w:tr w:rsidR="00623F5D" w:rsidRPr="000E55FF" w14:paraId="7C572F29" w14:textId="77777777" w:rsidTr="009407A1">
        <w:trPr>
          <w:trHeight w:val="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A4B164" w14:textId="77777777" w:rsidR="00623F5D" w:rsidRPr="00C13F2E" w:rsidRDefault="00623F5D" w:rsidP="00623F5D">
            <w:pPr>
              <w:keepNext/>
              <w:snapToGrid w:val="0"/>
              <w:jc w:val="center"/>
              <w:outlineLvl w:val="5"/>
              <w:rPr>
                <w:rFonts w:ascii="Arial" w:hAnsi="Arial" w:cs="Arial"/>
                <w:b/>
              </w:rPr>
            </w:pPr>
            <w:r w:rsidRPr="00C1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361BAE" w14:textId="6069DC51" w:rsidR="00623F5D" w:rsidRPr="00007168" w:rsidRDefault="00623F5D" w:rsidP="00E34E3F">
            <w:pPr>
              <w:keepNext/>
              <w:snapToGrid w:val="0"/>
              <w:outlineLvl w:val="7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D0873A" w14:textId="77777777" w:rsidR="00623F5D" w:rsidRPr="000E55FF" w:rsidRDefault="00623F5D" w:rsidP="00623F5D">
            <w:pPr>
              <w:keepNext/>
              <w:jc w:val="center"/>
              <w:outlineLvl w:val="7"/>
              <w:rPr>
                <w:rFonts w:ascii="Arial" w:hAnsi="Arial" w:cs="Arial"/>
                <w:b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E08B91" w14:textId="77777777" w:rsidR="00623F5D" w:rsidRPr="000E55FF" w:rsidRDefault="00623F5D" w:rsidP="00623F5D">
            <w:pPr>
              <w:keepNext/>
              <w:snapToGrid w:val="0"/>
              <w:jc w:val="center"/>
              <w:outlineLvl w:val="7"/>
              <w:rPr>
                <w:rFonts w:ascii="Arial" w:hAnsi="Arial" w:cs="Arial"/>
                <w:b/>
              </w:rPr>
            </w:pPr>
          </w:p>
        </w:tc>
      </w:tr>
      <w:tr w:rsidR="00F20E3D" w:rsidRPr="000E55FF" w14:paraId="772565FD" w14:textId="77777777" w:rsidTr="009407A1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7B930E8" w14:textId="77777777" w:rsidR="00F20E3D" w:rsidRPr="00C13F2E" w:rsidRDefault="00F20E3D" w:rsidP="00623F5D">
            <w:pPr>
              <w:snapToGrid w:val="0"/>
              <w:jc w:val="center"/>
              <w:rPr>
                <w:b/>
              </w:rPr>
            </w:pPr>
            <w:r w:rsidRPr="00C13F2E">
              <w:rPr>
                <w:b/>
              </w:rPr>
              <w:t>1.1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695F53E" w14:textId="77777777" w:rsidR="00F20E3D" w:rsidRPr="005966F1" w:rsidRDefault="00F20E3D" w:rsidP="0024662F">
            <w:pPr>
              <w:snapToGrid w:val="0"/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r w:rsidRPr="005966F1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ROK PRODUKCJI</w:t>
            </w:r>
          </w:p>
          <w:p w14:paraId="7FF4270D" w14:textId="532F2A8D" w:rsidR="004F0E5D" w:rsidRPr="004F0E5D" w:rsidRDefault="004F0E5D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  <w:color w:val="FF0000"/>
              </w:rPr>
            </w:pPr>
            <w:r>
              <w:rPr>
                <w:rFonts w:cs="Calibri"/>
              </w:rPr>
              <w:t>Urządzenie rozdrabniająco - mieląc</w:t>
            </w:r>
            <w:r w:rsidR="00BC366B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</w:t>
            </w:r>
            <w:r w:rsidR="00F20E3D" w:rsidRPr="00544251">
              <w:rPr>
                <w:rFonts w:cs="Calibri"/>
              </w:rPr>
              <w:t xml:space="preserve"> </w:t>
            </w:r>
            <w:r w:rsidR="00BC366B">
              <w:rPr>
                <w:rFonts w:cs="Calibri"/>
              </w:rPr>
              <w:t xml:space="preserve">stanowiące połączenie </w:t>
            </w:r>
            <w:r>
              <w:rPr>
                <w:rFonts w:cs="Calibri"/>
              </w:rPr>
              <w:t>rozdrabniacza wstępnego oraz rozdrabniacza (młynka) szybkoobrotowego</w:t>
            </w:r>
            <w:r w:rsidR="001B18AE">
              <w:rPr>
                <w:rFonts w:cs="Calibri"/>
              </w:rPr>
              <w:t xml:space="preserve"> stanowiące integralną całość</w:t>
            </w:r>
          </w:p>
          <w:p w14:paraId="51EE37DE" w14:textId="7CAD0533" w:rsidR="00F20E3D" w:rsidRPr="00B47247" w:rsidRDefault="004F0E5D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B47247">
              <w:rPr>
                <w:rFonts w:cs="Calibri"/>
              </w:rPr>
              <w:t xml:space="preserve">Maszyna </w:t>
            </w:r>
            <w:r w:rsidR="007E3D62" w:rsidRPr="00B47247">
              <w:rPr>
                <w:rFonts w:cs="Calibri"/>
              </w:rPr>
              <w:t xml:space="preserve">wyprodukowana nie </w:t>
            </w:r>
            <w:r w:rsidR="00F20E3D" w:rsidRPr="00B47247">
              <w:rPr>
                <w:rFonts w:cs="Calibri"/>
              </w:rPr>
              <w:t>wcześniej niż w 20</w:t>
            </w:r>
            <w:r w:rsidR="003738FF" w:rsidRPr="00B47247">
              <w:rPr>
                <w:rFonts w:cs="Calibri"/>
              </w:rPr>
              <w:t>0</w:t>
            </w:r>
            <w:r w:rsidR="0055325B" w:rsidRPr="00B47247">
              <w:rPr>
                <w:rFonts w:cs="Calibri"/>
              </w:rPr>
              <w:t>7</w:t>
            </w:r>
            <w:r w:rsidR="00F20E3D" w:rsidRPr="00B47247">
              <w:rPr>
                <w:rFonts w:cs="Calibri"/>
              </w:rPr>
              <w:t xml:space="preserve"> roku</w:t>
            </w:r>
            <w:r w:rsidR="00A31C68" w:rsidRPr="00B47247">
              <w:rPr>
                <w:rFonts w:cs="Calibri"/>
              </w:rPr>
              <w:t>.</w:t>
            </w:r>
          </w:p>
          <w:p w14:paraId="767663BC" w14:textId="585E7634" w:rsidR="007E3D62" w:rsidRPr="00B47247" w:rsidRDefault="007E3D62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B47247">
              <w:rPr>
                <w:rFonts w:cs="Calibri"/>
              </w:rPr>
              <w:t xml:space="preserve">Przebieg maszyny nie większy niż </w:t>
            </w:r>
            <w:r w:rsidR="00DE6824" w:rsidRPr="00B47247">
              <w:rPr>
                <w:rFonts w:cs="Calibri"/>
              </w:rPr>
              <w:t>6</w:t>
            </w:r>
            <w:r w:rsidRPr="00B47247">
              <w:rPr>
                <w:rFonts w:cs="Calibri"/>
              </w:rPr>
              <w:t>000 godzin</w:t>
            </w:r>
          </w:p>
          <w:p w14:paraId="7121EDF2" w14:textId="7A728688" w:rsidR="00BC366B" w:rsidRPr="00DE6824" w:rsidRDefault="00BC366B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DE6824">
              <w:rPr>
                <w:rFonts w:cs="Calibri"/>
              </w:rPr>
              <w:t xml:space="preserve">Wyposażona minimum dwa magnesy </w:t>
            </w:r>
            <w:r w:rsidR="001915EF" w:rsidRPr="00DE6824">
              <w:rPr>
                <w:rFonts w:cs="Calibri"/>
              </w:rPr>
              <w:t>nad taśmowe</w:t>
            </w:r>
            <w:r w:rsidRPr="00DE6824">
              <w:rPr>
                <w:rFonts w:cs="Calibri"/>
              </w:rPr>
              <w:t xml:space="preserve"> służące do separacji metali</w:t>
            </w:r>
            <w:r w:rsidR="00E222AA" w:rsidRPr="00DE6824">
              <w:rPr>
                <w:rFonts w:cs="Calibri"/>
              </w:rPr>
              <w:t xml:space="preserve"> z przetwarzanej </w:t>
            </w:r>
            <w:r w:rsidR="007E06D8" w:rsidRPr="00DE6824">
              <w:rPr>
                <w:rFonts w:cs="Calibri"/>
              </w:rPr>
              <w:t>frakcji</w:t>
            </w:r>
          </w:p>
          <w:p w14:paraId="626A29F7" w14:textId="068279C1" w:rsidR="00B343BF" w:rsidRPr="00DE6824" w:rsidRDefault="00B343BF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DE6824">
              <w:rPr>
                <w:rFonts w:cs="Calibri"/>
              </w:rPr>
              <w:t xml:space="preserve">Maszyna </w:t>
            </w:r>
            <w:r w:rsidR="00736AC9" w:rsidRPr="00DE6824">
              <w:rPr>
                <w:rFonts w:cs="Calibri"/>
              </w:rPr>
              <w:t xml:space="preserve">zabudowana na </w:t>
            </w:r>
            <w:r w:rsidRPr="00DE6824">
              <w:rPr>
                <w:rFonts w:cs="Calibri"/>
              </w:rPr>
              <w:t>podwozi</w:t>
            </w:r>
            <w:r w:rsidR="00736AC9" w:rsidRPr="00DE6824">
              <w:rPr>
                <w:rFonts w:cs="Calibri"/>
              </w:rPr>
              <w:t>u</w:t>
            </w:r>
            <w:r w:rsidRPr="00DE6824">
              <w:rPr>
                <w:rFonts w:cs="Calibri"/>
              </w:rPr>
              <w:t xml:space="preserve"> kołow</w:t>
            </w:r>
            <w:r w:rsidR="00736AC9" w:rsidRPr="00DE6824">
              <w:rPr>
                <w:rFonts w:cs="Calibri"/>
              </w:rPr>
              <w:t>ym</w:t>
            </w:r>
            <w:r w:rsidR="00065972" w:rsidRPr="00DE6824">
              <w:rPr>
                <w:rFonts w:cs="Calibri"/>
              </w:rPr>
              <w:t xml:space="preserve"> czteroosiowym </w:t>
            </w:r>
            <w:r w:rsidR="002024A6" w:rsidRPr="00DE6824">
              <w:rPr>
                <w:rFonts w:cs="Calibri"/>
              </w:rPr>
              <w:t>,</w:t>
            </w:r>
            <w:r w:rsidRPr="00DE6824">
              <w:rPr>
                <w:rFonts w:cs="Calibri"/>
              </w:rPr>
              <w:t xml:space="preserve"> dostosowan</w:t>
            </w:r>
            <w:r w:rsidR="002024A6" w:rsidRPr="00DE6824">
              <w:rPr>
                <w:rFonts w:cs="Calibri"/>
              </w:rPr>
              <w:t>a</w:t>
            </w:r>
            <w:r w:rsidRPr="00DE6824">
              <w:rPr>
                <w:rFonts w:cs="Calibri"/>
              </w:rPr>
              <w:t xml:space="preserve"> do transportu po drogach publicznych w Polsce</w:t>
            </w:r>
            <w:r w:rsidR="00736AC9" w:rsidRPr="00DE6824">
              <w:rPr>
                <w:rFonts w:cs="Calibri"/>
              </w:rPr>
              <w:t xml:space="preserve">, wyposażona w zaczep </w:t>
            </w:r>
            <w:r w:rsidR="00864801" w:rsidRPr="00DE6824">
              <w:rPr>
                <w:rFonts w:cs="Calibri"/>
              </w:rPr>
              <w:t>umożliwiający pod</w:t>
            </w:r>
            <w:r w:rsidR="0099587A" w:rsidRPr="00DE6824">
              <w:rPr>
                <w:rFonts w:cs="Calibri"/>
              </w:rPr>
              <w:t xml:space="preserve">pięcie ciągnika siodłowego lub </w:t>
            </w:r>
            <w:r w:rsidR="008B2A2C" w:rsidRPr="00DE6824">
              <w:rPr>
                <w:rFonts w:cs="Calibri"/>
              </w:rPr>
              <w:t xml:space="preserve">rolniczego. </w:t>
            </w:r>
          </w:p>
          <w:p w14:paraId="20A194EE" w14:textId="77777777" w:rsidR="00820F32" w:rsidRPr="00DE6824" w:rsidRDefault="00820F32" w:rsidP="00820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DE6824">
              <w:rPr>
                <w:rFonts w:cs="Calibri"/>
              </w:rPr>
              <w:t>Urządzenie w pełni sprawne i gotowe do pracy</w:t>
            </w:r>
          </w:p>
          <w:p w14:paraId="5685A43F" w14:textId="43CA31BD" w:rsidR="00820F32" w:rsidRPr="00DE6824" w:rsidRDefault="00820F32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DE6824">
              <w:rPr>
                <w:rFonts w:cs="Calibri"/>
              </w:rPr>
              <w:t xml:space="preserve">Maszyna po pełnym przeglądzie technicznym obejmującym wymianę filtrów oraz wszystkich </w:t>
            </w:r>
            <w:r w:rsidR="003B033D" w:rsidRPr="00DE6824">
              <w:rPr>
                <w:rFonts w:cs="Calibri"/>
              </w:rPr>
              <w:t xml:space="preserve">płynów </w:t>
            </w:r>
            <w:r w:rsidRPr="00DE6824">
              <w:rPr>
                <w:rFonts w:cs="Calibri"/>
              </w:rPr>
              <w:t>eksploatacyjnych</w:t>
            </w:r>
            <w:r w:rsidR="0030766A" w:rsidRPr="00DE6824">
              <w:rPr>
                <w:rFonts w:cs="Calibri"/>
              </w:rPr>
              <w:t>.</w:t>
            </w:r>
            <w:r w:rsidRPr="00DE6824">
              <w:rPr>
                <w:rFonts w:cs="Calibri"/>
              </w:rPr>
              <w:t xml:space="preserve"> </w:t>
            </w:r>
          </w:p>
          <w:p w14:paraId="7FEEBAE8" w14:textId="7795D75F" w:rsidR="006B6BE5" w:rsidRPr="00DE6824" w:rsidRDefault="00365D6A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DE6824">
              <w:rPr>
                <w:rFonts w:cs="Calibri"/>
              </w:rPr>
              <w:t xml:space="preserve">Urządzenie wyposażone w </w:t>
            </w:r>
            <w:r w:rsidR="00A25D5D" w:rsidRPr="00DE6824">
              <w:rPr>
                <w:rFonts w:cs="Calibri"/>
              </w:rPr>
              <w:t xml:space="preserve">wymagane systemy zabezpieczeń umożliwiające </w:t>
            </w:r>
            <w:r w:rsidR="00E00CE1" w:rsidRPr="00DE6824">
              <w:rPr>
                <w:rFonts w:cs="Calibri"/>
              </w:rPr>
              <w:t xml:space="preserve"> bezpieczną obsługę zgodną z obowiązującymi </w:t>
            </w:r>
            <w:r w:rsidR="000F4E74" w:rsidRPr="00DE6824">
              <w:rPr>
                <w:rFonts w:cs="Calibri"/>
              </w:rPr>
              <w:t>zasadami</w:t>
            </w:r>
            <w:r w:rsidR="00E00CE1" w:rsidRPr="00DE6824">
              <w:rPr>
                <w:rFonts w:cs="Calibri"/>
              </w:rPr>
              <w:t xml:space="preserve"> BHP</w:t>
            </w:r>
          </w:p>
          <w:p w14:paraId="701C7DB6" w14:textId="76E6C727" w:rsidR="005F164F" w:rsidRPr="00DE6824" w:rsidRDefault="005F164F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DE6824">
              <w:rPr>
                <w:rFonts w:cs="Calibri"/>
              </w:rPr>
              <w:t xml:space="preserve">Obsługa </w:t>
            </w:r>
            <w:r w:rsidR="00065972" w:rsidRPr="00DE6824">
              <w:rPr>
                <w:rFonts w:cs="Calibri"/>
              </w:rPr>
              <w:t xml:space="preserve">wszystkich modułów </w:t>
            </w:r>
            <w:r w:rsidRPr="00DE6824">
              <w:rPr>
                <w:rFonts w:cs="Calibri"/>
              </w:rPr>
              <w:t xml:space="preserve">maszyny </w:t>
            </w:r>
            <w:r w:rsidR="00273699" w:rsidRPr="00DE6824">
              <w:rPr>
                <w:rFonts w:cs="Calibri"/>
              </w:rPr>
              <w:t>za pomocą wielofunkcyjnego panelu</w:t>
            </w:r>
            <w:r w:rsidR="0098492D" w:rsidRPr="00DE6824">
              <w:rPr>
                <w:rFonts w:cs="Calibri"/>
              </w:rPr>
              <w:t>.</w:t>
            </w:r>
          </w:p>
          <w:p w14:paraId="3C8B03EB" w14:textId="77777777" w:rsidR="00B343BF" w:rsidRPr="007E3D62" w:rsidRDefault="00B343BF" w:rsidP="002024A6">
            <w:pPr>
              <w:pStyle w:val="Akapitzlist"/>
              <w:spacing w:after="0" w:line="240" w:lineRule="auto"/>
              <w:ind w:left="502"/>
              <w:rPr>
                <w:rFonts w:cs="Calibri"/>
                <w:color w:val="FF0000"/>
              </w:rPr>
            </w:pPr>
          </w:p>
          <w:p w14:paraId="12B8B6E4" w14:textId="77777777" w:rsidR="00F20E3D" w:rsidRPr="00007168" w:rsidRDefault="00F20E3D" w:rsidP="004F0E5D">
            <w:pPr>
              <w:pStyle w:val="Akapitzlist"/>
              <w:spacing w:after="0" w:line="240" w:lineRule="auto"/>
              <w:ind w:left="502"/>
              <w:rPr>
                <w:rStyle w:val="Teksttreci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34D0080" w14:textId="77777777" w:rsidR="00F20E3D" w:rsidRPr="000E55FF" w:rsidRDefault="00F20E3D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906C4" w14:textId="77777777" w:rsidR="00F20E3D" w:rsidRPr="000E55FF" w:rsidRDefault="00F20E3D" w:rsidP="00623F5D">
            <w:pPr>
              <w:tabs>
                <w:tab w:val="left" w:pos="1515"/>
              </w:tabs>
              <w:snapToGrid w:val="0"/>
              <w:ind w:hanging="180"/>
              <w:rPr>
                <w:b/>
              </w:rPr>
            </w:pPr>
          </w:p>
        </w:tc>
      </w:tr>
      <w:tr w:rsidR="0024662F" w:rsidRPr="000E55FF" w14:paraId="06A68C15" w14:textId="77777777" w:rsidTr="009407A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0C6A47A" w14:textId="77777777" w:rsidR="0024662F" w:rsidRPr="00C13F2E" w:rsidRDefault="0024662F" w:rsidP="00623F5D">
            <w:pPr>
              <w:snapToGrid w:val="0"/>
              <w:jc w:val="center"/>
              <w:rPr>
                <w:b/>
              </w:rPr>
            </w:pPr>
            <w:r w:rsidRPr="00C13F2E">
              <w:rPr>
                <w:b/>
              </w:rPr>
              <w:t>1.</w:t>
            </w:r>
            <w:r w:rsidR="00F20E3D" w:rsidRPr="00C13F2E">
              <w:rPr>
                <w:b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FA0C90B" w14:textId="67C21EF0" w:rsidR="0024662F" w:rsidRPr="00544251" w:rsidRDefault="00E90E5F" w:rsidP="0024662F">
            <w:pPr>
              <w:snapToGrid w:val="0"/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WYMIARY MASZYNY</w:t>
            </w:r>
            <w:r w:rsidR="0024662F" w:rsidRPr="00544251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:</w:t>
            </w:r>
          </w:p>
          <w:p w14:paraId="1EB4AE50" w14:textId="36286F0E" w:rsidR="004133C5" w:rsidRDefault="007A2EDE" w:rsidP="00E90E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Masa urządzenia</w:t>
            </w:r>
            <w:r w:rsidR="006D2417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: maksymalnie </w:t>
            </w:r>
            <w:r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50 000 kg</w:t>
            </w:r>
          </w:p>
          <w:p w14:paraId="3639A741" w14:textId="09BAF98E" w:rsidR="00DA5410" w:rsidRDefault="00E4035F" w:rsidP="00E67B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Długość </w:t>
            </w:r>
            <w:r w:rsidR="00E67B85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robocza</w:t>
            </w:r>
            <w:r w:rsidR="00353340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:</w:t>
            </w:r>
            <w:r w:rsidR="00E67B85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</w:t>
            </w:r>
            <w:r w:rsidR="009B05ED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maksymaln</w:t>
            </w:r>
            <w:r w:rsidR="00353340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ie</w:t>
            </w:r>
            <w:r w:rsidR="009B05ED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</w:t>
            </w:r>
            <w:r w:rsidR="00067FDF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19 m</w:t>
            </w:r>
          </w:p>
          <w:p w14:paraId="318D7F04" w14:textId="47FAD40A" w:rsidR="00E67B85" w:rsidRPr="00E67B85" w:rsidRDefault="00DA5410" w:rsidP="00E67B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lastRenderedPageBreak/>
              <w:t xml:space="preserve">Długość transportowa nie wyższa niż </w:t>
            </w:r>
            <w:r w:rsidR="0049389F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13,8 </w:t>
            </w:r>
            <w:r w:rsidR="004E4D61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m</w:t>
            </w:r>
          </w:p>
          <w:p w14:paraId="443FDB28" w14:textId="18225D89" w:rsidR="004E4D61" w:rsidRDefault="008C4B2F" w:rsidP="00E90E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Szerokość </w:t>
            </w:r>
            <w:r w:rsidR="007B73F3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nie większa niż</w:t>
            </w:r>
            <w:r w:rsidR="00947C01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2,55 m.</w:t>
            </w:r>
          </w:p>
          <w:p w14:paraId="6FD12F63" w14:textId="00C00EC2" w:rsidR="009B1B87" w:rsidRPr="00544251" w:rsidRDefault="007B73F3" w:rsidP="00E90E5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Wysokość</w:t>
            </w:r>
            <w:r w:rsidR="00353340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całkowita</w:t>
            </w:r>
            <w:r w:rsidR="00DA5A66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:</w:t>
            </w:r>
            <w:r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maksymaln</w:t>
            </w:r>
            <w:r w:rsidR="00DA5A66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ie</w:t>
            </w:r>
            <w:r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</w:t>
            </w:r>
            <w:r w:rsidR="00E67B85"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  <w:t>4,2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713D65C" w14:textId="77777777" w:rsidR="0024662F" w:rsidRPr="000E55FF" w:rsidRDefault="0024662F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1368C1" w14:textId="77777777" w:rsidR="0024662F" w:rsidRPr="000E55FF" w:rsidRDefault="0024662F" w:rsidP="00623F5D">
            <w:pPr>
              <w:tabs>
                <w:tab w:val="left" w:pos="1515"/>
              </w:tabs>
              <w:snapToGrid w:val="0"/>
              <w:ind w:hanging="180"/>
              <w:rPr>
                <w:b/>
              </w:rPr>
            </w:pPr>
          </w:p>
        </w:tc>
      </w:tr>
      <w:tr w:rsidR="00623F5D" w:rsidRPr="000E55FF" w14:paraId="6E52F29A" w14:textId="77777777" w:rsidTr="009407A1">
        <w:trPr>
          <w:trHeight w:val="69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58BE8C" w14:textId="77777777" w:rsidR="00623F5D" w:rsidRPr="00C13F2E" w:rsidRDefault="0024662F" w:rsidP="00623F5D">
            <w:pPr>
              <w:snapToGrid w:val="0"/>
              <w:jc w:val="center"/>
              <w:rPr>
                <w:b/>
              </w:rPr>
            </w:pPr>
            <w:r w:rsidRPr="00C13F2E">
              <w:rPr>
                <w:b/>
              </w:rPr>
              <w:t>1.</w:t>
            </w:r>
            <w:r w:rsidR="00F20E3D" w:rsidRPr="00C13F2E">
              <w:rPr>
                <w:b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92CE2F" w14:textId="5E14C39A" w:rsidR="00623F5D" w:rsidRPr="00544251" w:rsidRDefault="00DA5A66" w:rsidP="00623F5D">
            <w:pPr>
              <w:snapToGrid w:val="0"/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Napę</w:t>
            </w:r>
            <w:r w:rsidR="00562023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d</w:t>
            </w:r>
            <w:r w:rsidR="00E33611" w:rsidRPr="00544251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:</w:t>
            </w:r>
          </w:p>
          <w:p w14:paraId="33FCCC4C" w14:textId="5F90CDB2" w:rsidR="00E33611" w:rsidRDefault="00695F69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>Silnik wysokoprężny</w:t>
            </w:r>
            <w:r w:rsidR="00922582" w:rsidRPr="00544251">
              <w:rPr>
                <w:rFonts w:cs="Calibri"/>
              </w:rPr>
              <w:t>,</w:t>
            </w:r>
          </w:p>
          <w:p w14:paraId="513005A5" w14:textId="019478B5" w:rsidR="00695F69" w:rsidRDefault="00695F69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>Moc silnika nie mniejsza niż</w:t>
            </w:r>
            <w:r w:rsidR="00CE4E97">
              <w:rPr>
                <w:rFonts w:cs="Calibri"/>
              </w:rPr>
              <w:t xml:space="preserve"> 450 kW</w:t>
            </w:r>
          </w:p>
          <w:p w14:paraId="37E765B0" w14:textId="5F179383" w:rsidR="002549E8" w:rsidRDefault="001D4A67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>Pojemność</w:t>
            </w:r>
            <w:r w:rsidR="002549E8">
              <w:rPr>
                <w:rFonts w:cs="Calibri"/>
              </w:rPr>
              <w:t xml:space="preserve"> silnika: minimum 15</w:t>
            </w:r>
            <w:r w:rsidR="00E72C4F">
              <w:rPr>
                <w:rFonts w:cs="Calibri"/>
              </w:rPr>
              <w:t> 500 cm</w:t>
            </w:r>
            <w:r w:rsidR="00E72C4F">
              <w:rPr>
                <w:rFonts w:cs="Calibri"/>
                <w:vertAlign w:val="superscript"/>
              </w:rPr>
              <w:t>3</w:t>
            </w:r>
          </w:p>
          <w:p w14:paraId="160CA442" w14:textId="42EA3485" w:rsidR="00A67930" w:rsidRPr="00544251" w:rsidRDefault="0042461D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 xml:space="preserve">Komora </w:t>
            </w:r>
            <w:r w:rsidR="00121760">
              <w:rPr>
                <w:rFonts w:cs="Calibri"/>
              </w:rPr>
              <w:t xml:space="preserve">silnika wyposażona w uchylne </w:t>
            </w:r>
            <w:r w:rsidR="007A7822">
              <w:rPr>
                <w:rFonts w:cs="Calibri"/>
              </w:rPr>
              <w:t xml:space="preserve">klapy </w:t>
            </w:r>
          </w:p>
          <w:p w14:paraId="043656C1" w14:textId="159B24F3" w:rsidR="00E33611" w:rsidRPr="007E5AE4" w:rsidRDefault="00E33611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  <w:b/>
              </w:rPr>
            </w:pPr>
            <w:r w:rsidRPr="00544251">
              <w:rPr>
                <w:rFonts w:cs="Calibri"/>
              </w:rPr>
              <w:t xml:space="preserve">Spełniający normy </w:t>
            </w:r>
            <w:r w:rsidR="0002676C" w:rsidRPr="00544251">
              <w:rPr>
                <w:rFonts w:cs="Calibri"/>
              </w:rPr>
              <w:t xml:space="preserve">czystości spalin </w:t>
            </w:r>
            <w:proofErr w:type="spellStart"/>
            <w:r w:rsidR="005234FA">
              <w:rPr>
                <w:rFonts w:cs="Calibri"/>
              </w:rPr>
              <w:t>Euromot</w:t>
            </w:r>
            <w:proofErr w:type="spellEnd"/>
            <w:r w:rsidR="005234FA">
              <w:rPr>
                <w:rFonts w:cs="Calibri"/>
              </w:rPr>
              <w:t xml:space="preserve"> III</w:t>
            </w:r>
          </w:p>
          <w:p w14:paraId="7BE52A1B" w14:textId="6274EE01" w:rsidR="007E5AE4" w:rsidRPr="00544251" w:rsidRDefault="007E5AE4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Zbiornik paliwa </w:t>
            </w:r>
            <w:r w:rsidR="005039EB">
              <w:rPr>
                <w:rFonts w:cs="Calibri"/>
              </w:rPr>
              <w:t>o pojemności minimum 800 L</w:t>
            </w:r>
          </w:p>
          <w:p w14:paraId="33AAE71B" w14:textId="6F420D55" w:rsidR="000A0B6C" w:rsidRPr="00544251" w:rsidRDefault="000A0B6C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544251">
              <w:rPr>
                <w:rFonts w:cs="Calibri"/>
              </w:rPr>
              <w:t xml:space="preserve">Wentylator chłodnicy </w:t>
            </w:r>
            <w:r w:rsidR="00C23692" w:rsidRPr="00544251">
              <w:rPr>
                <w:rFonts w:cs="Calibri"/>
              </w:rPr>
              <w:t xml:space="preserve">z możliwością zmiany </w:t>
            </w:r>
            <w:r w:rsidRPr="00544251">
              <w:rPr>
                <w:rFonts w:cs="Calibri"/>
              </w:rPr>
              <w:t>kierunku obrotów</w:t>
            </w:r>
            <w:r w:rsidR="002824FB" w:rsidRPr="00544251">
              <w:rPr>
                <w:rFonts w:cs="Calibri"/>
              </w:rPr>
              <w:t>.</w:t>
            </w:r>
          </w:p>
          <w:p w14:paraId="3E70CB1A" w14:textId="77777777" w:rsidR="009114DE" w:rsidRPr="00544251" w:rsidRDefault="009114DE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544251">
              <w:rPr>
                <w:rFonts w:cs="Calibri"/>
              </w:rPr>
              <w:t>Elektryczny rozrusznik</w:t>
            </w:r>
          </w:p>
          <w:p w14:paraId="082C8B8D" w14:textId="540676AE" w:rsidR="000A0B6C" w:rsidRPr="00544251" w:rsidRDefault="001D1DE4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544251">
              <w:rPr>
                <w:rFonts w:cs="Calibri"/>
              </w:rPr>
              <w:t>Dostęp do bezpośredniego czyszczenia chłodnicy/ układu chłodnic</w:t>
            </w:r>
            <w:r w:rsidR="00642983">
              <w:rPr>
                <w:rFonts w:cs="Calibri"/>
              </w:rPr>
              <w:t xml:space="preserve"> </w:t>
            </w:r>
          </w:p>
          <w:p w14:paraId="0BA32EEB" w14:textId="77777777" w:rsidR="00A31C68" w:rsidRPr="00544251" w:rsidRDefault="00A31C68" w:rsidP="001D4A67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4BAFB0" w14:textId="77777777" w:rsidR="00623F5D" w:rsidRPr="000E55FF" w:rsidRDefault="00623F5D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9F9CE7" w14:textId="77777777" w:rsidR="00623F5D" w:rsidRPr="000E55FF" w:rsidRDefault="00623F5D" w:rsidP="00623F5D">
            <w:pPr>
              <w:tabs>
                <w:tab w:val="left" w:pos="1515"/>
              </w:tabs>
              <w:snapToGrid w:val="0"/>
              <w:ind w:hanging="180"/>
              <w:rPr>
                <w:b/>
              </w:rPr>
            </w:pPr>
          </w:p>
        </w:tc>
      </w:tr>
      <w:tr w:rsidR="00EC4716" w:rsidRPr="000E55FF" w14:paraId="34C93671" w14:textId="77777777" w:rsidTr="009407A1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F31EFFC" w14:textId="77777777" w:rsidR="00EC4716" w:rsidRPr="00C13F2E" w:rsidRDefault="0024662F" w:rsidP="00623F5D">
            <w:pPr>
              <w:snapToGrid w:val="0"/>
              <w:jc w:val="center"/>
              <w:rPr>
                <w:b/>
              </w:rPr>
            </w:pPr>
            <w:r w:rsidRPr="00C13F2E">
              <w:rPr>
                <w:b/>
              </w:rPr>
              <w:t>1.</w:t>
            </w:r>
            <w:r w:rsidR="00F20E3D" w:rsidRPr="00C13F2E">
              <w:rPr>
                <w:b/>
              </w:rPr>
              <w:t>4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9D08212" w14:textId="6C63AE8A" w:rsidR="003004EB" w:rsidRPr="00544251" w:rsidRDefault="000F14EF" w:rsidP="00E33611">
            <w:pPr>
              <w:snapToGrid w:val="0"/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r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MODUŁ ROZDRABNIANIA WSTEPNEGO- WOLNOOBROTOWEGO</w:t>
            </w:r>
            <w:r w:rsidR="00E33611" w:rsidRPr="00544251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:</w:t>
            </w:r>
          </w:p>
          <w:p w14:paraId="0F1AB932" w14:textId="3F607999" w:rsidR="00E33611" w:rsidRDefault="00DD6860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 xml:space="preserve">Długość </w:t>
            </w:r>
            <w:r w:rsidR="00F11619">
              <w:rPr>
                <w:rFonts w:cs="Calibri"/>
              </w:rPr>
              <w:t xml:space="preserve">wału </w:t>
            </w:r>
            <w:r w:rsidR="00AF59BB">
              <w:rPr>
                <w:rFonts w:cs="Calibri"/>
              </w:rPr>
              <w:t xml:space="preserve">: minimum </w:t>
            </w:r>
            <w:r w:rsidR="00171460">
              <w:rPr>
                <w:rFonts w:cs="Calibri"/>
              </w:rPr>
              <w:t xml:space="preserve">2,5 m </w:t>
            </w:r>
            <w:r w:rsidR="00462983" w:rsidRPr="00544251">
              <w:rPr>
                <w:rFonts w:cs="Calibri"/>
              </w:rPr>
              <w:t xml:space="preserve">maksymalnie: </w:t>
            </w:r>
            <w:r w:rsidR="00171460">
              <w:rPr>
                <w:rFonts w:cs="Calibri"/>
              </w:rPr>
              <w:t>3,2</w:t>
            </w:r>
            <w:r w:rsidR="001511F2" w:rsidRPr="00544251">
              <w:rPr>
                <w:rFonts w:cs="Calibri"/>
              </w:rPr>
              <w:t xml:space="preserve"> </w:t>
            </w:r>
            <w:r w:rsidR="00E33611" w:rsidRPr="00544251">
              <w:rPr>
                <w:rFonts w:cs="Calibri"/>
              </w:rPr>
              <w:t xml:space="preserve">m </w:t>
            </w:r>
            <w:r w:rsidR="0045799A" w:rsidRPr="00544251">
              <w:rPr>
                <w:rFonts w:cs="Calibri"/>
              </w:rPr>
              <w:t>.</w:t>
            </w:r>
          </w:p>
          <w:p w14:paraId="6547840A" w14:textId="3B73C192" w:rsidR="00131814" w:rsidRDefault="00342DF1" w:rsidP="001318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 xml:space="preserve">Średnica </w:t>
            </w:r>
            <w:r w:rsidR="00131814">
              <w:rPr>
                <w:rFonts w:cs="Calibri"/>
              </w:rPr>
              <w:t xml:space="preserve">wału: minimum 0,5 m </w:t>
            </w:r>
            <w:r w:rsidR="00131814" w:rsidRPr="00544251">
              <w:rPr>
                <w:rFonts w:cs="Calibri"/>
              </w:rPr>
              <w:t xml:space="preserve">maksymalnie: </w:t>
            </w:r>
            <w:r w:rsidR="00BB39C0">
              <w:rPr>
                <w:rFonts w:cs="Calibri"/>
              </w:rPr>
              <w:t>0,7</w:t>
            </w:r>
            <w:r w:rsidR="00131814" w:rsidRPr="00544251">
              <w:rPr>
                <w:rFonts w:cs="Calibri"/>
              </w:rPr>
              <w:t xml:space="preserve"> m .</w:t>
            </w:r>
          </w:p>
          <w:p w14:paraId="7325B47A" w14:textId="0E9B6968" w:rsidR="00342DF1" w:rsidRDefault="00BB39C0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 xml:space="preserve">Ilość zębów </w:t>
            </w:r>
            <w:r w:rsidR="005E0722">
              <w:rPr>
                <w:rFonts w:cs="Calibri"/>
              </w:rPr>
              <w:t>(wał) : minimum</w:t>
            </w:r>
            <w:r w:rsidR="00560A7B">
              <w:rPr>
                <w:rFonts w:cs="Calibri"/>
              </w:rPr>
              <w:t xml:space="preserve"> 40</w:t>
            </w:r>
            <w:r w:rsidR="00FD2D6E">
              <w:rPr>
                <w:rFonts w:cs="Calibri"/>
              </w:rPr>
              <w:t xml:space="preserve"> szt.</w:t>
            </w:r>
          </w:p>
          <w:p w14:paraId="16883673" w14:textId="346748ED" w:rsidR="00AE2C49" w:rsidRDefault="00F55B1E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>Zęby nowe lub regenerowane.</w:t>
            </w:r>
          </w:p>
          <w:p w14:paraId="5EDE384E" w14:textId="7B2764E3" w:rsidR="004012D3" w:rsidRDefault="004012D3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 xml:space="preserve">Prędkość obrotowa w zakresie </w:t>
            </w:r>
            <w:r w:rsidR="007B153B">
              <w:t xml:space="preserve">25-31 </w:t>
            </w:r>
            <w:proofErr w:type="spellStart"/>
            <w:r w:rsidR="007B153B">
              <w:t>rpm</w:t>
            </w:r>
            <w:proofErr w:type="spellEnd"/>
            <w:r w:rsidR="00FD2D6E">
              <w:t>.</w:t>
            </w:r>
          </w:p>
          <w:p w14:paraId="336C7FFD" w14:textId="7769A06E" w:rsidR="005C4F7E" w:rsidRDefault="00EA11E7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 xml:space="preserve">Rozdrabniacz wyposażony w grzebień </w:t>
            </w:r>
            <w:r w:rsidR="00D40D1C">
              <w:rPr>
                <w:rFonts w:cs="Calibri"/>
              </w:rPr>
              <w:t>służący do czyszczenia wału</w:t>
            </w:r>
            <w:r w:rsidR="003C0DA7">
              <w:rPr>
                <w:rFonts w:cs="Calibri"/>
              </w:rPr>
              <w:t>.</w:t>
            </w:r>
          </w:p>
          <w:p w14:paraId="6FCECFEF" w14:textId="57ACD9D0" w:rsidR="00D40D1C" w:rsidRDefault="003C0DA7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 xml:space="preserve">Ilość zębów grzebienia: minimum </w:t>
            </w:r>
            <w:r w:rsidR="00FC3980">
              <w:rPr>
                <w:rFonts w:cs="Calibri"/>
              </w:rPr>
              <w:t>20</w:t>
            </w:r>
            <w:r w:rsidR="00FD2D6E">
              <w:rPr>
                <w:rFonts w:cs="Calibri"/>
              </w:rPr>
              <w:t xml:space="preserve"> szt</w:t>
            </w:r>
            <w:r w:rsidR="003360D0">
              <w:rPr>
                <w:rFonts w:cs="Calibri"/>
              </w:rPr>
              <w:t>.</w:t>
            </w:r>
          </w:p>
          <w:p w14:paraId="0B0EA760" w14:textId="06807405" w:rsidR="00734E81" w:rsidRDefault="00734E81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>Możliwość załadunku za pomocą ładowarki kołowej lub maszyny przeładunkowej</w:t>
            </w:r>
            <w:r w:rsidR="00AF1389">
              <w:rPr>
                <w:rFonts w:cs="Calibri"/>
              </w:rPr>
              <w:t>.</w:t>
            </w:r>
          </w:p>
          <w:p w14:paraId="08EF9E0A" w14:textId="44ADA3E6" w:rsidR="00DF6CB7" w:rsidRPr="00544251" w:rsidRDefault="00C65971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>
              <w:rPr>
                <w:rFonts w:cs="Calibri"/>
              </w:rPr>
              <w:t>Odbiór rozdrobnionego materiału</w:t>
            </w:r>
            <w:r w:rsidR="0004590C">
              <w:rPr>
                <w:rFonts w:cs="Calibri"/>
              </w:rPr>
              <w:t xml:space="preserve"> za pomocą </w:t>
            </w:r>
            <w:r w:rsidR="00625604">
              <w:rPr>
                <w:rFonts w:cs="Calibri"/>
              </w:rPr>
              <w:t>przenośnika automatycznego</w:t>
            </w:r>
          </w:p>
          <w:p w14:paraId="24C01C89" w14:textId="77777777" w:rsidR="00A31C68" w:rsidRPr="00544251" w:rsidRDefault="00A31C68" w:rsidP="007B153B">
            <w:pPr>
              <w:pStyle w:val="Akapitzlist"/>
              <w:spacing w:after="0" w:line="240" w:lineRule="auto"/>
              <w:ind w:left="502"/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9137FE5" w14:textId="77777777" w:rsidR="00EC4716" w:rsidRPr="000E55FF" w:rsidRDefault="00EC4716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1E6302" w14:textId="77777777" w:rsidR="00EC4716" w:rsidRPr="000E55FF" w:rsidRDefault="00EC4716" w:rsidP="00623F5D">
            <w:pPr>
              <w:tabs>
                <w:tab w:val="left" w:pos="1515"/>
              </w:tabs>
              <w:snapToGrid w:val="0"/>
              <w:ind w:hanging="180"/>
              <w:rPr>
                <w:b/>
              </w:rPr>
            </w:pPr>
          </w:p>
        </w:tc>
      </w:tr>
      <w:tr w:rsidR="00EC4716" w:rsidRPr="000E55FF" w14:paraId="560A7449" w14:textId="77777777" w:rsidTr="009407A1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3A6A7D" w14:textId="77777777" w:rsidR="00EC4716" w:rsidRPr="00C13F2E" w:rsidRDefault="0024662F" w:rsidP="00696D36">
            <w:pPr>
              <w:snapToGrid w:val="0"/>
              <w:rPr>
                <w:rStyle w:val="Teksttreci"/>
                <w:b/>
                <w:color w:val="auto"/>
                <w:sz w:val="20"/>
                <w:szCs w:val="20"/>
                <w:u w:val="none"/>
              </w:rPr>
            </w:pPr>
            <w:r w:rsidRPr="00C13F2E">
              <w:rPr>
                <w:rStyle w:val="Teksttreci"/>
                <w:b/>
                <w:color w:val="auto"/>
                <w:sz w:val="20"/>
                <w:szCs w:val="20"/>
                <w:u w:val="none"/>
              </w:rPr>
              <w:t>1.</w:t>
            </w:r>
            <w:r w:rsidR="00F20E3D" w:rsidRPr="00C13F2E">
              <w:rPr>
                <w:rStyle w:val="Teksttreci"/>
                <w:b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DDD0B2A" w14:textId="77777777" w:rsidR="00AF1389" w:rsidRPr="003360D0" w:rsidRDefault="00AF1389" w:rsidP="00AF1389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bCs/>
              </w:rPr>
            </w:pPr>
            <w:r w:rsidRPr="003360D0">
              <w:rPr>
                <w:rFonts w:cs="Calibri"/>
                <w:b/>
                <w:bCs/>
              </w:rPr>
              <w:t>MODUŁ ROZDRABNIANIA SZYBKOOBROTOWEGO</w:t>
            </w:r>
          </w:p>
          <w:p w14:paraId="4C01FFA6" w14:textId="77777777" w:rsidR="00F73E55" w:rsidRPr="003360D0" w:rsidRDefault="00214DDC" w:rsidP="00F73E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t xml:space="preserve">Automatyczny załadunek </w:t>
            </w:r>
            <w:r w:rsidR="00CD2B9C" w:rsidRPr="003360D0">
              <w:t>modułu</w:t>
            </w:r>
            <w:r w:rsidR="00F73E55" w:rsidRPr="003360D0">
              <w:t xml:space="preserve"> materiałem odebranym z rozdrabniacza wstępnego.</w:t>
            </w:r>
          </w:p>
          <w:p w14:paraId="72E0CF7A" w14:textId="03B970EE" w:rsidR="002D4C64" w:rsidRPr="003360D0" w:rsidRDefault="00CD2B9C" w:rsidP="00F73E55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  <w:r w:rsidRPr="003360D0">
              <w:t xml:space="preserve"> </w:t>
            </w:r>
            <w:r w:rsidR="00214DDC" w:rsidRPr="003360D0">
              <w:t xml:space="preserve">za pomocą przenośnika automatycznego wyposażonego w </w:t>
            </w:r>
            <w:r w:rsidR="00065AB1" w:rsidRPr="003360D0">
              <w:t>separator metali</w:t>
            </w:r>
            <w:r w:rsidR="00F54DB0" w:rsidRPr="003360D0">
              <w:t xml:space="preserve">, </w:t>
            </w:r>
          </w:p>
          <w:p w14:paraId="3AAD61E3" w14:textId="45927F41" w:rsidR="00522AD3" w:rsidRPr="003360D0" w:rsidRDefault="00276BA8" w:rsidP="00F6510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t xml:space="preserve">Moduł wyposażony </w:t>
            </w:r>
            <w:r w:rsidR="002358EC" w:rsidRPr="003360D0">
              <w:t>ruchomą podłogę oraz</w:t>
            </w:r>
            <w:r w:rsidRPr="003360D0">
              <w:t xml:space="preserve"> rolkę</w:t>
            </w:r>
            <w:r w:rsidR="00F1586F" w:rsidRPr="003360D0">
              <w:t xml:space="preserve"> </w:t>
            </w:r>
            <w:r w:rsidR="00244358" w:rsidRPr="003360D0">
              <w:t xml:space="preserve">podająca </w:t>
            </w:r>
            <w:r w:rsidR="00332661" w:rsidRPr="003360D0">
              <w:t>umożlwi</w:t>
            </w:r>
            <w:r w:rsidR="00050AA2" w:rsidRPr="003360D0">
              <w:t xml:space="preserve">ającą równomierne </w:t>
            </w:r>
            <w:r w:rsidR="00E77268" w:rsidRPr="003360D0">
              <w:t>wprowadzenie</w:t>
            </w:r>
            <w:r w:rsidR="00050AA2" w:rsidRPr="003360D0">
              <w:t xml:space="preserve"> materiału do komory mielenia</w:t>
            </w:r>
          </w:p>
          <w:p w14:paraId="5D2FAC7E" w14:textId="10A88F4F" w:rsidR="00065AB1" w:rsidRPr="003360D0" w:rsidRDefault="007A651C" w:rsidP="00625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t>Szerokość wału</w:t>
            </w:r>
            <w:r w:rsidR="00E77268" w:rsidRPr="003360D0">
              <w:t xml:space="preserve"> mielącego</w:t>
            </w:r>
            <w:r w:rsidRPr="003360D0">
              <w:t>: minimum 1,7 m</w:t>
            </w:r>
          </w:p>
          <w:p w14:paraId="2D1A6499" w14:textId="25F93492" w:rsidR="007A651C" w:rsidRPr="003360D0" w:rsidRDefault="00096763" w:rsidP="00625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t>Średnica wału</w:t>
            </w:r>
            <w:r w:rsidR="00E77268" w:rsidRPr="003360D0">
              <w:t xml:space="preserve"> mielącego</w:t>
            </w:r>
            <w:r w:rsidRPr="003360D0">
              <w:t xml:space="preserve"> </w:t>
            </w:r>
            <w:r w:rsidR="00263DDB" w:rsidRPr="003360D0">
              <w:t>: minimum 1.0 m</w:t>
            </w:r>
          </w:p>
          <w:p w14:paraId="71519367" w14:textId="7DF4B0CB" w:rsidR="00263DDB" w:rsidRPr="003360D0" w:rsidRDefault="00E77268" w:rsidP="00625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t>Prędkość</w:t>
            </w:r>
            <w:r w:rsidR="00C31947" w:rsidRPr="003360D0">
              <w:t xml:space="preserve"> obrotowa </w:t>
            </w:r>
            <w:r w:rsidR="00024621" w:rsidRPr="003360D0">
              <w:t xml:space="preserve">wału </w:t>
            </w:r>
            <w:r w:rsidR="00806E17" w:rsidRPr="003360D0">
              <w:t xml:space="preserve">regulowana </w:t>
            </w:r>
            <w:r w:rsidR="00D703F7" w:rsidRPr="003360D0">
              <w:t>obrotami</w:t>
            </w:r>
            <w:r w:rsidR="00806E17" w:rsidRPr="003360D0">
              <w:t xml:space="preserve"> silnika</w:t>
            </w:r>
            <w:r w:rsidR="00D84017" w:rsidRPr="003360D0">
              <w:t>.</w:t>
            </w:r>
          </w:p>
          <w:p w14:paraId="4709FA73" w14:textId="1D2CDE86" w:rsidR="00D84017" w:rsidRPr="003360D0" w:rsidRDefault="00D84017" w:rsidP="00625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t>Prędkoś</w:t>
            </w:r>
            <w:r w:rsidR="00874F7C" w:rsidRPr="003360D0">
              <w:t>ć</w:t>
            </w:r>
            <w:r w:rsidRPr="003360D0">
              <w:t xml:space="preserve"> minimalna </w:t>
            </w:r>
            <w:r w:rsidR="006F70BA" w:rsidRPr="003360D0">
              <w:t>w zakresie 9</w:t>
            </w:r>
            <w:r w:rsidR="009D6CB0" w:rsidRPr="003360D0">
              <w:t>2</w:t>
            </w:r>
            <w:r w:rsidR="006F70BA" w:rsidRPr="003360D0">
              <w:t xml:space="preserve">0 -1000 </w:t>
            </w:r>
            <w:proofErr w:type="spellStart"/>
            <w:r w:rsidR="006F70BA" w:rsidRPr="003360D0">
              <w:t>rpm</w:t>
            </w:r>
            <w:proofErr w:type="spellEnd"/>
            <w:r w:rsidR="003360D0" w:rsidRPr="003360D0">
              <w:t>.</w:t>
            </w:r>
          </w:p>
          <w:p w14:paraId="51F7CBFD" w14:textId="47126929" w:rsidR="009D6CB0" w:rsidRPr="003360D0" w:rsidRDefault="00E77268" w:rsidP="006256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t>Prędkość</w:t>
            </w:r>
            <w:r w:rsidR="009D6CB0" w:rsidRPr="003360D0">
              <w:t xml:space="preserve"> maksymalna w zakresie 1</w:t>
            </w:r>
            <w:r w:rsidR="00D328C9" w:rsidRPr="003360D0">
              <w:t>10</w:t>
            </w:r>
            <w:r w:rsidR="009D6CB0" w:rsidRPr="003360D0">
              <w:t xml:space="preserve">0 -1200 </w:t>
            </w:r>
            <w:proofErr w:type="spellStart"/>
            <w:r w:rsidR="009D6CB0" w:rsidRPr="003360D0">
              <w:t>rpm</w:t>
            </w:r>
            <w:proofErr w:type="spellEnd"/>
            <w:r w:rsidR="00874F7C" w:rsidRPr="003360D0">
              <w:t>.</w:t>
            </w:r>
          </w:p>
          <w:p w14:paraId="6975E983" w14:textId="1A4D7082" w:rsidR="00874F7C" w:rsidRPr="003360D0" w:rsidRDefault="00874F7C" w:rsidP="00874F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rPr>
                <w:rFonts w:cs="Calibri"/>
              </w:rPr>
              <w:t xml:space="preserve">Ilość </w:t>
            </w:r>
            <w:r w:rsidR="00CA7C60" w:rsidRPr="003360D0">
              <w:rPr>
                <w:rFonts w:cs="Calibri"/>
              </w:rPr>
              <w:t>bijaków wału</w:t>
            </w:r>
            <w:r w:rsidRPr="003360D0">
              <w:rPr>
                <w:rFonts w:cs="Calibri"/>
              </w:rPr>
              <w:t xml:space="preserve">: minimum </w:t>
            </w:r>
            <w:r w:rsidR="00CA7C60" w:rsidRPr="003360D0">
              <w:rPr>
                <w:rFonts w:cs="Calibri"/>
              </w:rPr>
              <w:t>30</w:t>
            </w:r>
            <w:r w:rsidR="003360D0">
              <w:rPr>
                <w:rFonts w:cs="Calibri"/>
              </w:rPr>
              <w:t xml:space="preserve"> szt.</w:t>
            </w:r>
          </w:p>
          <w:p w14:paraId="478531B6" w14:textId="37B272E3" w:rsidR="00F55B1E" w:rsidRPr="003360D0" w:rsidRDefault="00F55B1E" w:rsidP="00874F7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rPr>
                <w:rFonts w:cs="Calibri"/>
              </w:rPr>
              <w:t>Bijaki nowe lub regenerowane.</w:t>
            </w:r>
          </w:p>
          <w:p w14:paraId="0088B0C2" w14:textId="77777777" w:rsidR="00806E17" w:rsidRDefault="00BB0431" w:rsidP="004963E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3360D0">
              <w:rPr>
                <w:rFonts w:cs="Calibri"/>
              </w:rPr>
              <w:t xml:space="preserve">Komora mielenia wyposażona w wymienne </w:t>
            </w:r>
            <w:r w:rsidR="00C4409B" w:rsidRPr="003360D0">
              <w:rPr>
                <w:rFonts w:cs="Calibri"/>
              </w:rPr>
              <w:t xml:space="preserve">sita </w:t>
            </w:r>
            <w:r w:rsidR="00B228B5" w:rsidRPr="003360D0">
              <w:rPr>
                <w:rFonts w:cs="Calibri"/>
              </w:rPr>
              <w:lastRenderedPageBreak/>
              <w:t>(</w:t>
            </w:r>
            <w:r w:rsidR="00C4409B" w:rsidRPr="003360D0">
              <w:rPr>
                <w:rFonts w:cs="Calibri"/>
              </w:rPr>
              <w:t>kosze mielące</w:t>
            </w:r>
            <w:r w:rsidR="00B228B5" w:rsidRPr="003360D0">
              <w:rPr>
                <w:rFonts w:cs="Calibri"/>
              </w:rPr>
              <w:t>)</w:t>
            </w:r>
            <w:r w:rsidR="00C4409B" w:rsidRPr="003360D0">
              <w:rPr>
                <w:rFonts w:cs="Calibri"/>
              </w:rPr>
              <w:t xml:space="preserve"> o wymiarach oczek </w:t>
            </w:r>
            <w:r w:rsidR="00866290" w:rsidRPr="003360D0">
              <w:rPr>
                <w:rFonts w:cs="Calibri"/>
              </w:rPr>
              <w:t>30 mm</w:t>
            </w:r>
            <w:r w:rsidR="004C404E" w:rsidRPr="003360D0">
              <w:rPr>
                <w:rFonts w:cs="Calibri"/>
              </w:rPr>
              <w:t xml:space="preserve"> 80</w:t>
            </w:r>
            <w:r w:rsidR="00CD2B9C" w:rsidRPr="003360D0">
              <w:rPr>
                <w:rFonts w:cs="Calibri"/>
              </w:rPr>
              <w:t>mm</w:t>
            </w:r>
            <w:r w:rsidR="004C404E" w:rsidRPr="003360D0">
              <w:rPr>
                <w:rFonts w:cs="Calibri"/>
              </w:rPr>
              <w:t xml:space="preserve"> oraz 120 mm</w:t>
            </w:r>
            <w:r w:rsidRPr="003360D0">
              <w:rPr>
                <w:rFonts w:cs="Calibri"/>
              </w:rPr>
              <w:t xml:space="preserve"> </w:t>
            </w:r>
          </w:p>
          <w:p w14:paraId="01339D89" w14:textId="54D4BDF8" w:rsidR="004963E5" w:rsidRPr="004963E5" w:rsidRDefault="004963E5" w:rsidP="004963E5">
            <w:pPr>
              <w:pStyle w:val="Akapitzlist"/>
              <w:spacing w:after="0" w:line="240" w:lineRule="auto"/>
              <w:ind w:left="502"/>
              <w:rPr>
                <w:rStyle w:val="Teksttreci"/>
                <w:rFonts w:ascii="Calibri" w:hAnsi="Calibri" w:cs="Calibri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42F5255" w14:textId="77777777" w:rsidR="00EC4716" w:rsidRPr="000E55FF" w:rsidRDefault="00EC4716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765E40" w14:textId="77777777" w:rsidR="00EC4716" w:rsidRPr="000E55FF" w:rsidRDefault="00EC4716" w:rsidP="00623F5D">
            <w:pPr>
              <w:tabs>
                <w:tab w:val="left" w:pos="1515"/>
              </w:tabs>
              <w:snapToGrid w:val="0"/>
              <w:ind w:hanging="180"/>
              <w:rPr>
                <w:b/>
              </w:rPr>
            </w:pPr>
          </w:p>
        </w:tc>
      </w:tr>
      <w:tr w:rsidR="00EC4716" w:rsidRPr="000E55FF" w14:paraId="465B469C" w14:textId="77777777" w:rsidTr="009407A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A1BEB19" w14:textId="77777777" w:rsidR="00EC4716" w:rsidRPr="00C13F2E" w:rsidRDefault="0024662F" w:rsidP="00623F5D">
            <w:pPr>
              <w:snapToGrid w:val="0"/>
              <w:jc w:val="center"/>
              <w:rPr>
                <w:b/>
              </w:rPr>
            </w:pPr>
            <w:r w:rsidRPr="00C13F2E">
              <w:rPr>
                <w:b/>
              </w:rPr>
              <w:t>1.</w:t>
            </w:r>
            <w:r w:rsidR="00F20E3D" w:rsidRPr="00C13F2E">
              <w:rPr>
                <w:b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C1706AE" w14:textId="75EBB573" w:rsidR="00C96D78" w:rsidRPr="003360D0" w:rsidRDefault="00B30D07" w:rsidP="00C96D78">
            <w:pPr>
              <w:snapToGrid w:val="0"/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r w:rsidRPr="003360D0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 xml:space="preserve">Przenośnik </w:t>
            </w:r>
            <w:r w:rsidR="00CB47EF" w:rsidRPr="003360D0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odbierający</w:t>
            </w:r>
          </w:p>
          <w:p w14:paraId="0C976EEB" w14:textId="229BA739" w:rsidR="008040D8" w:rsidRPr="003360D0" w:rsidRDefault="00A00EDC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  <w:lang w:eastAsia="pl-PL"/>
              </w:rPr>
            </w:pPr>
            <w:r w:rsidRPr="003360D0">
              <w:rPr>
                <w:rFonts w:cs="Calibri"/>
                <w:lang w:eastAsia="pl-PL"/>
              </w:rPr>
              <w:t xml:space="preserve">Odbiór zmielonego materiału za </w:t>
            </w:r>
            <w:r w:rsidR="00D14D10" w:rsidRPr="003360D0">
              <w:rPr>
                <w:rFonts w:cs="Calibri"/>
                <w:lang w:eastAsia="pl-PL"/>
              </w:rPr>
              <w:t>pomocą</w:t>
            </w:r>
            <w:r w:rsidRPr="003360D0">
              <w:rPr>
                <w:rFonts w:cs="Calibri"/>
                <w:lang w:eastAsia="pl-PL"/>
              </w:rPr>
              <w:t xml:space="preserve"> p</w:t>
            </w:r>
            <w:r w:rsidR="00CB47EF" w:rsidRPr="003360D0">
              <w:rPr>
                <w:rFonts w:cs="Calibri"/>
                <w:lang w:eastAsia="pl-PL"/>
              </w:rPr>
              <w:t>rzenośnik</w:t>
            </w:r>
            <w:r w:rsidRPr="003360D0">
              <w:rPr>
                <w:rFonts w:cs="Calibri"/>
                <w:lang w:eastAsia="pl-PL"/>
              </w:rPr>
              <w:t>a</w:t>
            </w:r>
            <w:r w:rsidR="00CB47EF" w:rsidRPr="003360D0">
              <w:rPr>
                <w:rFonts w:cs="Calibri"/>
                <w:lang w:eastAsia="pl-PL"/>
              </w:rPr>
              <w:t xml:space="preserve"> </w:t>
            </w:r>
            <w:r w:rsidR="003C455F" w:rsidRPr="003360D0">
              <w:rPr>
                <w:rFonts w:cs="Calibri"/>
                <w:lang w:eastAsia="pl-PL"/>
              </w:rPr>
              <w:t>automatyczny wyposażon</w:t>
            </w:r>
            <w:r w:rsidRPr="003360D0">
              <w:rPr>
                <w:rFonts w:cs="Calibri"/>
                <w:lang w:eastAsia="pl-PL"/>
              </w:rPr>
              <w:t>ego</w:t>
            </w:r>
            <w:r w:rsidR="003C455F" w:rsidRPr="003360D0">
              <w:rPr>
                <w:rFonts w:cs="Calibri"/>
                <w:lang w:eastAsia="pl-PL"/>
              </w:rPr>
              <w:t xml:space="preserve"> w </w:t>
            </w:r>
            <w:r w:rsidR="00171ADB" w:rsidRPr="003360D0">
              <w:rPr>
                <w:rFonts w:cs="Calibri"/>
                <w:lang w:eastAsia="pl-PL"/>
              </w:rPr>
              <w:t>nad taśmowy</w:t>
            </w:r>
            <w:r w:rsidR="003C455F" w:rsidRPr="003360D0">
              <w:rPr>
                <w:rFonts w:cs="Calibri"/>
                <w:lang w:eastAsia="pl-PL"/>
              </w:rPr>
              <w:t xml:space="preserve"> separator magnetyczny</w:t>
            </w:r>
          </w:p>
          <w:p w14:paraId="0973527E" w14:textId="77777777" w:rsidR="003C455F" w:rsidRPr="003360D0" w:rsidRDefault="00B30BB6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  <w:lang w:eastAsia="pl-PL"/>
              </w:rPr>
            </w:pPr>
            <w:r w:rsidRPr="003360D0">
              <w:rPr>
                <w:rFonts w:cs="Calibri"/>
                <w:lang w:eastAsia="pl-PL"/>
              </w:rPr>
              <w:t>Przenośnik z funkcją regulacji wysokości oraz automatycznego składania (</w:t>
            </w:r>
            <w:r w:rsidR="007D3875" w:rsidRPr="003360D0">
              <w:rPr>
                <w:rFonts w:cs="Calibri"/>
                <w:lang w:eastAsia="pl-PL"/>
              </w:rPr>
              <w:t>transport maszyny)</w:t>
            </w:r>
          </w:p>
          <w:p w14:paraId="66E7394E" w14:textId="77777777" w:rsidR="007D3875" w:rsidRDefault="00FC6938" w:rsidP="005442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2" w:hanging="360"/>
              <w:rPr>
                <w:rFonts w:cs="Calibri"/>
                <w:lang w:eastAsia="pl-PL"/>
              </w:rPr>
            </w:pPr>
            <w:r w:rsidRPr="003360D0">
              <w:rPr>
                <w:rFonts w:cs="Calibri"/>
                <w:lang w:eastAsia="pl-PL"/>
              </w:rPr>
              <w:t xml:space="preserve">Prędkość </w:t>
            </w:r>
            <w:r w:rsidR="00372BF8" w:rsidRPr="003360D0">
              <w:rPr>
                <w:rFonts w:cs="Calibri"/>
                <w:lang w:eastAsia="pl-PL"/>
              </w:rPr>
              <w:t>pracy przenośnika</w:t>
            </w:r>
            <w:r w:rsidR="00E34929" w:rsidRPr="003360D0">
              <w:rPr>
                <w:rFonts w:cs="Calibri"/>
                <w:lang w:eastAsia="pl-PL"/>
              </w:rPr>
              <w:t xml:space="preserve"> umożliwiająca płynny odbiór </w:t>
            </w:r>
            <w:r w:rsidR="00D14D10" w:rsidRPr="003360D0">
              <w:rPr>
                <w:rFonts w:cs="Calibri"/>
                <w:lang w:eastAsia="pl-PL"/>
              </w:rPr>
              <w:t>rozdrobnionego materiału.</w:t>
            </w:r>
          </w:p>
          <w:p w14:paraId="358E2B28" w14:textId="3D259C3A" w:rsidR="0052519D" w:rsidRPr="003360D0" w:rsidRDefault="0052519D" w:rsidP="0052519D">
            <w:pPr>
              <w:pStyle w:val="Akapitzlist"/>
              <w:spacing w:after="0" w:line="240" w:lineRule="auto"/>
              <w:ind w:left="502"/>
              <w:rPr>
                <w:rFonts w:cs="Calibri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A1A6623" w14:textId="77777777" w:rsidR="00EC4716" w:rsidRPr="000E55FF" w:rsidRDefault="00EC4716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CD26EE" w14:textId="77777777" w:rsidR="00EC4716" w:rsidRPr="000E55FF" w:rsidRDefault="00EC4716" w:rsidP="00623F5D">
            <w:pPr>
              <w:tabs>
                <w:tab w:val="left" w:pos="1515"/>
              </w:tabs>
              <w:snapToGrid w:val="0"/>
              <w:ind w:hanging="180"/>
              <w:rPr>
                <w:b/>
              </w:rPr>
            </w:pPr>
          </w:p>
        </w:tc>
      </w:tr>
      <w:tr w:rsidR="007D1D85" w:rsidRPr="000E55FF" w14:paraId="0B252958" w14:textId="77777777" w:rsidTr="009407A1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B6D374" w14:textId="77777777" w:rsidR="007D1D85" w:rsidRPr="00C13F2E" w:rsidRDefault="007D1D85" w:rsidP="00623F5D">
            <w:pPr>
              <w:snapToGrid w:val="0"/>
              <w:jc w:val="center"/>
              <w:rPr>
                <w:b/>
              </w:rPr>
            </w:pPr>
            <w:r w:rsidRPr="00C13F2E">
              <w:rPr>
                <w:b/>
              </w:rPr>
              <w:t>2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DAD3C4" w14:textId="115F244C" w:rsidR="007D1D85" w:rsidRPr="003360D0" w:rsidRDefault="00367AF5" w:rsidP="00364DB4">
            <w:pPr>
              <w:pStyle w:val="Akapitzlist"/>
              <w:spacing w:after="0" w:line="240" w:lineRule="auto"/>
              <w:ind w:left="0"/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r w:rsidRPr="003360D0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 xml:space="preserve">WYMAGANIA </w:t>
            </w:r>
            <w:r w:rsidR="009307BB" w:rsidRPr="003360D0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DODATKOWE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FB031C" w14:textId="77777777" w:rsidR="007D1D85" w:rsidRPr="000E55FF" w:rsidRDefault="007D1D85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B31B24" w14:textId="77777777" w:rsidR="007D1D85" w:rsidRPr="000E55FF" w:rsidRDefault="007D1D85" w:rsidP="00623F5D">
            <w:pPr>
              <w:snapToGrid w:val="0"/>
            </w:pPr>
          </w:p>
        </w:tc>
      </w:tr>
      <w:tr w:rsidR="00DA079C" w:rsidRPr="000E55FF" w14:paraId="465EB271" w14:textId="77777777" w:rsidTr="008E08A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FD2C9" w14:textId="77777777" w:rsidR="00DA079C" w:rsidRPr="00C13F2E" w:rsidRDefault="00367AF5" w:rsidP="00623F5D">
            <w:pPr>
              <w:snapToGrid w:val="0"/>
              <w:jc w:val="center"/>
              <w:rPr>
                <w:b/>
              </w:rPr>
            </w:pPr>
            <w:r w:rsidRPr="00C13F2E">
              <w:rPr>
                <w:b/>
              </w:rPr>
              <w:t>2.1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363D3E" w14:textId="77777777" w:rsidR="00F13DCC" w:rsidRPr="003360D0" w:rsidRDefault="002A0706" w:rsidP="00364DB4">
            <w:pPr>
              <w:pStyle w:val="Akapitzlist"/>
              <w:spacing w:after="0" w:line="240" w:lineRule="auto"/>
              <w:ind w:left="0"/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</w:pPr>
            <w:r w:rsidRPr="003360D0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WYMAGANE DOKUMENTY I ŚWIADECTWA</w:t>
            </w:r>
            <w:r w:rsidR="00E955BE" w:rsidRPr="003360D0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br/>
            </w:r>
            <w:r w:rsidRPr="003360D0">
              <w:rPr>
                <w:rStyle w:val="Teksttreci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(W JĘZYKU POLSKIM):</w:t>
            </w:r>
          </w:p>
          <w:p w14:paraId="22D82D4C" w14:textId="10DE0518" w:rsidR="00364DB4" w:rsidRPr="003360D0" w:rsidRDefault="00364DB4" w:rsidP="00274AC8">
            <w:pPr>
              <w:widowControl w:val="0"/>
              <w:numPr>
                <w:ilvl w:val="0"/>
                <w:numId w:val="3"/>
              </w:numPr>
              <w:tabs>
                <w:tab w:val="left" w:pos="-19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3360D0">
              <w:rPr>
                <w:rFonts w:ascii="Calibri" w:hAnsi="Calibri" w:cs="Calibri"/>
                <w:sz w:val="22"/>
                <w:szCs w:val="22"/>
              </w:rPr>
              <w:t xml:space="preserve">Instrukcja obsługi i użytkowania maszyny </w:t>
            </w:r>
            <w:r w:rsidR="00A219FD" w:rsidRPr="003360D0">
              <w:rPr>
                <w:rFonts w:ascii="Calibri" w:hAnsi="Calibri" w:cs="Calibri"/>
                <w:sz w:val="22"/>
                <w:szCs w:val="22"/>
              </w:rPr>
              <w:t>(DTR)</w:t>
            </w:r>
            <w:r w:rsidR="00427739" w:rsidRPr="003360D0">
              <w:rPr>
                <w:rFonts w:ascii="Calibri" w:hAnsi="Calibri" w:cs="Calibri"/>
                <w:sz w:val="22"/>
                <w:szCs w:val="22"/>
              </w:rPr>
              <w:t xml:space="preserve"> w języku polskim</w:t>
            </w:r>
          </w:p>
          <w:p w14:paraId="5A4E71CF" w14:textId="77777777" w:rsidR="00364DB4" w:rsidRPr="003360D0" w:rsidRDefault="00364DB4" w:rsidP="00274AC8">
            <w:pPr>
              <w:widowControl w:val="0"/>
              <w:numPr>
                <w:ilvl w:val="0"/>
                <w:numId w:val="3"/>
              </w:numPr>
              <w:tabs>
                <w:tab w:val="left" w:pos="-19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3360D0">
              <w:rPr>
                <w:rFonts w:ascii="Calibri" w:hAnsi="Calibri" w:cs="Calibri"/>
                <w:sz w:val="22"/>
                <w:szCs w:val="22"/>
              </w:rPr>
              <w:t>Dokumenty homologacyjne (jeżeli wymagane)</w:t>
            </w:r>
            <w:r w:rsidR="00EE7822" w:rsidRPr="003360D0">
              <w:rPr>
                <w:rFonts w:ascii="Calibri" w:hAnsi="Calibri" w:cs="Calibri"/>
                <w:sz w:val="22"/>
                <w:szCs w:val="22"/>
              </w:rPr>
              <w:t>.</w:t>
            </w:r>
            <w:r w:rsidRPr="003360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43D0B2" w14:textId="77777777" w:rsidR="00364DB4" w:rsidRPr="003360D0" w:rsidRDefault="00364DB4" w:rsidP="00274AC8">
            <w:pPr>
              <w:widowControl w:val="0"/>
              <w:numPr>
                <w:ilvl w:val="0"/>
                <w:numId w:val="3"/>
              </w:numPr>
              <w:tabs>
                <w:tab w:val="left" w:pos="-19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3360D0">
              <w:rPr>
                <w:rFonts w:ascii="Calibri" w:hAnsi="Calibri" w:cs="Calibri"/>
                <w:sz w:val="22"/>
                <w:szCs w:val="22"/>
              </w:rPr>
              <w:t>Świadectwo zgodności CE</w:t>
            </w:r>
            <w:r w:rsidR="00EE7822" w:rsidRPr="003360D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16213D7" w14:textId="40C6B32E" w:rsidR="001A32B6" w:rsidRPr="003360D0" w:rsidRDefault="00364DB4" w:rsidP="0038599C">
            <w:pPr>
              <w:widowControl w:val="0"/>
              <w:numPr>
                <w:ilvl w:val="0"/>
                <w:numId w:val="3"/>
              </w:numPr>
              <w:tabs>
                <w:tab w:val="left" w:pos="-19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3360D0">
              <w:rPr>
                <w:rFonts w:ascii="Calibri" w:hAnsi="Calibri" w:cs="Calibri"/>
                <w:sz w:val="22"/>
                <w:szCs w:val="22"/>
              </w:rPr>
              <w:t>Katalog części zamiennych</w:t>
            </w:r>
            <w:r w:rsidR="00427739" w:rsidRPr="003360D0">
              <w:rPr>
                <w:rFonts w:ascii="Calibri" w:hAnsi="Calibri" w:cs="Calibri"/>
                <w:sz w:val="22"/>
                <w:szCs w:val="22"/>
              </w:rPr>
              <w:t xml:space="preserve"> w języku polskim</w:t>
            </w:r>
          </w:p>
          <w:p w14:paraId="1FAA0426" w14:textId="28CF0557" w:rsidR="00F92E54" w:rsidRPr="003360D0" w:rsidRDefault="003A0D42" w:rsidP="0038599C">
            <w:pPr>
              <w:widowControl w:val="0"/>
              <w:numPr>
                <w:ilvl w:val="0"/>
                <w:numId w:val="3"/>
              </w:numPr>
              <w:tabs>
                <w:tab w:val="left" w:pos="-19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3360D0">
              <w:rPr>
                <w:rFonts w:ascii="Calibri" w:hAnsi="Calibri" w:cs="Calibri"/>
                <w:sz w:val="22"/>
                <w:szCs w:val="22"/>
              </w:rPr>
              <w:t>Schematy instalacji hydraulicznej i elektrycznej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6DE438" w14:textId="77777777" w:rsidR="00DA079C" w:rsidRPr="000E55FF" w:rsidRDefault="00DA079C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1DF3" w14:textId="7507FD5C" w:rsidR="00DA079C" w:rsidRPr="000E55FF" w:rsidRDefault="00BF1962" w:rsidP="00623F5D">
            <w:pPr>
              <w:snapToGrid w:val="0"/>
            </w:pPr>
            <w:r>
              <w:t>Podać jakie są w posiadaniu Wykonawcy</w:t>
            </w:r>
          </w:p>
        </w:tc>
      </w:tr>
      <w:tr w:rsidR="0068373B" w:rsidRPr="000E55FF" w14:paraId="5C36E13E" w14:textId="77777777" w:rsidTr="008E08A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F0779C" w14:textId="77777777" w:rsidR="0068373B" w:rsidRPr="00C13F2E" w:rsidRDefault="00367AF5" w:rsidP="00367AF5">
            <w:pPr>
              <w:snapToGrid w:val="0"/>
              <w:rPr>
                <w:b/>
              </w:rPr>
            </w:pPr>
            <w:r w:rsidRPr="00C13F2E">
              <w:rPr>
                <w:b/>
              </w:rPr>
              <w:t xml:space="preserve"> 2.2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297E5A" w14:textId="77777777" w:rsidR="0068373B" w:rsidRPr="003360D0" w:rsidRDefault="0068373B" w:rsidP="002A0706">
            <w:pPr>
              <w:pStyle w:val="Akapitzlist"/>
              <w:spacing w:after="0" w:line="240" w:lineRule="auto"/>
              <w:ind w:left="0"/>
              <w:rPr>
                <w:rFonts w:cs="Calibri"/>
                <w:b/>
              </w:rPr>
            </w:pPr>
            <w:r w:rsidRPr="003360D0">
              <w:rPr>
                <w:rFonts w:cs="Calibri"/>
                <w:b/>
              </w:rPr>
              <w:t>SZKOLENIE:</w:t>
            </w:r>
          </w:p>
          <w:p w14:paraId="27E12501" w14:textId="1F36D4EF" w:rsidR="000E2A99" w:rsidRPr="003360D0" w:rsidRDefault="000E2A99" w:rsidP="000E2A99">
            <w:pPr>
              <w:widowControl w:val="0"/>
              <w:numPr>
                <w:ilvl w:val="0"/>
                <w:numId w:val="3"/>
              </w:numPr>
              <w:tabs>
                <w:tab w:val="left" w:pos="-19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3360D0">
              <w:rPr>
                <w:rFonts w:ascii="Calibri" w:hAnsi="Calibri" w:cs="Calibri"/>
                <w:sz w:val="22"/>
                <w:szCs w:val="22"/>
              </w:rPr>
              <w:t>Przeprowadzenie podczas odbioru ładowarki, w siedzibie zamawiającego nieodpłatnego szkolenia  w za</w:t>
            </w:r>
            <w:r w:rsidR="00007168" w:rsidRPr="003360D0">
              <w:rPr>
                <w:rFonts w:ascii="Calibri" w:hAnsi="Calibri" w:cs="Calibri"/>
                <w:sz w:val="22"/>
                <w:szCs w:val="22"/>
              </w:rPr>
              <w:t xml:space="preserve">kresie obsługi dla </w:t>
            </w:r>
            <w:r w:rsidR="001953B0" w:rsidRPr="003360D0">
              <w:rPr>
                <w:rFonts w:ascii="Calibri" w:hAnsi="Calibri" w:cs="Calibri"/>
                <w:sz w:val="22"/>
                <w:szCs w:val="22"/>
              </w:rPr>
              <w:t>4 operatorów</w:t>
            </w:r>
            <w:r w:rsidR="00007168" w:rsidRPr="003360D0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953B0" w:rsidRPr="003360D0">
              <w:rPr>
                <w:rFonts w:ascii="Calibri" w:hAnsi="Calibri" w:cs="Calibri"/>
                <w:sz w:val="22"/>
                <w:szCs w:val="22"/>
              </w:rPr>
              <w:t>czterech</w:t>
            </w:r>
            <w:r w:rsidRPr="003360D0">
              <w:rPr>
                <w:rFonts w:ascii="Calibri" w:hAnsi="Calibri" w:cs="Calibri"/>
                <w:sz w:val="22"/>
                <w:szCs w:val="22"/>
              </w:rPr>
              <w:t xml:space="preserve">) operatorów - pracowników Zamawiającego.  </w:t>
            </w:r>
          </w:p>
          <w:p w14:paraId="035556D5" w14:textId="77777777" w:rsidR="0068373B" w:rsidRPr="003360D0" w:rsidRDefault="0068373B" w:rsidP="000E2A99">
            <w:pPr>
              <w:widowControl w:val="0"/>
              <w:tabs>
                <w:tab w:val="left" w:pos="-19"/>
              </w:tabs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F0D715" w14:textId="77777777" w:rsidR="0068373B" w:rsidRPr="000E55FF" w:rsidRDefault="0068373B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3930" w14:textId="1D239491" w:rsidR="0068373B" w:rsidRPr="000E55FF" w:rsidRDefault="00BF1962" w:rsidP="00623F5D">
            <w:pPr>
              <w:snapToGrid w:val="0"/>
            </w:pPr>
            <w:r>
              <w:t xml:space="preserve">Opisać możliwość przeprowadzenia szkolenia </w:t>
            </w:r>
          </w:p>
        </w:tc>
      </w:tr>
      <w:tr w:rsidR="0092255E" w:rsidRPr="000E55FF" w14:paraId="2DF2C324" w14:textId="77777777" w:rsidTr="008E08A2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6BFC90" w14:textId="77777777" w:rsidR="0092255E" w:rsidRPr="00C13F2E" w:rsidRDefault="0092255E" w:rsidP="0092255E">
            <w:pPr>
              <w:snapToGrid w:val="0"/>
              <w:jc w:val="center"/>
              <w:rPr>
                <w:b/>
              </w:rPr>
            </w:pPr>
            <w:r w:rsidRPr="00C13F2E">
              <w:rPr>
                <w:b/>
              </w:rPr>
              <w:t>2.3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C4EF84" w14:textId="77777777" w:rsidR="0092255E" w:rsidRPr="003360D0" w:rsidRDefault="0092255E" w:rsidP="002A0706">
            <w:pPr>
              <w:pStyle w:val="Akapitzlist"/>
              <w:spacing w:after="0" w:line="240" w:lineRule="auto"/>
              <w:ind w:left="0"/>
              <w:rPr>
                <w:rFonts w:cs="Calibri"/>
                <w:b/>
              </w:rPr>
            </w:pPr>
            <w:r w:rsidRPr="003360D0">
              <w:rPr>
                <w:rFonts w:cs="Calibri"/>
                <w:b/>
              </w:rPr>
              <w:t>Wymagania dodatkowe:</w:t>
            </w:r>
          </w:p>
          <w:p w14:paraId="73621858" w14:textId="77777777" w:rsidR="00150516" w:rsidRPr="003360D0" w:rsidRDefault="00150516" w:rsidP="00E72C4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Calibri"/>
                <w:lang w:eastAsia="pl-PL"/>
              </w:rPr>
            </w:pPr>
            <w:r w:rsidRPr="003360D0">
              <w:rPr>
                <w:rFonts w:cs="Calibri"/>
                <w:lang w:eastAsia="pl-PL"/>
              </w:rPr>
              <w:t>Oświetlenie robocze maszyny</w:t>
            </w:r>
          </w:p>
          <w:p w14:paraId="2C5571A4" w14:textId="77777777" w:rsidR="00150516" w:rsidRPr="003360D0" w:rsidRDefault="000E6AA8" w:rsidP="00E72C4F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cs="Calibri"/>
                <w:lang w:eastAsia="pl-PL"/>
              </w:rPr>
            </w:pPr>
            <w:r w:rsidRPr="003360D0">
              <w:rPr>
                <w:rFonts w:cs="Calibri"/>
                <w:lang w:eastAsia="pl-PL"/>
              </w:rPr>
              <w:t>Dostawa</w:t>
            </w:r>
            <w:r w:rsidR="00150516" w:rsidRPr="003360D0">
              <w:rPr>
                <w:rFonts w:cs="Calibri"/>
                <w:lang w:eastAsia="pl-PL"/>
              </w:rPr>
              <w:t xml:space="preserve"> </w:t>
            </w:r>
            <w:r w:rsidRPr="003360D0">
              <w:rPr>
                <w:rFonts w:cs="Calibri"/>
                <w:lang w:eastAsia="pl-PL"/>
              </w:rPr>
              <w:t>maszyny</w:t>
            </w:r>
            <w:r w:rsidR="00150516" w:rsidRPr="003360D0">
              <w:rPr>
                <w:rFonts w:cs="Calibri"/>
                <w:lang w:eastAsia="pl-PL"/>
              </w:rPr>
              <w:t xml:space="preserve"> do zakładu Zamawiającego tj.:</w:t>
            </w:r>
            <w:r w:rsidR="00662E7B" w:rsidRPr="003360D0">
              <w:rPr>
                <w:rFonts w:cs="Calibri"/>
                <w:lang w:eastAsia="pl-PL"/>
              </w:rPr>
              <w:t xml:space="preserve"> u</w:t>
            </w:r>
            <w:r w:rsidR="00150516" w:rsidRPr="003360D0">
              <w:rPr>
                <w:rFonts w:cs="Calibri"/>
                <w:lang w:eastAsia="pl-PL"/>
              </w:rPr>
              <w:t>l. Centralnego Okręgu Przemysłowego 25</w:t>
            </w:r>
            <w:r w:rsidRPr="003360D0">
              <w:rPr>
                <w:rFonts w:cs="Calibri"/>
                <w:lang w:eastAsia="pl-PL"/>
              </w:rPr>
              <w:t xml:space="preserve">; </w:t>
            </w:r>
            <w:r w:rsidRPr="003360D0">
              <w:rPr>
                <w:rFonts w:cs="Calibri"/>
                <w:lang w:eastAsia="pl-PL"/>
              </w:rPr>
              <w:br/>
              <w:t>37-450 Stalowa Wola</w:t>
            </w:r>
          </w:p>
          <w:p w14:paraId="64F5680F" w14:textId="77777777" w:rsidR="000F7CB3" w:rsidRPr="003360D0" w:rsidRDefault="000F7CB3" w:rsidP="00E72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3360D0">
              <w:rPr>
                <w:rFonts w:cs="Calibri"/>
              </w:rPr>
              <w:t>Koszty dostawy ładowarki do zakładu Zamawiającego po stronie Dostawcy.</w:t>
            </w:r>
          </w:p>
          <w:p w14:paraId="35A5EC3B" w14:textId="41B37D77" w:rsidR="000F7CB3" w:rsidRPr="003360D0" w:rsidRDefault="000F7CB3" w:rsidP="00E72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  <w:r w:rsidRPr="003360D0">
              <w:rPr>
                <w:rFonts w:cs="Calibri"/>
              </w:rPr>
              <w:t xml:space="preserve">Dostawa maszyny maksymalnie do </w:t>
            </w:r>
            <w:r w:rsidR="00392B9C" w:rsidRPr="003360D0">
              <w:rPr>
                <w:rFonts w:cs="Calibri"/>
              </w:rPr>
              <w:t>4</w:t>
            </w:r>
            <w:r w:rsidRPr="003360D0">
              <w:rPr>
                <w:rFonts w:cs="Calibri"/>
              </w:rPr>
              <w:t xml:space="preserve"> tygodni od daty zawarcia umowy.</w:t>
            </w:r>
          </w:p>
          <w:p w14:paraId="63254E34" w14:textId="696A413B" w:rsidR="000F7CB3" w:rsidRPr="003360D0" w:rsidRDefault="000F7CB3" w:rsidP="00392B9C">
            <w:pPr>
              <w:pStyle w:val="Akapitzlist"/>
              <w:ind w:left="142"/>
              <w:rPr>
                <w:rFonts w:cs="Calibri"/>
                <w:lang w:eastAsia="pl-PL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360406" w14:textId="77777777" w:rsidR="0092255E" w:rsidRPr="000E55FF" w:rsidRDefault="0092255E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1992" w14:textId="44088302" w:rsidR="0092255E" w:rsidRPr="000E55FF" w:rsidRDefault="00254563" w:rsidP="00623F5D">
            <w:pPr>
              <w:snapToGrid w:val="0"/>
            </w:pPr>
            <w:r>
              <w:t>Opisać możliwości dostawy . Ryzyko dostawy. Termin dostawy</w:t>
            </w:r>
          </w:p>
        </w:tc>
      </w:tr>
      <w:tr w:rsidR="007D1D85" w:rsidRPr="000E55FF" w14:paraId="0FDAF5F5" w14:textId="77777777" w:rsidTr="009407A1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351265" w14:textId="77777777" w:rsidR="007D1D85" w:rsidRPr="00C13F2E" w:rsidRDefault="00367AF5" w:rsidP="00623F5D">
            <w:pPr>
              <w:snapToGrid w:val="0"/>
              <w:jc w:val="center"/>
              <w:rPr>
                <w:b/>
              </w:rPr>
            </w:pPr>
            <w:r w:rsidRPr="00C13F2E">
              <w:rPr>
                <w:b/>
              </w:rPr>
              <w:t>3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0F901E" w14:textId="77777777" w:rsidR="007D1D85" w:rsidRPr="003360D0" w:rsidRDefault="007D1D85" w:rsidP="002A0706">
            <w:pPr>
              <w:pStyle w:val="Akapitzlist"/>
              <w:spacing w:after="0" w:line="240" w:lineRule="auto"/>
              <w:ind w:left="0"/>
              <w:rPr>
                <w:rFonts w:cs="Calibri"/>
                <w:b/>
              </w:rPr>
            </w:pPr>
            <w:r w:rsidRPr="003360D0">
              <w:rPr>
                <w:rFonts w:cs="Calibri"/>
                <w:b/>
              </w:rPr>
              <w:t>GWARANCJA I SERWIS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18D087" w14:textId="77777777" w:rsidR="007D1D85" w:rsidRPr="000E55FF" w:rsidRDefault="007D1D85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0487CF" w14:textId="77777777" w:rsidR="007D1D85" w:rsidRPr="000E55FF" w:rsidRDefault="007D1D85" w:rsidP="00623F5D">
            <w:pPr>
              <w:snapToGrid w:val="0"/>
            </w:pPr>
          </w:p>
        </w:tc>
      </w:tr>
      <w:tr w:rsidR="00DA079C" w:rsidRPr="000E55FF" w14:paraId="4231AF6B" w14:textId="77777777" w:rsidTr="008E08A2">
        <w:trPr>
          <w:trHeight w:val="454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5E1A5EE4" w14:textId="77777777" w:rsidR="00DA079C" w:rsidRPr="00C13F2E" w:rsidRDefault="00DA079C" w:rsidP="00623F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</w:tcBorders>
            <w:vAlign w:val="center"/>
          </w:tcPr>
          <w:p w14:paraId="34B73515" w14:textId="54DCA1D1" w:rsidR="000E2A99" w:rsidRPr="00B47247" w:rsidRDefault="00367AF5" w:rsidP="0054425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02" w:hanging="360"/>
              <w:rPr>
                <w:rFonts w:cs="Calibri"/>
              </w:rPr>
            </w:pPr>
            <w:r w:rsidRPr="00B47247">
              <w:rPr>
                <w:rFonts w:cs="Calibri"/>
              </w:rPr>
              <w:t>Gwarancja</w:t>
            </w:r>
            <w:r w:rsidR="000E2A99" w:rsidRPr="00B47247">
              <w:rPr>
                <w:rFonts w:cs="Calibri"/>
              </w:rPr>
              <w:t xml:space="preserve"> na dostarczoną maszy</w:t>
            </w:r>
            <w:r w:rsidRPr="00B47247">
              <w:rPr>
                <w:rFonts w:cs="Calibri"/>
              </w:rPr>
              <w:t>nę w wymi</w:t>
            </w:r>
            <w:r w:rsidR="00B66D57" w:rsidRPr="00B47247">
              <w:rPr>
                <w:rFonts w:cs="Calibri"/>
              </w:rPr>
              <w:t>a</w:t>
            </w:r>
            <w:r w:rsidRPr="00B47247">
              <w:rPr>
                <w:rFonts w:cs="Calibri"/>
              </w:rPr>
              <w:t xml:space="preserve">rze </w:t>
            </w:r>
            <w:r w:rsidR="00A375E5" w:rsidRPr="00A375E5">
              <w:rPr>
                <w:rFonts w:cs="Calibri"/>
                <w:color w:val="FF0000"/>
              </w:rPr>
              <w:t>….</w:t>
            </w:r>
            <w:r w:rsidRPr="00A375E5">
              <w:rPr>
                <w:rFonts w:cs="Calibri"/>
                <w:color w:val="FF0000"/>
              </w:rPr>
              <w:t xml:space="preserve"> miesięcy lub </w:t>
            </w:r>
            <w:r w:rsidR="00A375E5" w:rsidRPr="00A375E5">
              <w:rPr>
                <w:rFonts w:cs="Calibri"/>
                <w:color w:val="FF0000"/>
              </w:rPr>
              <w:t>…..</w:t>
            </w:r>
            <w:r w:rsidRPr="00A375E5">
              <w:rPr>
                <w:rFonts w:cs="Calibri"/>
                <w:color w:val="FF0000"/>
              </w:rPr>
              <w:t xml:space="preserve"> motogodzin</w:t>
            </w:r>
            <w:r w:rsidRPr="00B47247">
              <w:rPr>
                <w:rFonts w:cs="Calibri"/>
              </w:rPr>
              <w:t xml:space="preserve"> (</w:t>
            </w:r>
            <w:r w:rsidR="00FE3F08" w:rsidRPr="00B47247">
              <w:rPr>
                <w:rFonts w:cs="Calibri"/>
              </w:rPr>
              <w:t>w zależności co nastą</w:t>
            </w:r>
            <w:r w:rsidR="000E2A99" w:rsidRPr="00B47247">
              <w:rPr>
                <w:rFonts w:cs="Calibri"/>
              </w:rPr>
              <w:t xml:space="preserve">pi pierwsze). </w:t>
            </w:r>
            <w:r w:rsidR="00C360A4" w:rsidRPr="00B47247">
              <w:rPr>
                <w:rFonts w:cs="Calibri"/>
              </w:rPr>
              <w:t xml:space="preserve">Gwarancja nie obejmuje elementów eksploatacyjnych </w:t>
            </w:r>
          </w:p>
          <w:p w14:paraId="038009E9" w14:textId="6130B77C" w:rsidR="000E2A99" w:rsidRPr="000F185A" w:rsidRDefault="000E2A99" w:rsidP="000F18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502" w:hanging="360"/>
              <w:rPr>
                <w:rFonts w:cs="Calibri"/>
                <w:color w:val="FF0000"/>
              </w:rPr>
            </w:pPr>
            <w:r w:rsidRPr="00B47247">
              <w:rPr>
                <w:rFonts w:cs="Calibri"/>
              </w:rPr>
              <w:t xml:space="preserve">Zapewnienie  serwisu </w:t>
            </w:r>
            <w:r w:rsidR="00545A80" w:rsidRPr="00B47247">
              <w:rPr>
                <w:rFonts w:cs="Calibri"/>
              </w:rPr>
              <w:t xml:space="preserve">na dostarczoną </w:t>
            </w:r>
            <w:r w:rsidR="00E72C4F" w:rsidRPr="00B47247">
              <w:rPr>
                <w:rFonts w:cs="Calibri"/>
              </w:rPr>
              <w:t>maszynę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6208E717" w14:textId="77777777" w:rsidR="00DA079C" w:rsidRPr="000E55FF" w:rsidRDefault="00DA079C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DB7DA2" w14:textId="77777777" w:rsidR="00DA079C" w:rsidRDefault="00BF1962" w:rsidP="00623F5D">
            <w:pPr>
              <w:snapToGrid w:val="0"/>
            </w:pPr>
            <w:r>
              <w:t>Podać możliwą gwarancję</w:t>
            </w:r>
          </w:p>
          <w:p w14:paraId="5ADFF58B" w14:textId="77777777" w:rsidR="00254563" w:rsidRDefault="00254563" w:rsidP="00623F5D">
            <w:pPr>
              <w:snapToGrid w:val="0"/>
            </w:pPr>
          </w:p>
          <w:p w14:paraId="0A964715" w14:textId="2BAA6C46" w:rsidR="00254563" w:rsidRPr="000E55FF" w:rsidRDefault="00254563" w:rsidP="00623F5D">
            <w:pPr>
              <w:snapToGrid w:val="0"/>
            </w:pPr>
            <w:r>
              <w:t>Podać możliwości serwisu</w:t>
            </w:r>
          </w:p>
        </w:tc>
      </w:tr>
      <w:tr w:rsidR="001261E6" w:rsidRPr="000E55FF" w14:paraId="33830CBF" w14:textId="77777777" w:rsidTr="009407A1">
        <w:trPr>
          <w:trHeight w:val="4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237DF5" w14:textId="77777777" w:rsidR="001261E6" w:rsidRPr="00C13F2E" w:rsidRDefault="001261E6" w:rsidP="00623F5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A3CA8F" w14:textId="77777777" w:rsidR="001261E6" w:rsidRPr="00544251" w:rsidRDefault="001261E6" w:rsidP="001261E6">
            <w:pPr>
              <w:pStyle w:val="Akapitzlist"/>
              <w:spacing w:after="0" w:line="240" w:lineRule="auto"/>
              <w:rPr>
                <w:rFonts w:cs="Calibri"/>
                <w:color w:val="2E74B5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9ED6BE" w14:textId="77777777" w:rsidR="001261E6" w:rsidRPr="000E55FF" w:rsidRDefault="001261E6" w:rsidP="00623F5D">
            <w:pPr>
              <w:snapToGrid w:val="0"/>
            </w:pPr>
          </w:p>
        </w:tc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2E89" w14:textId="77777777" w:rsidR="001261E6" w:rsidRPr="000E55FF" w:rsidRDefault="001261E6" w:rsidP="00623F5D">
            <w:pPr>
              <w:snapToGrid w:val="0"/>
            </w:pPr>
          </w:p>
        </w:tc>
      </w:tr>
      <w:tr w:rsidR="009407A1" w:rsidRPr="00A73922" w14:paraId="38294DD8" w14:textId="18EFB0B9" w:rsidTr="00940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567" w:type="dxa"/>
            <w:shd w:val="clear" w:color="auto" w:fill="D9D9D9"/>
            <w:vAlign w:val="center"/>
          </w:tcPr>
          <w:p w14:paraId="19ADB5EF" w14:textId="4F7097EE" w:rsidR="009407A1" w:rsidRPr="00A73922" w:rsidRDefault="009407A1" w:rsidP="009407A1">
            <w:pPr>
              <w:jc w:val="center"/>
              <w:rPr>
                <w:b/>
                <w:sz w:val="24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E5B6BF8" w14:textId="77777777" w:rsidR="009407A1" w:rsidRPr="00A73922" w:rsidRDefault="009407A1" w:rsidP="003C49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 LICZNIKA MASZYNY</w:t>
            </w:r>
          </w:p>
        </w:tc>
      </w:tr>
      <w:tr w:rsidR="009407A1" w:rsidRPr="00A73922" w14:paraId="10A7C5A1" w14:textId="77777777" w:rsidTr="00940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 w:val="restart"/>
            <w:shd w:val="clear" w:color="auto" w:fill="auto"/>
            <w:vAlign w:val="center"/>
          </w:tcPr>
          <w:p w14:paraId="239C1DE7" w14:textId="3F367C93" w:rsidR="009407A1" w:rsidRPr="00A73922" w:rsidRDefault="009407A1" w:rsidP="00B953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14" w:type="dxa"/>
            <w:vMerge w:val="restart"/>
            <w:shd w:val="clear" w:color="auto" w:fill="auto"/>
            <w:vAlign w:val="center"/>
          </w:tcPr>
          <w:p w14:paraId="37E09990" w14:textId="630FC339" w:rsidR="009407A1" w:rsidRPr="00A73922" w:rsidRDefault="009407A1" w:rsidP="00B9539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PRZEPRACOWANYCH MOTOGODZIN MASZYNY</w:t>
            </w:r>
          </w:p>
        </w:tc>
        <w:tc>
          <w:tcPr>
            <w:tcW w:w="3039" w:type="dxa"/>
            <w:gridSpan w:val="3"/>
            <w:shd w:val="clear" w:color="auto" w:fill="auto"/>
            <w:vAlign w:val="center"/>
          </w:tcPr>
          <w:p w14:paraId="3733F6DE" w14:textId="24750229" w:rsidR="009407A1" w:rsidRPr="00A73922" w:rsidRDefault="009407A1" w:rsidP="003C497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73922">
              <w:rPr>
                <w:rFonts w:ascii="Calibri" w:hAnsi="Calibri" w:cs="Calibri"/>
                <w:b/>
                <w:sz w:val="22"/>
                <w:szCs w:val="22"/>
              </w:rPr>
              <w:t>MAKSYMALN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 ILOŚĆ PRZEPRACOWANYCH MOTOGODZIN MASZYNY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927538" w14:textId="0E474B0B" w:rsidR="009407A1" w:rsidRPr="00A73922" w:rsidRDefault="009407A1" w:rsidP="003C497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ILOŚĆ PRZEPRACOANYCH MOTOGODZIN W OFEROWANEJ MASZYNIE</w:t>
            </w:r>
          </w:p>
        </w:tc>
      </w:tr>
      <w:tr w:rsidR="009407A1" w:rsidRPr="00A73922" w14:paraId="569BA6CD" w14:textId="77777777" w:rsidTr="00940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567" w:type="dxa"/>
            <w:vMerge/>
            <w:shd w:val="clear" w:color="auto" w:fill="auto"/>
            <w:vAlign w:val="center"/>
          </w:tcPr>
          <w:p w14:paraId="0F5574A1" w14:textId="77777777" w:rsidR="009407A1" w:rsidRPr="00A73922" w:rsidRDefault="009407A1" w:rsidP="00B9539D">
            <w:pPr>
              <w:jc w:val="center"/>
              <w:rPr>
                <w:b/>
                <w:sz w:val="24"/>
              </w:rPr>
            </w:pPr>
          </w:p>
        </w:tc>
        <w:tc>
          <w:tcPr>
            <w:tcW w:w="2914" w:type="dxa"/>
            <w:vMerge/>
            <w:shd w:val="clear" w:color="auto" w:fill="auto"/>
            <w:vAlign w:val="center"/>
          </w:tcPr>
          <w:p w14:paraId="49B932DF" w14:textId="77777777" w:rsidR="009407A1" w:rsidRPr="00A73922" w:rsidRDefault="009407A1" w:rsidP="00B9539D">
            <w:pPr>
              <w:jc w:val="center"/>
              <w:rPr>
                <w:b/>
                <w:sz w:val="24"/>
              </w:rPr>
            </w:pPr>
          </w:p>
        </w:tc>
        <w:tc>
          <w:tcPr>
            <w:tcW w:w="3039" w:type="dxa"/>
            <w:gridSpan w:val="3"/>
            <w:shd w:val="clear" w:color="auto" w:fill="auto"/>
            <w:vAlign w:val="center"/>
          </w:tcPr>
          <w:p w14:paraId="5C67EE5F" w14:textId="4B77B074" w:rsidR="009407A1" w:rsidRPr="00A73922" w:rsidRDefault="009407A1" w:rsidP="003C497D">
            <w:pPr>
              <w:jc w:val="center"/>
              <w:rPr>
                <w:sz w:val="24"/>
              </w:rPr>
            </w:pPr>
            <w:r w:rsidRPr="003C497D">
              <w:rPr>
                <w:sz w:val="22"/>
                <w:szCs w:val="22"/>
                <w:u w:val="single"/>
              </w:rPr>
              <w:t xml:space="preserve">6000 </w:t>
            </w:r>
            <w:proofErr w:type="spellStart"/>
            <w:r w:rsidRPr="003C497D">
              <w:rPr>
                <w:sz w:val="22"/>
                <w:szCs w:val="22"/>
                <w:u w:val="single"/>
              </w:rPr>
              <w:t>mtg</w:t>
            </w:r>
            <w:proofErr w:type="spellEnd"/>
            <w:r w:rsidRPr="003C497D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30A0F5" w14:textId="77777777" w:rsidR="009407A1" w:rsidRPr="00A73922" w:rsidRDefault="009407A1" w:rsidP="00B9539D">
            <w:pPr>
              <w:jc w:val="center"/>
              <w:rPr>
                <w:b/>
                <w:sz w:val="24"/>
              </w:rPr>
            </w:pPr>
          </w:p>
        </w:tc>
      </w:tr>
      <w:tr w:rsidR="009407A1" w:rsidRPr="00A73922" w14:paraId="0EBB449C" w14:textId="77777777" w:rsidTr="00940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7" w:type="dxa"/>
            <w:vMerge/>
            <w:shd w:val="clear" w:color="auto" w:fill="auto"/>
            <w:vAlign w:val="center"/>
          </w:tcPr>
          <w:p w14:paraId="2C5AF179" w14:textId="77777777" w:rsidR="009407A1" w:rsidRPr="00A73922" w:rsidRDefault="009407A1" w:rsidP="00B9539D">
            <w:pPr>
              <w:jc w:val="center"/>
              <w:rPr>
                <w:b/>
                <w:sz w:val="24"/>
              </w:rPr>
            </w:pPr>
          </w:p>
        </w:tc>
        <w:tc>
          <w:tcPr>
            <w:tcW w:w="2914" w:type="dxa"/>
            <w:vMerge/>
            <w:shd w:val="clear" w:color="auto" w:fill="auto"/>
            <w:vAlign w:val="center"/>
          </w:tcPr>
          <w:p w14:paraId="2DE47232" w14:textId="77777777" w:rsidR="009407A1" w:rsidRPr="00A73922" w:rsidRDefault="009407A1" w:rsidP="00B9539D">
            <w:pPr>
              <w:jc w:val="center"/>
              <w:rPr>
                <w:b/>
                <w:sz w:val="24"/>
              </w:rPr>
            </w:pPr>
          </w:p>
        </w:tc>
        <w:tc>
          <w:tcPr>
            <w:tcW w:w="6725" w:type="dxa"/>
            <w:gridSpan w:val="4"/>
            <w:shd w:val="clear" w:color="auto" w:fill="auto"/>
            <w:vAlign w:val="center"/>
          </w:tcPr>
          <w:p w14:paraId="3A13D36E" w14:textId="4103125E" w:rsidR="009407A1" w:rsidRDefault="009407A1" w:rsidP="00B9539D">
            <w:pPr>
              <w:jc w:val="center"/>
              <w:rPr>
                <w:b/>
                <w:sz w:val="24"/>
              </w:rPr>
            </w:pPr>
          </w:p>
          <w:p w14:paraId="775EE670" w14:textId="77777777" w:rsidR="009407A1" w:rsidRPr="00A73922" w:rsidRDefault="009407A1" w:rsidP="00BF1962">
            <w:pPr>
              <w:rPr>
                <w:b/>
                <w:sz w:val="24"/>
              </w:rPr>
            </w:pPr>
          </w:p>
        </w:tc>
      </w:tr>
    </w:tbl>
    <w:p w14:paraId="43B24836" w14:textId="77777777" w:rsidR="00B66D57" w:rsidRDefault="00B66D57" w:rsidP="00E145BF">
      <w:pPr>
        <w:rPr>
          <w:b/>
          <w:sz w:val="24"/>
        </w:rPr>
      </w:pPr>
    </w:p>
    <w:p w14:paraId="2989243F" w14:textId="77777777" w:rsidR="00B66D57" w:rsidRDefault="00B66D57" w:rsidP="00E145BF">
      <w:pPr>
        <w:rPr>
          <w:b/>
          <w:sz w:val="24"/>
        </w:rPr>
      </w:pPr>
    </w:p>
    <w:p w14:paraId="0D405C8E" w14:textId="77777777" w:rsidR="00007168" w:rsidRDefault="00007168" w:rsidP="00E145BF">
      <w:pPr>
        <w:rPr>
          <w:b/>
          <w:sz w:val="24"/>
        </w:rPr>
      </w:pPr>
    </w:p>
    <w:p w14:paraId="4C0988E1" w14:textId="77777777" w:rsidR="0068223A" w:rsidRPr="000E55FF" w:rsidRDefault="0068223A" w:rsidP="00623F5D">
      <w:pPr>
        <w:tabs>
          <w:tab w:val="left" w:pos="1134"/>
        </w:tabs>
        <w:autoSpaceDE w:val="0"/>
        <w:autoSpaceDN w:val="0"/>
        <w:adjustRightInd w:val="0"/>
        <w:ind w:left="993"/>
        <w:jc w:val="both"/>
      </w:pPr>
    </w:p>
    <w:p w14:paraId="24D500D9" w14:textId="77777777" w:rsidR="00623F5D" w:rsidRPr="000E55FF" w:rsidRDefault="00623F5D" w:rsidP="00623F5D">
      <w:pPr>
        <w:tabs>
          <w:tab w:val="left" w:pos="1134"/>
        </w:tabs>
        <w:autoSpaceDE w:val="0"/>
        <w:autoSpaceDN w:val="0"/>
        <w:adjustRightInd w:val="0"/>
        <w:ind w:left="993"/>
        <w:jc w:val="both"/>
      </w:pPr>
    </w:p>
    <w:p w14:paraId="1A8E47E5" w14:textId="77777777" w:rsidR="00623F5D" w:rsidRPr="000E55FF" w:rsidRDefault="00623F5D" w:rsidP="00623F5D">
      <w:pPr>
        <w:tabs>
          <w:tab w:val="left" w:pos="1134"/>
        </w:tabs>
        <w:autoSpaceDE w:val="0"/>
        <w:autoSpaceDN w:val="0"/>
        <w:adjustRightInd w:val="0"/>
        <w:ind w:left="993"/>
        <w:jc w:val="both"/>
      </w:pPr>
      <w:r w:rsidRPr="000E55FF">
        <w:t>……………………………………………</w:t>
      </w:r>
      <w:r w:rsidRPr="000E55FF">
        <w:tab/>
      </w:r>
      <w:r w:rsidRPr="000E55FF">
        <w:tab/>
      </w:r>
      <w:r w:rsidRPr="000E55FF">
        <w:tab/>
      </w:r>
      <w:r w:rsidRPr="000E55FF">
        <w:tab/>
        <w:t>…………………………………………………</w:t>
      </w:r>
    </w:p>
    <w:p w14:paraId="5F68E578" w14:textId="77777777" w:rsidR="00EB7A1D" w:rsidRPr="000E55FF" w:rsidRDefault="00623F5D" w:rsidP="0068373B">
      <w:pPr>
        <w:autoSpaceDE w:val="0"/>
        <w:autoSpaceDN w:val="0"/>
        <w:adjustRightInd w:val="0"/>
        <w:ind w:left="993"/>
        <w:jc w:val="both"/>
      </w:pPr>
      <w:r w:rsidRPr="000E55FF">
        <w:t xml:space="preserve"> (miejscowość, data)                                                                                           (podpis/y i  pieczęć osoby uprawnionej)</w:t>
      </w:r>
    </w:p>
    <w:sectPr w:rsidR="00EB7A1D" w:rsidRPr="000E55FF" w:rsidSect="00AA549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851" w:bottom="677" w:left="142" w:header="567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A5C3" w14:textId="77777777" w:rsidR="00FD74F0" w:rsidRDefault="00FD74F0">
      <w:r>
        <w:separator/>
      </w:r>
    </w:p>
  </w:endnote>
  <w:endnote w:type="continuationSeparator" w:id="0">
    <w:p w14:paraId="74A2900E" w14:textId="77777777" w:rsidR="00FD74F0" w:rsidRDefault="00FD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0555" w14:textId="77777777" w:rsidR="00AA549F" w:rsidRDefault="00AA549F" w:rsidP="00AA54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C6536A" w14:textId="77777777" w:rsidR="00AA549F" w:rsidRDefault="00AA549F" w:rsidP="00AA54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BBFA" w14:textId="77777777" w:rsidR="008158F0" w:rsidRDefault="008158F0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E90313">
      <w:rPr>
        <w:noProof/>
      </w:rPr>
      <w:t>6</w:t>
    </w:r>
    <w:r>
      <w:fldChar w:fldCharType="end"/>
    </w:r>
    <w:r>
      <w:t xml:space="preserve"> </w:t>
    </w:r>
  </w:p>
  <w:p w14:paraId="6EF41B3E" w14:textId="77777777" w:rsidR="00AA549F" w:rsidRDefault="00AA54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66D7" w14:textId="77777777" w:rsidR="00FD74F0" w:rsidRDefault="00FD74F0">
      <w:r>
        <w:separator/>
      </w:r>
    </w:p>
  </w:footnote>
  <w:footnote w:type="continuationSeparator" w:id="0">
    <w:p w14:paraId="24915EE9" w14:textId="77777777" w:rsidR="00FD74F0" w:rsidRDefault="00FD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B1BA" w14:textId="77777777" w:rsidR="00AA549F" w:rsidRDefault="00AA549F">
    <w:pPr>
      <w:pStyle w:val="Nagwek"/>
      <w:jc w:val="center"/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98"/>
        </w:tabs>
        <w:ind w:left="2198" w:hanging="360"/>
      </w:pPr>
    </w:lvl>
    <w:lvl w:ilvl="3">
      <w:start w:val="9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4"/>
        </w:tabs>
        <w:ind w:left="2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8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72"/>
        </w:tabs>
        <w:ind w:left="472" w:hanging="1800"/>
      </w:p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z w:val="24"/>
        <w:u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singleLevel"/>
    <w:tmpl w:val="00000012"/>
    <w:name w:val="WW8Num19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8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2"/>
    <w:lvl w:ilvl="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Outline"/>
    <w:lvl w:ilvl="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31B4A8A"/>
    <w:multiLevelType w:val="hybridMultilevel"/>
    <w:tmpl w:val="FFC0069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073C37D2"/>
    <w:multiLevelType w:val="hybridMultilevel"/>
    <w:tmpl w:val="51FEE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293464"/>
    <w:multiLevelType w:val="hybridMultilevel"/>
    <w:tmpl w:val="CC14CA8C"/>
    <w:lvl w:ilvl="0" w:tplc="46602188">
      <w:start w:val="1"/>
      <w:numFmt w:val="decimal"/>
      <w:lvlText w:val="%1)"/>
      <w:lvlJc w:val="left"/>
      <w:pPr>
        <w:tabs>
          <w:tab w:val="num" w:pos="340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CC51CC6"/>
    <w:multiLevelType w:val="hybridMultilevel"/>
    <w:tmpl w:val="40043C9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0DA35F80"/>
    <w:multiLevelType w:val="hybridMultilevel"/>
    <w:tmpl w:val="F17A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BB2764"/>
    <w:multiLevelType w:val="hybridMultilevel"/>
    <w:tmpl w:val="C0F03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3C3210"/>
    <w:multiLevelType w:val="hybridMultilevel"/>
    <w:tmpl w:val="53E60896"/>
    <w:lvl w:ilvl="0" w:tplc="C3E25A4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1AF972F5"/>
    <w:multiLevelType w:val="hybridMultilevel"/>
    <w:tmpl w:val="CCD0C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7B4125"/>
    <w:multiLevelType w:val="hybridMultilevel"/>
    <w:tmpl w:val="17300E34"/>
    <w:name w:val="WW8Num92"/>
    <w:lvl w:ilvl="0" w:tplc="A3C08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3F7A25"/>
    <w:multiLevelType w:val="hybridMultilevel"/>
    <w:tmpl w:val="549A1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215641"/>
    <w:multiLevelType w:val="hybridMultilevel"/>
    <w:tmpl w:val="C556F882"/>
    <w:lvl w:ilvl="0" w:tplc="47168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7E3D53"/>
    <w:multiLevelType w:val="hybridMultilevel"/>
    <w:tmpl w:val="2BDC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F27FA0"/>
    <w:multiLevelType w:val="hybridMultilevel"/>
    <w:tmpl w:val="D5360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E3507C"/>
    <w:multiLevelType w:val="hybridMultilevel"/>
    <w:tmpl w:val="F06619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3C79F8"/>
    <w:multiLevelType w:val="hybridMultilevel"/>
    <w:tmpl w:val="C39CE18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BD745D6"/>
    <w:multiLevelType w:val="hybridMultilevel"/>
    <w:tmpl w:val="C8143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63175F"/>
    <w:multiLevelType w:val="hybridMultilevel"/>
    <w:tmpl w:val="93F0F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C76966"/>
    <w:multiLevelType w:val="hybridMultilevel"/>
    <w:tmpl w:val="7E8C2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3853E4"/>
    <w:multiLevelType w:val="hybridMultilevel"/>
    <w:tmpl w:val="1974C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C5FC5"/>
    <w:multiLevelType w:val="hybridMultilevel"/>
    <w:tmpl w:val="6ADC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809D2"/>
    <w:multiLevelType w:val="hybridMultilevel"/>
    <w:tmpl w:val="F9D06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32E67"/>
    <w:multiLevelType w:val="hybridMultilevel"/>
    <w:tmpl w:val="197CF302"/>
    <w:lvl w:ilvl="0" w:tplc="25FE0CA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96663002">
    <w:abstractNumId w:val="28"/>
  </w:num>
  <w:num w:numId="2" w16cid:durableId="1666014500">
    <w:abstractNumId w:val="27"/>
  </w:num>
  <w:num w:numId="3" w16cid:durableId="1756708910">
    <w:abstractNumId w:val="22"/>
  </w:num>
  <w:num w:numId="4" w16cid:durableId="1893687016">
    <w:abstractNumId w:val="30"/>
  </w:num>
  <w:num w:numId="5" w16cid:durableId="1175147336">
    <w:abstractNumId w:val="38"/>
  </w:num>
  <w:num w:numId="6" w16cid:durableId="780226707">
    <w:abstractNumId w:val="26"/>
  </w:num>
  <w:num w:numId="7" w16cid:durableId="1460763544">
    <w:abstractNumId w:val="41"/>
  </w:num>
  <w:num w:numId="8" w16cid:durableId="1272856733">
    <w:abstractNumId w:val="39"/>
  </w:num>
  <w:num w:numId="9" w16cid:durableId="419372755">
    <w:abstractNumId w:val="42"/>
  </w:num>
  <w:num w:numId="10" w16cid:durableId="834802941">
    <w:abstractNumId w:val="35"/>
  </w:num>
  <w:num w:numId="11" w16cid:durableId="1704747938">
    <w:abstractNumId w:val="34"/>
  </w:num>
  <w:num w:numId="12" w16cid:durableId="192040218">
    <w:abstractNumId w:val="31"/>
  </w:num>
  <w:num w:numId="13" w16cid:durableId="535116075">
    <w:abstractNumId w:val="40"/>
  </w:num>
  <w:num w:numId="14" w16cid:durableId="1589146278">
    <w:abstractNumId w:val="32"/>
  </w:num>
  <w:num w:numId="15" w16cid:durableId="584537802">
    <w:abstractNumId w:val="43"/>
  </w:num>
  <w:num w:numId="16" w16cid:durableId="1282153327">
    <w:abstractNumId w:val="33"/>
  </w:num>
  <w:num w:numId="17" w16cid:durableId="982272556">
    <w:abstractNumId w:val="23"/>
  </w:num>
  <w:num w:numId="18" w16cid:durableId="791631150">
    <w:abstractNumId w:val="29"/>
  </w:num>
  <w:num w:numId="19" w16cid:durableId="224336496">
    <w:abstractNumId w:val="25"/>
  </w:num>
  <w:num w:numId="20" w16cid:durableId="1874077159">
    <w:abstractNumId w:val="37"/>
  </w:num>
  <w:num w:numId="21" w16cid:durableId="1499999906">
    <w:abstractNumId w:val="37"/>
  </w:num>
  <w:num w:numId="22" w16cid:durableId="1999768789">
    <w:abstractNumId w:val="24"/>
  </w:num>
  <w:num w:numId="23" w16cid:durableId="1760633330">
    <w:abstractNumId w:val="3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368"/>
    <w:rsid w:val="000014C0"/>
    <w:rsid w:val="00001596"/>
    <w:rsid w:val="00002137"/>
    <w:rsid w:val="0000276F"/>
    <w:rsid w:val="000029AA"/>
    <w:rsid w:val="00004CBD"/>
    <w:rsid w:val="00005305"/>
    <w:rsid w:val="00005502"/>
    <w:rsid w:val="00005D94"/>
    <w:rsid w:val="000066A9"/>
    <w:rsid w:val="00007168"/>
    <w:rsid w:val="000109F5"/>
    <w:rsid w:val="00011294"/>
    <w:rsid w:val="00012537"/>
    <w:rsid w:val="00014EA9"/>
    <w:rsid w:val="00015CBA"/>
    <w:rsid w:val="0001659C"/>
    <w:rsid w:val="00016B2E"/>
    <w:rsid w:val="00020117"/>
    <w:rsid w:val="000202C0"/>
    <w:rsid w:val="000204C9"/>
    <w:rsid w:val="00023800"/>
    <w:rsid w:val="00024621"/>
    <w:rsid w:val="00025450"/>
    <w:rsid w:val="000255BE"/>
    <w:rsid w:val="0002676C"/>
    <w:rsid w:val="00031728"/>
    <w:rsid w:val="00031FD2"/>
    <w:rsid w:val="00032F89"/>
    <w:rsid w:val="000344D6"/>
    <w:rsid w:val="000347E2"/>
    <w:rsid w:val="00037951"/>
    <w:rsid w:val="00037D47"/>
    <w:rsid w:val="00040B68"/>
    <w:rsid w:val="00042DBA"/>
    <w:rsid w:val="00043ACC"/>
    <w:rsid w:val="00043D26"/>
    <w:rsid w:val="0004590C"/>
    <w:rsid w:val="000462B7"/>
    <w:rsid w:val="00046C2A"/>
    <w:rsid w:val="00046DF1"/>
    <w:rsid w:val="00050061"/>
    <w:rsid w:val="00050AA2"/>
    <w:rsid w:val="000513B2"/>
    <w:rsid w:val="00052292"/>
    <w:rsid w:val="0005268D"/>
    <w:rsid w:val="00055723"/>
    <w:rsid w:val="00056E28"/>
    <w:rsid w:val="00057C71"/>
    <w:rsid w:val="000635D9"/>
    <w:rsid w:val="0006392B"/>
    <w:rsid w:val="00065317"/>
    <w:rsid w:val="00065972"/>
    <w:rsid w:val="00065AB1"/>
    <w:rsid w:val="00066E3E"/>
    <w:rsid w:val="000670FE"/>
    <w:rsid w:val="000679D0"/>
    <w:rsid w:val="00067FDF"/>
    <w:rsid w:val="000705D7"/>
    <w:rsid w:val="00071E61"/>
    <w:rsid w:val="00072460"/>
    <w:rsid w:val="000724F8"/>
    <w:rsid w:val="0007270D"/>
    <w:rsid w:val="00073385"/>
    <w:rsid w:val="0007422A"/>
    <w:rsid w:val="000744ED"/>
    <w:rsid w:val="000775D0"/>
    <w:rsid w:val="00077673"/>
    <w:rsid w:val="00077BCB"/>
    <w:rsid w:val="00080386"/>
    <w:rsid w:val="00080935"/>
    <w:rsid w:val="0008239C"/>
    <w:rsid w:val="00082E05"/>
    <w:rsid w:val="0008357B"/>
    <w:rsid w:val="00084882"/>
    <w:rsid w:val="000878D7"/>
    <w:rsid w:val="00095484"/>
    <w:rsid w:val="0009593C"/>
    <w:rsid w:val="00096763"/>
    <w:rsid w:val="00097112"/>
    <w:rsid w:val="00097B85"/>
    <w:rsid w:val="000A04D1"/>
    <w:rsid w:val="000A05C1"/>
    <w:rsid w:val="000A0B6C"/>
    <w:rsid w:val="000A291C"/>
    <w:rsid w:val="000A3785"/>
    <w:rsid w:val="000A3BE8"/>
    <w:rsid w:val="000A3DE4"/>
    <w:rsid w:val="000A4441"/>
    <w:rsid w:val="000A47C6"/>
    <w:rsid w:val="000A504F"/>
    <w:rsid w:val="000A5A44"/>
    <w:rsid w:val="000B0698"/>
    <w:rsid w:val="000B2FE0"/>
    <w:rsid w:val="000B4DAF"/>
    <w:rsid w:val="000B6247"/>
    <w:rsid w:val="000C225F"/>
    <w:rsid w:val="000C4641"/>
    <w:rsid w:val="000C6786"/>
    <w:rsid w:val="000C6B33"/>
    <w:rsid w:val="000C6F51"/>
    <w:rsid w:val="000D1715"/>
    <w:rsid w:val="000D1FD9"/>
    <w:rsid w:val="000D2873"/>
    <w:rsid w:val="000D64DA"/>
    <w:rsid w:val="000D7AD7"/>
    <w:rsid w:val="000E06C5"/>
    <w:rsid w:val="000E0816"/>
    <w:rsid w:val="000E2A99"/>
    <w:rsid w:val="000E2CC2"/>
    <w:rsid w:val="000E40D4"/>
    <w:rsid w:val="000E55FF"/>
    <w:rsid w:val="000E6AA8"/>
    <w:rsid w:val="000E6BD4"/>
    <w:rsid w:val="000E7472"/>
    <w:rsid w:val="000E757A"/>
    <w:rsid w:val="000F04B0"/>
    <w:rsid w:val="000F14EF"/>
    <w:rsid w:val="000F185A"/>
    <w:rsid w:val="000F1A4A"/>
    <w:rsid w:val="000F20C8"/>
    <w:rsid w:val="000F2A6D"/>
    <w:rsid w:val="000F3E76"/>
    <w:rsid w:val="000F4371"/>
    <w:rsid w:val="000F4776"/>
    <w:rsid w:val="000F4BF8"/>
    <w:rsid w:val="000F4E74"/>
    <w:rsid w:val="000F5C5B"/>
    <w:rsid w:val="000F637E"/>
    <w:rsid w:val="000F7CB3"/>
    <w:rsid w:val="001015D1"/>
    <w:rsid w:val="00101C1D"/>
    <w:rsid w:val="00101CFE"/>
    <w:rsid w:val="0010328C"/>
    <w:rsid w:val="0010497B"/>
    <w:rsid w:val="00106D8E"/>
    <w:rsid w:val="00111007"/>
    <w:rsid w:val="00114FD1"/>
    <w:rsid w:val="001177FF"/>
    <w:rsid w:val="00121760"/>
    <w:rsid w:val="0012190F"/>
    <w:rsid w:val="00123A40"/>
    <w:rsid w:val="0012455C"/>
    <w:rsid w:val="001253B3"/>
    <w:rsid w:val="001261BC"/>
    <w:rsid w:val="001261E6"/>
    <w:rsid w:val="00126416"/>
    <w:rsid w:val="0012679C"/>
    <w:rsid w:val="0012736F"/>
    <w:rsid w:val="00131814"/>
    <w:rsid w:val="00132008"/>
    <w:rsid w:val="001339B8"/>
    <w:rsid w:val="00136FB6"/>
    <w:rsid w:val="00140E06"/>
    <w:rsid w:val="001437C5"/>
    <w:rsid w:val="00146048"/>
    <w:rsid w:val="00146BA6"/>
    <w:rsid w:val="00147DA7"/>
    <w:rsid w:val="00150516"/>
    <w:rsid w:val="001511F2"/>
    <w:rsid w:val="00151E7F"/>
    <w:rsid w:val="001526B5"/>
    <w:rsid w:val="0015367B"/>
    <w:rsid w:val="00154A24"/>
    <w:rsid w:val="00155373"/>
    <w:rsid w:val="0016135E"/>
    <w:rsid w:val="00164463"/>
    <w:rsid w:val="00165E28"/>
    <w:rsid w:val="001672A2"/>
    <w:rsid w:val="00171460"/>
    <w:rsid w:val="00171ADB"/>
    <w:rsid w:val="00172841"/>
    <w:rsid w:val="001728A1"/>
    <w:rsid w:val="00176CF9"/>
    <w:rsid w:val="00176E70"/>
    <w:rsid w:val="001806FC"/>
    <w:rsid w:val="00180ED1"/>
    <w:rsid w:val="00185866"/>
    <w:rsid w:val="00185D30"/>
    <w:rsid w:val="00185EB7"/>
    <w:rsid w:val="00186741"/>
    <w:rsid w:val="00186C54"/>
    <w:rsid w:val="00187DC1"/>
    <w:rsid w:val="00190635"/>
    <w:rsid w:val="001915EF"/>
    <w:rsid w:val="00191F17"/>
    <w:rsid w:val="00192D74"/>
    <w:rsid w:val="001953B0"/>
    <w:rsid w:val="00196204"/>
    <w:rsid w:val="00196E3F"/>
    <w:rsid w:val="001A32B6"/>
    <w:rsid w:val="001A32DA"/>
    <w:rsid w:val="001A4AF1"/>
    <w:rsid w:val="001A5F81"/>
    <w:rsid w:val="001A65D3"/>
    <w:rsid w:val="001A765C"/>
    <w:rsid w:val="001B18AE"/>
    <w:rsid w:val="001B317C"/>
    <w:rsid w:val="001B3A9B"/>
    <w:rsid w:val="001B4647"/>
    <w:rsid w:val="001B51F6"/>
    <w:rsid w:val="001B58DF"/>
    <w:rsid w:val="001B6061"/>
    <w:rsid w:val="001B6383"/>
    <w:rsid w:val="001C1EFD"/>
    <w:rsid w:val="001C2CD1"/>
    <w:rsid w:val="001C2DF8"/>
    <w:rsid w:val="001C529A"/>
    <w:rsid w:val="001C5460"/>
    <w:rsid w:val="001C67ED"/>
    <w:rsid w:val="001C6FB3"/>
    <w:rsid w:val="001D09D7"/>
    <w:rsid w:val="001D0B69"/>
    <w:rsid w:val="001D0CE6"/>
    <w:rsid w:val="001D1DE4"/>
    <w:rsid w:val="001D4A67"/>
    <w:rsid w:val="001D722E"/>
    <w:rsid w:val="001D7560"/>
    <w:rsid w:val="001E07C6"/>
    <w:rsid w:val="001E28A5"/>
    <w:rsid w:val="001E2DCE"/>
    <w:rsid w:val="001E3462"/>
    <w:rsid w:val="001F12AD"/>
    <w:rsid w:val="001F15F6"/>
    <w:rsid w:val="001F2C3C"/>
    <w:rsid w:val="001F3A7B"/>
    <w:rsid w:val="001F5797"/>
    <w:rsid w:val="001F6C9F"/>
    <w:rsid w:val="001F778D"/>
    <w:rsid w:val="001F7FB0"/>
    <w:rsid w:val="002013AC"/>
    <w:rsid w:val="00201FFD"/>
    <w:rsid w:val="00202084"/>
    <w:rsid w:val="002024A6"/>
    <w:rsid w:val="00203184"/>
    <w:rsid w:val="00203472"/>
    <w:rsid w:val="002034C0"/>
    <w:rsid w:val="00204B1A"/>
    <w:rsid w:val="00205831"/>
    <w:rsid w:val="00210857"/>
    <w:rsid w:val="00212131"/>
    <w:rsid w:val="00213542"/>
    <w:rsid w:val="0021403C"/>
    <w:rsid w:val="00214793"/>
    <w:rsid w:val="00214DDC"/>
    <w:rsid w:val="00216748"/>
    <w:rsid w:val="002214A5"/>
    <w:rsid w:val="00222CF1"/>
    <w:rsid w:val="00222EC6"/>
    <w:rsid w:val="0022350C"/>
    <w:rsid w:val="002245A8"/>
    <w:rsid w:val="00225117"/>
    <w:rsid w:val="00225977"/>
    <w:rsid w:val="00227C2E"/>
    <w:rsid w:val="00232120"/>
    <w:rsid w:val="002326A8"/>
    <w:rsid w:val="002342FC"/>
    <w:rsid w:val="002358EC"/>
    <w:rsid w:val="002367BC"/>
    <w:rsid w:val="002368A3"/>
    <w:rsid w:val="00243A50"/>
    <w:rsid w:val="00244294"/>
    <w:rsid w:val="00244358"/>
    <w:rsid w:val="0024482B"/>
    <w:rsid w:val="00244D5E"/>
    <w:rsid w:val="00245F2E"/>
    <w:rsid w:val="00246367"/>
    <w:rsid w:val="0024662F"/>
    <w:rsid w:val="00247834"/>
    <w:rsid w:val="00247D29"/>
    <w:rsid w:val="00251368"/>
    <w:rsid w:val="00251515"/>
    <w:rsid w:val="00254563"/>
    <w:rsid w:val="002549E8"/>
    <w:rsid w:val="00254B15"/>
    <w:rsid w:val="002564EC"/>
    <w:rsid w:val="002567AD"/>
    <w:rsid w:val="00260068"/>
    <w:rsid w:val="00260394"/>
    <w:rsid w:val="00261D42"/>
    <w:rsid w:val="00262CCB"/>
    <w:rsid w:val="002637F7"/>
    <w:rsid w:val="00263DDB"/>
    <w:rsid w:val="002673BD"/>
    <w:rsid w:val="00267DAE"/>
    <w:rsid w:val="00270AF9"/>
    <w:rsid w:val="00270E2C"/>
    <w:rsid w:val="002711CA"/>
    <w:rsid w:val="00271BAE"/>
    <w:rsid w:val="0027306E"/>
    <w:rsid w:val="00273699"/>
    <w:rsid w:val="00274AC8"/>
    <w:rsid w:val="00275B5F"/>
    <w:rsid w:val="00275C10"/>
    <w:rsid w:val="002762E5"/>
    <w:rsid w:val="00276788"/>
    <w:rsid w:val="00276BA8"/>
    <w:rsid w:val="00276D2A"/>
    <w:rsid w:val="0027711D"/>
    <w:rsid w:val="00281521"/>
    <w:rsid w:val="002824FB"/>
    <w:rsid w:val="0028354D"/>
    <w:rsid w:val="00283D80"/>
    <w:rsid w:val="002842D4"/>
    <w:rsid w:val="002849DA"/>
    <w:rsid w:val="00284F5A"/>
    <w:rsid w:val="002864BA"/>
    <w:rsid w:val="00286C6F"/>
    <w:rsid w:val="00292D5B"/>
    <w:rsid w:val="00294AA7"/>
    <w:rsid w:val="00296982"/>
    <w:rsid w:val="002A0706"/>
    <w:rsid w:val="002A1290"/>
    <w:rsid w:val="002A2607"/>
    <w:rsid w:val="002A27A9"/>
    <w:rsid w:val="002A601E"/>
    <w:rsid w:val="002A60F7"/>
    <w:rsid w:val="002A642B"/>
    <w:rsid w:val="002A7FC1"/>
    <w:rsid w:val="002B1CC7"/>
    <w:rsid w:val="002B2458"/>
    <w:rsid w:val="002B2A54"/>
    <w:rsid w:val="002B527C"/>
    <w:rsid w:val="002B5C5F"/>
    <w:rsid w:val="002B69EE"/>
    <w:rsid w:val="002B7957"/>
    <w:rsid w:val="002B7FB2"/>
    <w:rsid w:val="002C33B0"/>
    <w:rsid w:val="002C412B"/>
    <w:rsid w:val="002C46B0"/>
    <w:rsid w:val="002C554B"/>
    <w:rsid w:val="002C7C64"/>
    <w:rsid w:val="002D2361"/>
    <w:rsid w:val="002D34F0"/>
    <w:rsid w:val="002D4C64"/>
    <w:rsid w:val="002D748D"/>
    <w:rsid w:val="002E2FB2"/>
    <w:rsid w:val="002F0912"/>
    <w:rsid w:val="002F0973"/>
    <w:rsid w:val="002F10A6"/>
    <w:rsid w:val="002F2152"/>
    <w:rsid w:val="002F36CC"/>
    <w:rsid w:val="002F44FA"/>
    <w:rsid w:val="002F4611"/>
    <w:rsid w:val="002F5BE0"/>
    <w:rsid w:val="003004EB"/>
    <w:rsid w:val="0030299C"/>
    <w:rsid w:val="0030424B"/>
    <w:rsid w:val="003049C4"/>
    <w:rsid w:val="00306D35"/>
    <w:rsid w:val="003070A8"/>
    <w:rsid w:val="0030766A"/>
    <w:rsid w:val="00310676"/>
    <w:rsid w:val="003107AD"/>
    <w:rsid w:val="003109CC"/>
    <w:rsid w:val="0031191E"/>
    <w:rsid w:val="00312293"/>
    <w:rsid w:val="0031286D"/>
    <w:rsid w:val="003147F9"/>
    <w:rsid w:val="00314B8D"/>
    <w:rsid w:val="003210F9"/>
    <w:rsid w:val="003218C3"/>
    <w:rsid w:val="003241FE"/>
    <w:rsid w:val="00324769"/>
    <w:rsid w:val="003255CC"/>
    <w:rsid w:val="00325AE3"/>
    <w:rsid w:val="003261F1"/>
    <w:rsid w:val="00327188"/>
    <w:rsid w:val="003309DB"/>
    <w:rsid w:val="00330E3C"/>
    <w:rsid w:val="003311D9"/>
    <w:rsid w:val="00331A76"/>
    <w:rsid w:val="00331B4C"/>
    <w:rsid w:val="00331E48"/>
    <w:rsid w:val="00332661"/>
    <w:rsid w:val="00334A56"/>
    <w:rsid w:val="00334D46"/>
    <w:rsid w:val="00335153"/>
    <w:rsid w:val="003360D0"/>
    <w:rsid w:val="0034002F"/>
    <w:rsid w:val="00342DF1"/>
    <w:rsid w:val="00343917"/>
    <w:rsid w:val="00345CD0"/>
    <w:rsid w:val="00347298"/>
    <w:rsid w:val="00347905"/>
    <w:rsid w:val="003507ED"/>
    <w:rsid w:val="00350B63"/>
    <w:rsid w:val="0035133C"/>
    <w:rsid w:val="00352DAF"/>
    <w:rsid w:val="0035303F"/>
    <w:rsid w:val="00353340"/>
    <w:rsid w:val="00354A1B"/>
    <w:rsid w:val="0035500A"/>
    <w:rsid w:val="00356845"/>
    <w:rsid w:val="00360CCE"/>
    <w:rsid w:val="00364797"/>
    <w:rsid w:val="00364DB4"/>
    <w:rsid w:val="00365D6A"/>
    <w:rsid w:val="00367866"/>
    <w:rsid w:val="003679BE"/>
    <w:rsid w:val="00367AF5"/>
    <w:rsid w:val="00372BF8"/>
    <w:rsid w:val="00373898"/>
    <w:rsid w:val="003738FF"/>
    <w:rsid w:val="00373A3A"/>
    <w:rsid w:val="00374FF1"/>
    <w:rsid w:val="00380839"/>
    <w:rsid w:val="00381EB6"/>
    <w:rsid w:val="0038245D"/>
    <w:rsid w:val="003846A2"/>
    <w:rsid w:val="00385042"/>
    <w:rsid w:val="0038599C"/>
    <w:rsid w:val="003865EB"/>
    <w:rsid w:val="0039055E"/>
    <w:rsid w:val="00390D64"/>
    <w:rsid w:val="00391FC4"/>
    <w:rsid w:val="003927E5"/>
    <w:rsid w:val="00392B48"/>
    <w:rsid w:val="00392B9C"/>
    <w:rsid w:val="00394327"/>
    <w:rsid w:val="00395176"/>
    <w:rsid w:val="00395258"/>
    <w:rsid w:val="00396EEF"/>
    <w:rsid w:val="00397ECE"/>
    <w:rsid w:val="003A0978"/>
    <w:rsid w:val="003A0D42"/>
    <w:rsid w:val="003A222B"/>
    <w:rsid w:val="003A28BB"/>
    <w:rsid w:val="003A3853"/>
    <w:rsid w:val="003A3E4E"/>
    <w:rsid w:val="003A44D7"/>
    <w:rsid w:val="003A5AD9"/>
    <w:rsid w:val="003A7188"/>
    <w:rsid w:val="003B033D"/>
    <w:rsid w:val="003B0E40"/>
    <w:rsid w:val="003B134B"/>
    <w:rsid w:val="003B13BC"/>
    <w:rsid w:val="003B3A50"/>
    <w:rsid w:val="003B48D8"/>
    <w:rsid w:val="003C0CB4"/>
    <w:rsid w:val="003C0DA7"/>
    <w:rsid w:val="003C2B2D"/>
    <w:rsid w:val="003C444E"/>
    <w:rsid w:val="003C455F"/>
    <w:rsid w:val="003C497D"/>
    <w:rsid w:val="003C57BB"/>
    <w:rsid w:val="003C5C83"/>
    <w:rsid w:val="003C67A7"/>
    <w:rsid w:val="003C77F0"/>
    <w:rsid w:val="003D18C2"/>
    <w:rsid w:val="003D1A9B"/>
    <w:rsid w:val="003D5795"/>
    <w:rsid w:val="003D624B"/>
    <w:rsid w:val="003D6B0C"/>
    <w:rsid w:val="003D6B7B"/>
    <w:rsid w:val="003D722D"/>
    <w:rsid w:val="003E0434"/>
    <w:rsid w:val="003E0585"/>
    <w:rsid w:val="003E06CF"/>
    <w:rsid w:val="003E20FC"/>
    <w:rsid w:val="003E3862"/>
    <w:rsid w:val="003E73F1"/>
    <w:rsid w:val="003E76E9"/>
    <w:rsid w:val="003F02AA"/>
    <w:rsid w:val="003F3188"/>
    <w:rsid w:val="003F3888"/>
    <w:rsid w:val="003F41BC"/>
    <w:rsid w:val="003F65D4"/>
    <w:rsid w:val="003F78A8"/>
    <w:rsid w:val="004012D3"/>
    <w:rsid w:val="00407581"/>
    <w:rsid w:val="004109B8"/>
    <w:rsid w:val="00412AD8"/>
    <w:rsid w:val="004133C5"/>
    <w:rsid w:val="00413F11"/>
    <w:rsid w:val="004146E5"/>
    <w:rsid w:val="004169E7"/>
    <w:rsid w:val="00421F05"/>
    <w:rsid w:val="004221DE"/>
    <w:rsid w:val="00424071"/>
    <w:rsid w:val="0042461D"/>
    <w:rsid w:val="00427739"/>
    <w:rsid w:val="00430017"/>
    <w:rsid w:val="004311F0"/>
    <w:rsid w:val="004312DF"/>
    <w:rsid w:val="004329F0"/>
    <w:rsid w:val="00432F16"/>
    <w:rsid w:val="00433B82"/>
    <w:rsid w:val="004348A6"/>
    <w:rsid w:val="0043508A"/>
    <w:rsid w:val="00435A5E"/>
    <w:rsid w:val="00437DA9"/>
    <w:rsid w:val="00441B4E"/>
    <w:rsid w:val="004427B2"/>
    <w:rsid w:val="00443C8B"/>
    <w:rsid w:val="004445C3"/>
    <w:rsid w:val="00445FF9"/>
    <w:rsid w:val="00452055"/>
    <w:rsid w:val="00452070"/>
    <w:rsid w:val="00453BD9"/>
    <w:rsid w:val="00453BFB"/>
    <w:rsid w:val="00453E4C"/>
    <w:rsid w:val="0045799A"/>
    <w:rsid w:val="00461FC8"/>
    <w:rsid w:val="00462983"/>
    <w:rsid w:val="00464BA7"/>
    <w:rsid w:val="00466CF3"/>
    <w:rsid w:val="00467F47"/>
    <w:rsid w:val="00473D75"/>
    <w:rsid w:val="004754A3"/>
    <w:rsid w:val="0047580B"/>
    <w:rsid w:val="00476E5C"/>
    <w:rsid w:val="00477557"/>
    <w:rsid w:val="00477A75"/>
    <w:rsid w:val="00481588"/>
    <w:rsid w:val="0048168A"/>
    <w:rsid w:val="00482373"/>
    <w:rsid w:val="00482DF2"/>
    <w:rsid w:val="00484316"/>
    <w:rsid w:val="004878F3"/>
    <w:rsid w:val="00490258"/>
    <w:rsid w:val="00490269"/>
    <w:rsid w:val="00490D2B"/>
    <w:rsid w:val="00491C22"/>
    <w:rsid w:val="0049389F"/>
    <w:rsid w:val="00493A0E"/>
    <w:rsid w:val="004948D9"/>
    <w:rsid w:val="004963E5"/>
    <w:rsid w:val="004A0966"/>
    <w:rsid w:val="004A168D"/>
    <w:rsid w:val="004A3BAA"/>
    <w:rsid w:val="004A3BD2"/>
    <w:rsid w:val="004A6BE7"/>
    <w:rsid w:val="004B1B6F"/>
    <w:rsid w:val="004B1E97"/>
    <w:rsid w:val="004B2115"/>
    <w:rsid w:val="004B2A1C"/>
    <w:rsid w:val="004B2BDF"/>
    <w:rsid w:val="004B3120"/>
    <w:rsid w:val="004B5387"/>
    <w:rsid w:val="004B60A9"/>
    <w:rsid w:val="004B6B4D"/>
    <w:rsid w:val="004B7D8B"/>
    <w:rsid w:val="004C0A0D"/>
    <w:rsid w:val="004C0C1A"/>
    <w:rsid w:val="004C16B9"/>
    <w:rsid w:val="004C23C4"/>
    <w:rsid w:val="004C3D2F"/>
    <w:rsid w:val="004C404E"/>
    <w:rsid w:val="004C509F"/>
    <w:rsid w:val="004C5595"/>
    <w:rsid w:val="004C56F3"/>
    <w:rsid w:val="004C5E8B"/>
    <w:rsid w:val="004D08F7"/>
    <w:rsid w:val="004D1D68"/>
    <w:rsid w:val="004D2E8F"/>
    <w:rsid w:val="004D40D3"/>
    <w:rsid w:val="004D520D"/>
    <w:rsid w:val="004D5910"/>
    <w:rsid w:val="004D5CB2"/>
    <w:rsid w:val="004D616B"/>
    <w:rsid w:val="004D621A"/>
    <w:rsid w:val="004D79E5"/>
    <w:rsid w:val="004E15AD"/>
    <w:rsid w:val="004E2BA6"/>
    <w:rsid w:val="004E2FCD"/>
    <w:rsid w:val="004E3A79"/>
    <w:rsid w:val="004E4045"/>
    <w:rsid w:val="004E4271"/>
    <w:rsid w:val="004E4392"/>
    <w:rsid w:val="004E4D61"/>
    <w:rsid w:val="004E4EDA"/>
    <w:rsid w:val="004E6A2C"/>
    <w:rsid w:val="004F0E5D"/>
    <w:rsid w:val="004F1452"/>
    <w:rsid w:val="004F34A8"/>
    <w:rsid w:val="004F6117"/>
    <w:rsid w:val="004F6846"/>
    <w:rsid w:val="004F79C7"/>
    <w:rsid w:val="004F7E32"/>
    <w:rsid w:val="005013C4"/>
    <w:rsid w:val="005033A7"/>
    <w:rsid w:val="005039EB"/>
    <w:rsid w:val="0050404E"/>
    <w:rsid w:val="005101EA"/>
    <w:rsid w:val="00511C3F"/>
    <w:rsid w:val="00513D7D"/>
    <w:rsid w:val="00514A0A"/>
    <w:rsid w:val="005162B5"/>
    <w:rsid w:val="00520A15"/>
    <w:rsid w:val="00521F39"/>
    <w:rsid w:val="0052202D"/>
    <w:rsid w:val="00522AD3"/>
    <w:rsid w:val="005234FA"/>
    <w:rsid w:val="00523A8F"/>
    <w:rsid w:val="00523DC7"/>
    <w:rsid w:val="0052519D"/>
    <w:rsid w:val="00530314"/>
    <w:rsid w:val="00531BF1"/>
    <w:rsid w:val="00532EED"/>
    <w:rsid w:val="00533C80"/>
    <w:rsid w:val="005349D6"/>
    <w:rsid w:val="005374E9"/>
    <w:rsid w:val="005413B0"/>
    <w:rsid w:val="00542FDB"/>
    <w:rsid w:val="00544251"/>
    <w:rsid w:val="00545A80"/>
    <w:rsid w:val="005467DB"/>
    <w:rsid w:val="005478CD"/>
    <w:rsid w:val="00552DAC"/>
    <w:rsid w:val="00552EE7"/>
    <w:rsid w:val="0055325B"/>
    <w:rsid w:val="00553D92"/>
    <w:rsid w:val="00554C97"/>
    <w:rsid w:val="00555B32"/>
    <w:rsid w:val="005574C2"/>
    <w:rsid w:val="005577E2"/>
    <w:rsid w:val="005603F4"/>
    <w:rsid w:val="005608D5"/>
    <w:rsid w:val="00560A7B"/>
    <w:rsid w:val="00560EEE"/>
    <w:rsid w:val="0056161F"/>
    <w:rsid w:val="00562023"/>
    <w:rsid w:val="005620BF"/>
    <w:rsid w:val="00566BFF"/>
    <w:rsid w:val="00567FDA"/>
    <w:rsid w:val="005702CA"/>
    <w:rsid w:val="005708E7"/>
    <w:rsid w:val="0057178D"/>
    <w:rsid w:val="00575C51"/>
    <w:rsid w:val="00575C8A"/>
    <w:rsid w:val="0057660C"/>
    <w:rsid w:val="00576F65"/>
    <w:rsid w:val="00577581"/>
    <w:rsid w:val="00580282"/>
    <w:rsid w:val="00583C73"/>
    <w:rsid w:val="0058468E"/>
    <w:rsid w:val="00585537"/>
    <w:rsid w:val="00586D0B"/>
    <w:rsid w:val="00590275"/>
    <w:rsid w:val="00591917"/>
    <w:rsid w:val="00594C04"/>
    <w:rsid w:val="00595333"/>
    <w:rsid w:val="005966F1"/>
    <w:rsid w:val="0059749C"/>
    <w:rsid w:val="005A074A"/>
    <w:rsid w:val="005A3AD5"/>
    <w:rsid w:val="005B19EF"/>
    <w:rsid w:val="005B2DDF"/>
    <w:rsid w:val="005B443A"/>
    <w:rsid w:val="005B4613"/>
    <w:rsid w:val="005B585E"/>
    <w:rsid w:val="005B5F07"/>
    <w:rsid w:val="005C0E8A"/>
    <w:rsid w:val="005C10A7"/>
    <w:rsid w:val="005C169D"/>
    <w:rsid w:val="005C2206"/>
    <w:rsid w:val="005C4F7E"/>
    <w:rsid w:val="005C563C"/>
    <w:rsid w:val="005D136A"/>
    <w:rsid w:val="005D54F1"/>
    <w:rsid w:val="005E0722"/>
    <w:rsid w:val="005E6E9A"/>
    <w:rsid w:val="005F0386"/>
    <w:rsid w:val="005F0F56"/>
    <w:rsid w:val="005F164F"/>
    <w:rsid w:val="005F29DC"/>
    <w:rsid w:val="005F50DD"/>
    <w:rsid w:val="005F56C1"/>
    <w:rsid w:val="005F6A8E"/>
    <w:rsid w:val="005F6B2A"/>
    <w:rsid w:val="00600D8A"/>
    <w:rsid w:val="006016A0"/>
    <w:rsid w:val="006034E2"/>
    <w:rsid w:val="00603720"/>
    <w:rsid w:val="0060626F"/>
    <w:rsid w:val="00606F20"/>
    <w:rsid w:val="00607612"/>
    <w:rsid w:val="0061440C"/>
    <w:rsid w:val="00614678"/>
    <w:rsid w:val="0061567C"/>
    <w:rsid w:val="0061590D"/>
    <w:rsid w:val="00617405"/>
    <w:rsid w:val="0062017A"/>
    <w:rsid w:val="00622E9A"/>
    <w:rsid w:val="00623F5D"/>
    <w:rsid w:val="00625604"/>
    <w:rsid w:val="00630599"/>
    <w:rsid w:val="00632411"/>
    <w:rsid w:val="00634261"/>
    <w:rsid w:val="006370DE"/>
    <w:rsid w:val="006401BD"/>
    <w:rsid w:val="006424A9"/>
    <w:rsid w:val="00642983"/>
    <w:rsid w:val="00642D58"/>
    <w:rsid w:val="00646D58"/>
    <w:rsid w:val="00650103"/>
    <w:rsid w:val="0065062F"/>
    <w:rsid w:val="00650CE4"/>
    <w:rsid w:val="006548CB"/>
    <w:rsid w:val="00654E29"/>
    <w:rsid w:val="006556DD"/>
    <w:rsid w:val="00655970"/>
    <w:rsid w:val="00656A3C"/>
    <w:rsid w:val="0065763A"/>
    <w:rsid w:val="00660CEA"/>
    <w:rsid w:val="006626D4"/>
    <w:rsid w:val="00662E7B"/>
    <w:rsid w:val="00663376"/>
    <w:rsid w:val="00663A90"/>
    <w:rsid w:val="0066516C"/>
    <w:rsid w:val="0066547E"/>
    <w:rsid w:val="006655B0"/>
    <w:rsid w:val="0066742C"/>
    <w:rsid w:val="00670BA5"/>
    <w:rsid w:val="00670E26"/>
    <w:rsid w:val="00672600"/>
    <w:rsid w:val="00674857"/>
    <w:rsid w:val="00677740"/>
    <w:rsid w:val="00681E90"/>
    <w:rsid w:val="0068223A"/>
    <w:rsid w:val="0068291F"/>
    <w:rsid w:val="0068373B"/>
    <w:rsid w:val="0068727A"/>
    <w:rsid w:val="00687442"/>
    <w:rsid w:val="006876AF"/>
    <w:rsid w:val="006922DA"/>
    <w:rsid w:val="006925DA"/>
    <w:rsid w:val="00692CCE"/>
    <w:rsid w:val="00693B14"/>
    <w:rsid w:val="00695F69"/>
    <w:rsid w:val="00696D36"/>
    <w:rsid w:val="006A0292"/>
    <w:rsid w:val="006A161F"/>
    <w:rsid w:val="006A1AFC"/>
    <w:rsid w:val="006A4174"/>
    <w:rsid w:val="006A5F62"/>
    <w:rsid w:val="006B0764"/>
    <w:rsid w:val="006B1FB6"/>
    <w:rsid w:val="006B2B4E"/>
    <w:rsid w:val="006B419A"/>
    <w:rsid w:val="006B49E4"/>
    <w:rsid w:val="006B65E5"/>
    <w:rsid w:val="006B6BE5"/>
    <w:rsid w:val="006B7451"/>
    <w:rsid w:val="006C1A92"/>
    <w:rsid w:val="006C232D"/>
    <w:rsid w:val="006C3436"/>
    <w:rsid w:val="006C4D0C"/>
    <w:rsid w:val="006D05C0"/>
    <w:rsid w:val="006D2417"/>
    <w:rsid w:val="006D4180"/>
    <w:rsid w:val="006D737A"/>
    <w:rsid w:val="006D7BA1"/>
    <w:rsid w:val="006E0FF0"/>
    <w:rsid w:val="006E2366"/>
    <w:rsid w:val="006E3DEA"/>
    <w:rsid w:val="006E6739"/>
    <w:rsid w:val="006E6F88"/>
    <w:rsid w:val="006E7D68"/>
    <w:rsid w:val="006F1848"/>
    <w:rsid w:val="006F70BA"/>
    <w:rsid w:val="00701943"/>
    <w:rsid w:val="00702EBB"/>
    <w:rsid w:val="00705C3E"/>
    <w:rsid w:val="0070697A"/>
    <w:rsid w:val="00707432"/>
    <w:rsid w:val="00710BFE"/>
    <w:rsid w:val="00713154"/>
    <w:rsid w:val="00713B43"/>
    <w:rsid w:val="00716538"/>
    <w:rsid w:val="00721B6C"/>
    <w:rsid w:val="00721CC9"/>
    <w:rsid w:val="007264AD"/>
    <w:rsid w:val="007266A4"/>
    <w:rsid w:val="00726D0E"/>
    <w:rsid w:val="00727A01"/>
    <w:rsid w:val="007320E0"/>
    <w:rsid w:val="00733538"/>
    <w:rsid w:val="007344B7"/>
    <w:rsid w:val="00734E81"/>
    <w:rsid w:val="00734FA7"/>
    <w:rsid w:val="00736AC9"/>
    <w:rsid w:val="007377F6"/>
    <w:rsid w:val="0074148F"/>
    <w:rsid w:val="00741DC1"/>
    <w:rsid w:val="00743A43"/>
    <w:rsid w:val="007465F9"/>
    <w:rsid w:val="007467DF"/>
    <w:rsid w:val="007467E5"/>
    <w:rsid w:val="007475AE"/>
    <w:rsid w:val="00750210"/>
    <w:rsid w:val="00753071"/>
    <w:rsid w:val="00754205"/>
    <w:rsid w:val="00755863"/>
    <w:rsid w:val="007579DE"/>
    <w:rsid w:val="00757B05"/>
    <w:rsid w:val="00760E18"/>
    <w:rsid w:val="0076102B"/>
    <w:rsid w:val="00761170"/>
    <w:rsid w:val="007617A4"/>
    <w:rsid w:val="007619B7"/>
    <w:rsid w:val="007646C0"/>
    <w:rsid w:val="007654C5"/>
    <w:rsid w:val="00765DF3"/>
    <w:rsid w:val="00766595"/>
    <w:rsid w:val="007705B5"/>
    <w:rsid w:val="00770BDF"/>
    <w:rsid w:val="0077207F"/>
    <w:rsid w:val="00773C1F"/>
    <w:rsid w:val="00777905"/>
    <w:rsid w:val="007801FD"/>
    <w:rsid w:val="007807A9"/>
    <w:rsid w:val="00781BFD"/>
    <w:rsid w:val="0078275B"/>
    <w:rsid w:val="00782FDF"/>
    <w:rsid w:val="007850DB"/>
    <w:rsid w:val="0078558E"/>
    <w:rsid w:val="00791C05"/>
    <w:rsid w:val="0079282F"/>
    <w:rsid w:val="00793985"/>
    <w:rsid w:val="0079556F"/>
    <w:rsid w:val="00796A1E"/>
    <w:rsid w:val="007A0A4D"/>
    <w:rsid w:val="007A244D"/>
    <w:rsid w:val="007A2EDE"/>
    <w:rsid w:val="007A4E93"/>
    <w:rsid w:val="007A512A"/>
    <w:rsid w:val="007A651C"/>
    <w:rsid w:val="007A7822"/>
    <w:rsid w:val="007B153B"/>
    <w:rsid w:val="007B19D2"/>
    <w:rsid w:val="007B2CFD"/>
    <w:rsid w:val="007B42A9"/>
    <w:rsid w:val="007B6ABB"/>
    <w:rsid w:val="007B73F3"/>
    <w:rsid w:val="007C27A0"/>
    <w:rsid w:val="007C2FA2"/>
    <w:rsid w:val="007C3BBB"/>
    <w:rsid w:val="007C666C"/>
    <w:rsid w:val="007C70FF"/>
    <w:rsid w:val="007C749F"/>
    <w:rsid w:val="007C765B"/>
    <w:rsid w:val="007C76B3"/>
    <w:rsid w:val="007D1BF7"/>
    <w:rsid w:val="007D1D85"/>
    <w:rsid w:val="007D2186"/>
    <w:rsid w:val="007D3875"/>
    <w:rsid w:val="007D5124"/>
    <w:rsid w:val="007D62A8"/>
    <w:rsid w:val="007D67E5"/>
    <w:rsid w:val="007D7C75"/>
    <w:rsid w:val="007E06D8"/>
    <w:rsid w:val="007E3D62"/>
    <w:rsid w:val="007E4809"/>
    <w:rsid w:val="007E4B27"/>
    <w:rsid w:val="007E4B9B"/>
    <w:rsid w:val="007E4BF0"/>
    <w:rsid w:val="007E5A26"/>
    <w:rsid w:val="007E5AE4"/>
    <w:rsid w:val="007E7F02"/>
    <w:rsid w:val="007F1AC4"/>
    <w:rsid w:val="007F1AD1"/>
    <w:rsid w:val="007F41A4"/>
    <w:rsid w:val="007F5909"/>
    <w:rsid w:val="007F6C1F"/>
    <w:rsid w:val="007F6FC7"/>
    <w:rsid w:val="00800C1D"/>
    <w:rsid w:val="0080247F"/>
    <w:rsid w:val="008040D8"/>
    <w:rsid w:val="00805A31"/>
    <w:rsid w:val="008069EA"/>
    <w:rsid w:val="00806C1D"/>
    <w:rsid w:val="00806E17"/>
    <w:rsid w:val="00806E87"/>
    <w:rsid w:val="0081166F"/>
    <w:rsid w:val="00811CB8"/>
    <w:rsid w:val="00811E5E"/>
    <w:rsid w:val="00811E5F"/>
    <w:rsid w:val="00812368"/>
    <w:rsid w:val="00812632"/>
    <w:rsid w:val="00812D49"/>
    <w:rsid w:val="008158F0"/>
    <w:rsid w:val="008203E2"/>
    <w:rsid w:val="0082040A"/>
    <w:rsid w:val="00820F32"/>
    <w:rsid w:val="008221CF"/>
    <w:rsid w:val="00822E1E"/>
    <w:rsid w:val="0082308D"/>
    <w:rsid w:val="00824EEC"/>
    <w:rsid w:val="00825A7E"/>
    <w:rsid w:val="008310AE"/>
    <w:rsid w:val="00832C56"/>
    <w:rsid w:val="00834C78"/>
    <w:rsid w:val="008356EF"/>
    <w:rsid w:val="00840B7B"/>
    <w:rsid w:val="00841911"/>
    <w:rsid w:val="00841E01"/>
    <w:rsid w:val="00842F97"/>
    <w:rsid w:val="0084388F"/>
    <w:rsid w:val="00843AF6"/>
    <w:rsid w:val="00844980"/>
    <w:rsid w:val="0084711E"/>
    <w:rsid w:val="008514D1"/>
    <w:rsid w:val="00851C24"/>
    <w:rsid w:val="00856412"/>
    <w:rsid w:val="00856A0D"/>
    <w:rsid w:val="00856F65"/>
    <w:rsid w:val="00860F89"/>
    <w:rsid w:val="00861AE9"/>
    <w:rsid w:val="00862852"/>
    <w:rsid w:val="008628AA"/>
    <w:rsid w:val="00864801"/>
    <w:rsid w:val="00865EAD"/>
    <w:rsid w:val="00866290"/>
    <w:rsid w:val="008667C5"/>
    <w:rsid w:val="00867C82"/>
    <w:rsid w:val="00870C5B"/>
    <w:rsid w:val="00872A75"/>
    <w:rsid w:val="00874F7C"/>
    <w:rsid w:val="008812AF"/>
    <w:rsid w:val="00882A9D"/>
    <w:rsid w:val="00882D60"/>
    <w:rsid w:val="00884D96"/>
    <w:rsid w:val="0088518A"/>
    <w:rsid w:val="00887837"/>
    <w:rsid w:val="0089051F"/>
    <w:rsid w:val="0089092C"/>
    <w:rsid w:val="008924BD"/>
    <w:rsid w:val="00892DFA"/>
    <w:rsid w:val="00893260"/>
    <w:rsid w:val="008A02FA"/>
    <w:rsid w:val="008A0B60"/>
    <w:rsid w:val="008A1980"/>
    <w:rsid w:val="008A1F23"/>
    <w:rsid w:val="008A2245"/>
    <w:rsid w:val="008A3EC5"/>
    <w:rsid w:val="008A4174"/>
    <w:rsid w:val="008A59E4"/>
    <w:rsid w:val="008A616E"/>
    <w:rsid w:val="008B095C"/>
    <w:rsid w:val="008B2A2C"/>
    <w:rsid w:val="008B2BF5"/>
    <w:rsid w:val="008B36CF"/>
    <w:rsid w:val="008B3F91"/>
    <w:rsid w:val="008B4DEA"/>
    <w:rsid w:val="008B5B02"/>
    <w:rsid w:val="008B6CA1"/>
    <w:rsid w:val="008B73CB"/>
    <w:rsid w:val="008C00CF"/>
    <w:rsid w:val="008C02F0"/>
    <w:rsid w:val="008C1347"/>
    <w:rsid w:val="008C1EF5"/>
    <w:rsid w:val="008C37B2"/>
    <w:rsid w:val="008C3828"/>
    <w:rsid w:val="008C3CAF"/>
    <w:rsid w:val="008C4B2F"/>
    <w:rsid w:val="008C6B43"/>
    <w:rsid w:val="008C7638"/>
    <w:rsid w:val="008C7A1F"/>
    <w:rsid w:val="008D3993"/>
    <w:rsid w:val="008D49FD"/>
    <w:rsid w:val="008D721E"/>
    <w:rsid w:val="008D7E38"/>
    <w:rsid w:val="008E08A2"/>
    <w:rsid w:val="008E0BB7"/>
    <w:rsid w:val="008E0F3A"/>
    <w:rsid w:val="008E15A3"/>
    <w:rsid w:val="008E24A7"/>
    <w:rsid w:val="008E4BCA"/>
    <w:rsid w:val="008E5BF0"/>
    <w:rsid w:val="008E65EC"/>
    <w:rsid w:val="008F1157"/>
    <w:rsid w:val="008F27DD"/>
    <w:rsid w:val="008F28D8"/>
    <w:rsid w:val="008F3900"/>
    <w:rsid w:val="008F3F57"/>
    <w:rsid w:val="008F409C"/>
    <w:rsid w:val="008F6D63"/>
    <w:rsid w:val="009030E7"/>
    <w:rsid w:val="0090576A"/>
    <w:rsid w:val="009065CA"/>
    <w:rsid w:val="009114DE"/>
    <w:rsid w:val="00912E9A"/>
    <w:rsid w:val="0091472D"/>
    <w:rsid w:val="00914A23"/>
    <w:rsid w:val="00915DA1"/>
    <w:rsid w:val="0091779A"/>
    <w:rsid w:val="009208F5"/>
    <w:rsid w:val="009211DC"/>
    <w:rsid w:val="0092255E"/>
    <w:rsid w:val="00922582"/>
    <w:rsid w:val="00922BAA"/>
    <w:rsid w:val="009243CE"/>
    <w:rsid w:val="0092494E"/>
    <w:rsid w:val="009251D1"/>
    <w:rsid w:val="00927C66"/>
    <w:rsid w:val="009307BB"/>
    <w:rsid w:val="00932858"/>
    <w:rsid w:val="00934600"/>
    <w:rsid w:val="00934A61"/>
    <w:rsid w:val="009354F2"/>
    <w:rsid w:val="0093724A"/>
    <w:rsid w:val="009407A1"/>
    <w:rsid w:val="009422F1"/>
    <w:rsid w:val="00944636"/>
    <w:rsid w:val="0094646D"/>
    <w:rsid w:val="00947C01"/>
    <w:rsid w:val="00950415"/>
    <w:rsid w:val="0095054C"/>
    <w:rsid w:val="00953AA8"/>
    <w:rsid w:val="009561FF"/>
    <w:rsid w:val="00957C22"/>
    <w:rsid w:val="00961005"/>
    <w:rsid w:val="0096261F"/>
    <w:rsid w:val="0096442E"/>
    <w:rsid w:val="00966D1D"/>
    <w:rsid w:val="00967335"/>
    <w:rsid w:val="00967EFD"/>
    <w:rsid w:val="00970977"/>
    <w:rsid w:val="00970BE8"/>
    <w:rsid w:val="00973C40"/>
    <w:rsid w:val="00983250"/>
    <w:rsid w:val="0098429A"/>
    <w:rsid w:val="0098492D"/>
    <w:rsid w:val="00984F41"/>
    <w:rsid w:val="009857C6"/>
    <w:rsid w:val="00987B3C"/>
    <w:rsid w:val="00987B51"/>
    <w:rsid w:val="00990826"/>
    <w:rsid w:val="00992582"/>
    <w:rsid w:val="00993A82"/>
    <w:rsid w:val="0099491E"/>
    <w:rsid w:val="0099587A"/>
    <w:rsid w:val="00995C9A"/>
    <w:rsid w:val="00996202"/>
    <w:rsid w:val="00996BAF"/>
    <w:rsid w:val="00997120"/>
    <w:rsid w:val="00997EA7"/>
    <w:rsid w:val="009A18AB"/>
    <w:rsid w:val="009A268B"/>
    <w:rsid w:val="009A5F00"/>
    <w:rsid w:val="009A6617"/>
    <w:rsid w:val="009B05ED"/>
    <w:rsid w:val="009B0780"/>
    <w:rsid w:val="009B1B15"/>
    <w:rsid w:val="009B1B87"/>
    <w:rsid w:val="009B411B"/>
    <w:rsid w:val="009B4F94"/>
    <w:rsid w:val="009B5FDC"/>
    <w:rsid w:val="009C0493"/>
    <w:rsid w:val="009C0F94"/>
    <w:rsid w:val="009C10F9"/>
    <w:rsid w:val="009C1DBA"/>
    <w:rsid w:val="009C271F"/>
    <w:rsid w:val="009C2EAB"/>
    <w:rsid w:val="009C39BB"/>
    <w:rsid w:val="009C545E"/>
    <w:rsid w:val="009C57A7"/>
    <w:rsid w:val="009C5871"/>
    <w:rsid w:val="009D4EF8"/>
    <w:rsid w:val="009D6CB0"/>
    <w:rsid w:val="009E2E5B"/>
    <w:rsid w:val="009E59AF"/>
    <w:rsid w:val="009E6ECC"/>
    <w:rsid w:val="009E78F1"/>
    <w:rsid w:val="009E79E3"/>
    <w:rsid w:val="009E7A0E"/>
    <w:rsid w:val="009E7ADD"/>
    <w:rsid w:val="009E7DD1"/>
    <w:rsid w:val="009F0D79"/>
    <w:rsid w:val="009F61ED"/>
    <w:rsid w:val="009F7F31"/>
    <w:rsid w:val="00A00231"/>
    <w:rsid w:val="00A00C37"/>
    <w:rsid w:val="00A00EDC"/>
    <w:rsid w:val="00A022D8"/>
    <w:rsid w:val="00A069CD"/>
    <w:rsid w:val="00A06AFD"/>
    <w:rsid w:val="00A06B2A"/>
    <w:rsid w:val="00A06CEA"/>
    <w:rsid w:val="00A07011"/>
    <w:rsid w:val="00A071CB"/>
    <w:rsid w:val="00A07D82"/>
    <w:rsid w:val="00A107D3"/>
    <w:rsid w:val="00A110AF"/>
    <w:rsid w:val="00A12370"/>
    <w:rsid w:val="00A13C2D"/>
    <w:rsid w:val="00A177E1"/>
    <w:rsid w:val="00A17F30"/>
    <w:rsid w:val="00A20FBE"/>
    <w:rsid w:val="00A219FD"/>
    <w:rsid w:val="00A21CB6"/>
    <w:rsid w:val="00A22305"/>
    <w:rsid w:val="00A229EA"/>
    <w:rsid w:val="00A23CF6"/>
    <w:rsid w:val="00A25419"/>
    <w:rsid w:val="00A25D5D"/>
    <w:rsid w:val="00A261A7"/>
    <w:rsid w:val="00A27089"/>
    <w:rsid w:val="00A30681"/>
    <w:rsid w:val="00A31C68"/>
    <w:rsid w:val="00A33603"/>
    <w:rsid w:val="00A33A5D"/>
    <w:rsid w:val="00A34153"/>
    <w:rsid w:val="00A35844"/>
    <w:rsid w:val="00A36732"/>
    <w:rsid w:val="00A3704B"/>
    <w:rsid w:val="00A375E5"/>
    <w:rsid w:val="00A375EB"/>
    <w:rsid w:val="00A40705"/>
    <w:rsid w:val="00A41A4F"/>
    <w:rsid w:val="00A4296A"/>
    <w:rsid w:val="00A42BF6"/>
    <w:rsid w:val="00A433AD"/>
    <w:rsid w:val="00A43788"/>
    <w:rsid w:val="00A4739D"/>
    <w:rsid w:val="00A538CA"/>
    <w:rsid w:val="00A56174"/>
    <w:rsid w:val="00A56BB4"/>
    <w:rsid w:val="00A56D00"/>
    <w:rsid w:val="00A57356"/>
    <w:rsid w:val="00A60549"/>
    <w:rsid w:val="00A62829"/>
    <w:rsid w:val="00A63EAF"/>
    <w:rsid w:val="00A64A8C"/>
    <w:rsid w:val="00A6719E"/>
    <w:rsid w:val="00A67930"/>
    <w:rsid w:val="00A72FE4"/>
    <w:rsid w:val="00A73922"/>
    <w:rsid w:val="00A768B6"/>
    <w:rsid w:val="00A77826"/>
    <w:rsid w:val="00A803F3"/>
    <w:rsid w:val="00A805A7"/>
    <w:rsid w:val="00A81602"/>
    <w:rsid w:val="00A83317"/>
    <w:rsid w:val="00A839B9"/>
    <w:rsid w:val="00A83F73"/>
    <w:rsid w:val="00A856EC"/>
    <w:rsid w:val="00A87693"/>
    <w:rsid w:val="00A87A2B"/>
    <w:rsid w:val="00A87FAD"/>
    <w:rsid w:val="00A91895"/>
    <w:rsid w:val="00A92345"/>
    <w:rsid w:val="00A94DF3"/>
    <w:rsid w:val="00A958B9"/>
    <w:rsid w:val="00A95B59"/>
    <w:rsid w:val="00A968C3"/>
    <w:rsid w:val="00A975C9"/>
    <w:rsid w:val="00AA24A5"/>
    <w:rsid w:val="00AA5002"/>
    <w:rsid w:val="00AA506D"/>
    <w:rsid w:val="00AA549F"/>
    <w:rsid w:val="00AA6F2F"/>
    <w:rsid w:val="00AB29CE"/>
    <w:rsid w:val="00AB53CD"/>
    <w:rsid w:val="00AC0808"/>
    <w:rsid w:val="00AC1D18"/>
    <w:rsid w:val="00AC243D"/>
    <w:rsid w:val="00AC4687"/>
    <w:rsid w:val="00AC50D0"/>
    <w:rsid w:val="00AC5DA4"/>
    <w:rsid w:val="00AD1D23"/>
    <w:rsid w:val="00AD20CC"/>
    <w:rsid w:val="00AD2C0D"/>
    <w:rsid w:val="00AD3FC6"/>
    <w:rsid w:val="00AD5D23"/>
    <w:rsid w:val="00AD606E"/>
    <w:rsid w:val="00AE2728"/>
    <w:rsid w:val="00AE2897"/>
    <w:rsid w:val="00AE2C49"/>
    <w:rsid w:val="00AF04CC"/>
    <w:rsid w:val="00AF1389"/>
    <w:rsid w:val="00AF29EF"/>
    <w:rsid w:val="00AF44D9"/>
    <w:rsid w:val="00AF59BB"/>
    <w:rsid w:val="00AF5A06"/>
    <w:rsid w:val="00B003E4"/>
    <w:rsid w:val="00B00462"/>
    <w:rsid w:val="00B01017"/>
    <w:rsid w:val="00B010C6"/>
    <w:rsid w:val="00B01EDF"/>
    <w:rsid w:val="00B02CC8"/>
    <w:rsid w:val="00B03275"/>
    <w:rsid w:val="00B1051C"/>
    <w:rsid w:val="00B10A03"/>
    <w:rsid w:val="00B11C3A"/>
    <w:rsid w:val="00B142A9"/>
    <w:rsid w:val="00B1560E"/>
    <w:rsid w:val="00B179FC"/>
    <w:rsid w:val="00B209E4"/>
    <w:rsid w:val="00B20A2A"/>
    <w:rsid w:val="00B2104C"/>
    <w:rsid w:val="00B21098"/>
    <w:rsid w:val="00B21CF1"/>
    <w:rsid w:val="00B228B5"/>
    <w:rsid w:val="00B24307"/>
    <w:rsid w:val="00B24553"/>
    <w:rsid w:val="00B24F29"/>
    <w:rsid w:val="00B25FE5"/>
    <w:rsid w:val="00B2798A"/>
    <w:rsid w:val="00B30BB6"/>
    <w:rsid w:val="00B30D07"/>
    <w:rsid w:val="00B343BF"/>
    <w:rsid w:val="00B3481B"/>
    <w:rsid w:val="00B356A9"/>
    <w:rsid w:val="00B41E99"/>
    <w:rsid w:val="00B41FE9"/>
    <w:rsid w:val="00B42282"/>
    <w:rsid w:val="00B434B5"/>
    <w:rsid w:val="00B439DA"/>
    <w:rsid w:val="00B467A2"/>
    <w:rsid w:val="00B46CD7"/>
    <w:rsid w:val="00B47247"/>
    <w:rsid w:val="00B47DBC"/>
    <w:rsid w:val="00B5050C"/>
    <w:rsid w:val="00B53216"/>
    <w:rsid w:val="00B55F2D"/>
    <w:rsid w:val="00B56071"/>
    <w:rsid w:val="00B56BFD"/>
    <w:rsid w:val="00B57777"/>
    <w:rsid w:val="00B618F8"/>
    <w:rsid w:val="00B61953"/>
    <w:rsid w:val="00B636D5"/>
    <w:rsid w:val="00B63EB0"/>
    <w:rsid w:val="00B653DE"/>
    <w:rsid w:val="00B66D57"/>
    <w:rsid w:val="00B66EB9"/>
    <w:rsid w:val="00B679DD"/>
    <w:rsid w:val="00B679F5"/>
    <w:rsid w:val="00B67A6F"/>
    <w:rsid w:val="00B72A09"/>
    <w:rsid w:val="00B73049"/>
    <w:rsid w:val="00B73876"/>
    <w:rsid w:val="00B73BC7"/>
    <w:rsid w:val="00B73E38"/>
    <w:rsid w:val="00B75644"/>
    <w:rsid w:val="00B83D16"/>
    <w:rsid w:val="00B8451B"/>
    <w:rsid w:val="00B8542C"/>
    <w:rsid w:val="00B90D58"/>
    <w:rsid w:val="00B910B2"/>
    <w:rsid w:val="00B91242"/>
    <w:rsid w:val="00B93C30"/>
    <w:rsid w:val="00B93F6F"/>
    <w:rsid w:val="00B961D2"/>
    <w:rsid w:val="00B96C2E"/>
    <w:rsid w:val="00B96D2E"/>
    <w:rsid w:val="00B9700A"/>
    <w:rsid w:val="00B970FA"/>
    <w:rsid w:val="00BA04FA"/>
    <w:rsid w:val="00BA09C7"/>
    <w:rsid w:val="00BA163B"/>
    <w:rsid w:val="00BA1E55"/>
    <w:rsid w:val="00BA36D2"/>
    <w:rsid w:val="00BA397A"/>
    <w:rsid w:val="00BA3F01"/>
    <w:rsid w:val="00BA48C0"/>
    <w:rsid w:val="00BA4C84"/>
    <w:rsid w:val="00BA6F69"/>
    <w:rsid w:val="00BB03B3"/>
    <w:rsid w:val="00BB0431"/>
    <w:rsid w:val="00BB2B64"/>
    <w:rsid w:val="00BB39C0"/>
    <w:rsid w:val="00BB3B44"/>
    <w:rsid w:val="00BB5309"/>
    <w:rsid w:val="00BB5ADF"/>
    <w:rsid w:val="00BC0397"/>
    <w:rsid w:val="00BC358C"/>
    <w:rsid w:val="00BC366B"/>
    <w:rsid w:val="00BC3C52"/>
    <w:rsid w:val="00BC4FF9"/>
    <w:rsid w:val="00BC5041"/>
    <w:rsid w:val="00BC7CC9"/>
    <w:rsid w:val="00BD26AB"/>
    <w:rsid w:val="00BD442B"/>
    <w:rsid w:val="00BD4E5F"/>
    <w:rsid w:val="00BD7C32"/>
    <w:rsid w:val="00BD7E01"/>
    <w:rsid w:val="00BE24B7"/>
    <w:rsid w:val="00BE35CF"/>
    <w:rsid w:val="00BE4CAD"/>
    <w:rsid w:val="00BE68E0"/>
    <w:rsid w:val="00BE7774"/>
    <w:rsid w:val="00BF1962"/>
    <w:rsid w:val="00BF25BB"/>
    <w:rsid w:val="00BF3145"/>
    <w:rsid w:val="00BF3339"/>
    <w:rsid w:val="00BF4800"/>
    <w:rsid w:val="00BF4C1B"/>
    <w:rsid w:val="00BF4DC3"/>
    <w:rsid w:val="00BF684C"/>
    <w:rsid w:val="00BF76A0"/>
    <w:rsid w:val="00C001CE"/>
    <w:rsid w:val="00C00FEC"/>
    <w:rsid w:val="00C01913"/>
    <w:rsid w:val="00C05978"/>
    <w:rsid w:val="00C13253"/>
    <w:rsid w:val="00C138BC"/>
    <w:rsid w:val="00C1390B"/>
    <w:rsid w:val="00C13B2A"/>
    <w:rsid w:val="00C13F2E"/>
    <w:rsid w:val="00C14346"/>
    <w:rsid w:val="00C14DBE"/>
    <w:rsid w:val="00C23692"/>
    <w:rsid w:val="00C23C5F"/>
    <w:rsid w:val="00C244B5"/>
    <w:rsid w:val="00C24EC5"/>
    <w:rsid w:val="00C25043"/>
    <w:rsid w:val="00C2522B"/>
    <w:rsid w:val="00C25661"/>
    <w:rsid w:val="00C2775F"/>
    <w:rsid w:val="00C27774"/>
    <w:rsid w:val="00C2797B"/>
    <w:rsid w:val="00C27FAE"/>
    <w:rsid w:val="00C31947"/>
    <w:rsid w:val="00C34C9F"/>
    <w:rsid w:val="00C35355"/>
    <w:rsid w:val="00C360A4"/>
    <w:rsid w:val="00C360A6"/>
    <w:rsid w:val="00C37491"/>
    <w:rsid w:val="00C37E98"/>
    <w:rsid w:val="00C43307"/>
    <w:rsid w:val="00C4409B"/>
    <w:rsid w:val="00C44352"/>
    <w:rsid w:val="00C447A4"/>
    <w:rsid w:val="00C47253"/>
    <w:rsid w:val="00C4744F"/>
    <w:rsid w:val="00C47B92"/>
    <w:rsid w:val="00C47E1F"/>
    <w:rsid w:val="00C501B8"/>
    <w:rsid w:val="00C50326"/>
    <w:rsid w:val="00C50667"/>
    <w:rsid w:val="00C50B8D"/>
    <w:rsid w:val="00C540C1"/>
    <w:rsid w:val="00C55C81"/>
    <w:rsid w:val="00C566E2"/>
    <w:rsid w:val="00C571D4"/>
    <w:rsid w:val="00C576C7"/>
    <w:rsid w:val="00C62B30"/>
    <w:rsid w:val="00C62CA6"/>
    <w:rsid w:val="00C63722"/>
    <w:rsid w:val="00C65971"/>
    <w:rsid w:val="00C70B3B"/>
    <w:rsid w:val="00C74348"/>
    <w:rsid w:val="00C7544E"/>
    <w:rsid w:val="00C7558B"/>
    <w:rsid w:val="00C764F5"/>
    <w:rsid w:val="00C77155"/>
    <w:rsid w:val="00C80A72"/>
    <w:rsid w:val="00C84C57"/>
    <w:rsid w:val="00C90201"/>
    <w:rsid w:val="00C90D65"/>
    <w:rsid w:val="00C91872"/>
    <w:rsid w:val="00C923EA"/>
    <w:rsid w:val="00C95DC5"/>
    <w:rsid w:val="00C96265"/>
    <w:rsid w:val="00C963A9"/>
    <w:rsid w:val="00C96D78"/>
    <w:rsid w:val="00C976BE"/>
    <w:rsid w:val="00CA33B0"/>
    <w:rsid w:val="00CA3DD9"/>
    <w:rsid w:val="00CA4635"/>
    <w:rsid w:val="00CA4F6E"/>
    <w:rsid w:val="00CA546A"/>
    <w:rsid w:val="00CA6EEF"/>
    <w:rsid w:val="00CA7161"/>
    <w:rsid w:val="00CA720D"/>
    <w:rsid w:val="00CA7C60"/>
    <w:rsid w:val="00CB0DBB"/>
    <w:rsid w:val="00CB2876"/>
    <w:rsid w:val="00CB4016"/>
    <w:rsid w:val="00CB4359"/>
    <w:rsid w:val="00CB47EF"/>
    <w:rsid w:val="00CB504B"/>
    <w:rsid w:val="00CB52B1"/>
    <w:rsid w:val="00CB77EB"/>
    <w:rsid w:val="00CC0339"/>
    <w:rsid w:val="00CC0DDA"/>
    <w:rsid w:val="00CC21C5"/>
    <w:rsid w:val="00CC2E8F"/>
    <w:rsid w:val="00CC644E"/>
    <w:rsid w:val="00CC6993"/>
    <w:rsid w:val="00CC7F11"/>
    <w:rsid w:val="00CD1C1B"/>
    <w:rsid w:val="00CD2B9C"/>
    <w:rsid w:val="00CD35CE"/>
    <w:rsid w:val="00CD5D26"/>
    <w:rsid w:val="00CD685A"/>
    <w:rsid w:val="00CD6F0D"/>
    <w:rsid w:val="00CE0F2D"/>
    <w:rsid w:val="00CE3FE6"/>
    <w:rsid w:val="00CE44A1"/>
    <w:rsid w:val="00CE4BC9"/>
    <w:rsid w:val="00CE4E97"/>
    <w:rsid w:val="00CE5284"/>
    <w:rsid w:val="00CE5609"/>
    <w:rsid w:val="00CE6049"/>
    <w:rsid w:val="00CF028E"/>
    <w:rsid w:val="00CF0D9B"/>
    <w:rsid w:val="00D00103"/>
    <w:rsid w:val="00D0244E"/>
    <w:rsid w:val="00D026C3"/>
    <w:rsid w:val="00D0648F"/>
    <w:rsid w:val="00D07A86"/>
    <w:rsid w:val="00D10D01"/>
    <w:rsid w:val="00D120CA"/>
    <w:rsid w:val="00D12406"/>
    <w:rsid w:val="00D1341A"/>
    <w:rsid w:val="00D14D10"/>
    <w:rsid w:val="00D17427"/>
    <w:rsid w:val="00D17EEE"/>
    <w:rsid w:val="00D204DE"/>
    <w:rsid w:val="00D22084"/>
    <w:rsid w:val="00D222FF"/>
    <w:rsid w:val="00D22B97"/>
    <w:rsid w:val="00D233FD"/>
    <w:rsid w:val="00D23A1F"/>
    <w:rsid w:val="00D23AB1"/>
    <w:rsid w:val="00D2402F"/>
    <w:rsid w:val="00D248E8"/>
    <w:rsid w:val="00D257EA"/>
    <w:rsid w:val="00D2725B"/>
    <w:rsid w:val="00D272A6"/>
    <w:rsid w:val="00D328C9"/>
    <w:rsid w:val="00D335C3"/>
    <w:rsid w:val="00D345E5"/>
    <w:rsid w:val="00D36175"/>
    <w:rsid w:val="00D405AB"/>
    <w:rsid w:val="00D408AD"/>
    <w:rsid w:val="00D40D1C"/>
    <w:rsid w:val="00D411EC"/>
    <w:rsid w:val="00D4189C"/>
    <w:rsid w:val="00D41FB1"/>
    <w:rsid w:val="00D438BC"/>
    <w:rsid w:val="00D448DC"/>
    <w:rsid w:val="00D46F90"/>
    <w:rsid w:val="00D50DE8"/>
    <w:rsid w:val="00D51E14"/>
    <w:rsid w:val="00D530DC"/>
    <w:rsid w:val="00D535D4"/>
    <w:rsid w:val="00D5401C"/>
    <w:rsid w:val="00D56655"/>
    <w:rsid w:val="00D63383"/>
    <w:rsid w:val="00D6355E"/>
    <w:rsid w:val="00D664DC"/>
    <w:rsid w:val="00D67A0E"/>
    <w:rsid w:val="00D67D6E"/>
    <w:rsid w:val="00D67EE7"/>
    <w:rsid w:val="00D703F7"/>
    <w:rsid w:val="00D70538"/>
    <w:rsid w:val="00D736E5"/>
    <w:rsid w:val="00D7467B"/>
    <w:rsid w:val="00D75725"/>
    <w:rsid w:val="00D75891"/>
    <w:rsid w:val="00D76B36"/>
    <w:rsid w:val="00D774B0"/>
    <w:rsid w:val="00D80463"/>
    <w:rsid w:val="00D807D0"/>
    <w:rsid w:val="00D81390"/>
    <w:rsid w:val="00D81FAC"/>
    <w:rsid w:val="00D84017"/>
    <w:rsid w:val="00D853C8"/>
    <w:rsid w:val="00D85C92"/>
    <w:rsid w:val="00D8697D"/>
    <w:rsid w:val="00D877CF"/>
    <w:rsid w:val="00D87A60"/>
    <w:rsid w:val="00D87BAA"/>
    <w:rsid w:val="00D903E0"/>
    <w:rsid w:val="00D9470A"/>
    <w:rsid w:val="00D9488B"/>
    <w:rsid w:val="00D9603E"/>
    <w:rsid w:val="00D96F67"/>
    <w:rsid w:val="00D9737E"/>
    <w:rsid w:val="00D97E2D"/>
    <w:rsid w:val="00DA079C"/>
    <w:rsid w:val="00DA0B33"/>
    <w:rsid w:val="00DA0F23"/>
    <w:rsid w:val="00DA27E9"/>
    <w:rsid w:val="00DA34E3"/>
    <w:rsid w:val="00DA3A0D"/>
    <w:rsid w:val="00DA4264"/>
    <w:rsid w:val="00DA5410"/>
    <w:rsid w:val="00DA5A66"/>
    <w:rsid w:val="00DA6877"/>
    <w:rsid w:val="00DB194D"/>
    <w:rsid w:val="00DB2BB4"/>
    <w:rsid w:val="00DB3F00"/>
    <w:rsid w:val="00DB620F"/>
    <w:rsid w:val="00DC000B"/>
    <w:rsid w:val="00DC05E2"/>
    <w:rsid w:val="00DC11B8"/>
    <w:rsid w:val="00DC39B1"/>
    <w:rsid w:val="00DC4015"/>
    <w:rsid w:val="00DC6AB5"/>
    <w:rsid w:val="00DD1C97"/>
    <w:rsid w:val="00DD55B9"/>
    <w:rsid w:val="00DD681A"/>
    <w:rsid w:val="00DD6860"/>
    <w:rsid w:val="00DE0A4D"/>
    <w:rsid w:val="00DE1A29"/>
    <w:rsid w:val="00DE29D7"/>
    <w:rsid w:val="00DE3B7E"/>
    <w:rsid w:val="00DE40CE"/>
    <w:rsid w:val="00DE6824"/>
    <w:rsid w:val="00DF07DE"/>
    <w:rsid w:val="00DF0887"/>
    <w:rsid w:val="00DF2BBF"/>
    <w:rsid w:val="00DF6CB7"/>
    <w:rsid w:val="00DF7DDD"/>
    <w:rsid w:val="00E00CE1"/>
    <w:rsid w:val="00E03521"/>
    <w:rsid w:val="00E03B0E"/>
    <w:rsid w:val="00E04C15"/>
    <w:rsid w:val="00E059C2"/>
    <w:rsid w:val="00E05DAD"/>
    <w:rsid w:val="00E0675E"/>
    <w:rsid w:val="00E06E58"/>
    <w:rsid w:val="00E072BD"/>
    <w:rsid w:val="00E113B9"/>
    <w:rsid w:val="00E11507"/>
    <w:rsid w:val="00E13333"/>
    <w:rsid w:val="00E13388"/>
    <w:rsid w:val="00E1339A"/>
    <w:rsid w:val="00E134CA"/>
    <w:rsid w:val="00E145BF"/>
    <w:rsid w:val="00E16AFD"/>
    <w:rsid w:val="00E20412"/>
    <w:rsid w:val="00E2093E"/>
    <w:rsid w:val="00E20F12"/>
    <w:rsid w:val="00E2108E"/>
    <w:rsid w:val="00E210F9"/>
    <w:rsid w:val="00E222AA"/>
    <w:rsid w:val="00E22649"/>
    <w:rsid w:val="00E22A16"/>
    <w:rsid w:val="00E239D7"/>
    <w:rsid w:val="00E24040"/>
    <w:rsid w:val="00E251D0"/>
    <w:rsid w:val="00E262CC"/>
    <w:rsid w:val="00E27A84"/>
    <w:rsid w:val="00E31F1C"/>
    <w:rsid w:val="00E3227B"/>
    <w:rsid w:val="00E3228A"/>
    <w:rsid w:val="00E329D2"/>
    <w:rsid w:val="00E32AD2"/>
    <w:rsid w:val="00E33611"/>
    <w:rsid w:val="00E34929"/>
    <w:rsid w:val="00E34C3F"/>
    <w:rsid w:val="00E34E3F"/>
    <w:rsid w:val="00E4035F"/>
    <w:rsid w:val="00E4118B"/>
    <w:rsid w:val="00E41DDC"/>
    <w:rsid w:val="00E42C76"/>
    <w:rsid w:val="00E43991"/>
    <w:rsid w:val="00E4496F"/>
    <w:rsid w:val="00E45B07"/>
    <w:rsid w:val="00E463CC"/>
    <w:rsid w:val="00E46CA6"/>
    <w:rsid w:val="00E52288"/>
    <w:rsid w:val="00E55564"/>
    <w:rsid w:val="00E55988"/>
    <w:rsid w:val="00E573FB"/>
    <w:rsid w:val="00E60606"/>
    <w:rsid w:val="00E632E0"/>
    <w:rsid w:val="00E63843"/>
    <w:rsid w:val="00E64C6C"/>
    <w:rsid w:val="00E64F58"/>
    <w:rsid w:val="00E66015"/>
    <w:rsid w:val="00E66179"/>
    <w:rsid w:val="00E67B85"/>
    <w:rsid w:val="00E70FF0"/>
    <w:rsid w:val="00E72C4F"/>
    <w:rsid w:val="00E74EE4"/>
    <w:rsid w:val="00E7527F"/>
    <w:rsid w:val="00E75800"/>
    <w:rsid w:val="00E76132"/>
    <w:rsid w:val="00E77268"/>
    <w:rsid w:val="00E775F9"/>
    <w:rsid w:val="00E828ED"/>
    <w:rsid w:val="00E82DC4"/>
    <w:rsid w:val="00E84B36"/>
    <w:rsid w:val="00E85C0B"/>
    <w:rsid w:val="00E86C63"/>
    <w:rsid w:val="00E90313"/>
    <w:rsid w:val="00E90549"/>
    <w:rsid w:val="00E9088A"/>
    <w:rsid w:val="00E90E5F"/>
    <w:rsid w:val="00E91546"/>
    <w:rsid w:val="00E9211E"/>
    <w:rsid w:val="00E924C6"/>
    <w:rsid w:val="00E93C4D"/>
    <w:rsid w:val="00E955BE"/>
    <w:rsid w:val="00E964D2"/>
    <w:rsid w:val="00E9722A"/>
    <w:rsid w:val="00EA07E9"/>
    <w:rsid w:val="00EA11E7"/>
    <w:rsid w:val="00EA2FE3"/>
    <w:rsid w:val="00EA6E8D"/>
    <w:rsid w:val="00EA78BC"/>
    <w:rsid w:val="00EB1078"/>
    <w:rsid w:val="00EB137E"/>
    <w:rsid w:val="00EB45CF"/>
    <w:rsid w:val="00EB4833"/>
    <w:rsid w:val="00EB678B"/>
    <w:rsid w:val="00EB7A1D"/>
    <w:rsid w:val="00EB7A7A"/>
    <w:rsid w:val="00EC28E0"/>
    <w:rsid w:val="00EC3B40"/>
    <w:rsid w:val="00EC3C3F"/>
    <w:rsid w:val="00EC4716"/>
    <w:rsid w:val="00EC68F9"/>
    <w:rsid w:val="00EC6CCD"/>
    <w:rsid w:val="00EC75BB"/>
    <w:rsid w:val="00ED108A"/>
    <w:rsid w:val="00ED1448"/>
    <w:rsid w:val="00ED2DDA"/>
    <w:rsid w:val="00ED39DF"/>
    <w:rsid w:val="00ED3F5B"/>
    <w:rsid w:val="00ED524E"/>
    <w:rsid w:val="00EE1978"/>
    <w:rsid w:val="00EE28FC"/>
    <w:rsid w:val="00EE38D8"/>
    <w:rsid w:val="00EE437F"/>
    <w:rsid w:val="00EE7822"/>
    <w:rsid w:val="00EE7977"/>
    <w:rsid w:val="00EF1078"/>
    <w:rsid w:val="00EF11E3"/>
    <w:rsid w:val="00EF1851"/>
    <w:rsid w:val="00EF191D"/>
    <w:rsid w:val="00EF6710"/>
    <w:rsid w:val="00EF7975"/>
    <w:rsid w:val="00EF797D"/>
    <w:rsid w:val="00F0072C"/>
    <w:rsid w:val="00F00B00"/>
    <w:rsid w:val="00F023F1"/>
    <w:rsid w:val="00F04A99"/>
    <w:rsid w:val="00F075C6"/>
    <w:rsid w:val="00F07D7C"/>
    <w:rsid w:val="00F103F6"/>
    <w:rsid w:val="00F10559"/>
    <w:rsid w:val="00F11619"/>
    <w:rsid w:val="00F13DCC"/>
    <w:rsid w:val="00F15407"/>
    <w:rsid w:val="00F1586F"/>
    <w:rsid w:val="00F2018B"/>
    <w:rsid w:val="00F20310"/>
    <w:rsid w:val="00F20DAE"/>
    <w:rsid w:val="00F20E3D"/>
    <w:rsid w:val="00F2159D"/>
    <w:rsid w:val="00F21E11"/>
    <w:rsid w:val="00F2234E"/>
    <w:rsid w:val="00F2285E"/>
    <w:rsid w:val="00F22D1D"/>
    <w:rsid w:val="00F24E2C"/>
    <w:rsid w:val="00F252E4"/>
    <w:rsid w:val="00F263D6"/>
    <w:rsid w:val="00F26534"/>
    <w:rsid w:val="00F3071A"/>
    <w:rsid w:val="00F33E70"/>
    <w:rsid w:val="00F36031"/>
    <w:rsid w:val="00F44CFF"/>
    <w:rsid w:val="00F53246"/>
    <w:rsid w:val="00F53818"/>
    <w:rsid w:val="00F54120"/>
    <w:rsid w:val="00F54DB0"/>
    <w:rsid w:val="00F5505F"/>
    <w:rsid w:val="00F55B1E"/>
    <w:rsid w:val="00F55B76"/>
    <w:rsid w:val="00F64A53"/>
    <w:rsid w:val="00F6510E"/>
    <w:rsid w:val="00F65A51"/>
    <w:rsid w:val="00F66546"/>
    <w:rsid w:val="00F70162"/>
    <w:rsid w:val="00F731CF"/>
    <w:rsid w:val="00F73E55"/>
    <w:rsid w:val="00F74E26"/>
    <w:rsid w:val="00F76E8F"/>
    <w:rsid w:val="00F77109"/>
    <w:rsid w:val="00F776E6"/>
    <w:rsid w:val="00F800E6"/>
    <w:rsid w:val="00F80366"/>
    <w:rsid w:val="00F809D5"/>
    <w:rsid w:val="00F811C6"/>
    <w:rsid w:val="00F83E15"/>
    <w:rsid w:val="00F8658C"/>
    <w:rsid w:val="00F87EFB"/>
    <w:rsid w:val="00F9019E"/>
    <w:rsid w:val="00F92109"/>
    <w:rsid w:val="00F92E54"/>
    <w:rsid w:val="00F95804"/>
    <w:rsid w:val="00F96737"/>
    <w:rsid w:val="00F96C65"/>
    <w:rsid w:val="00FA06D9"/>
    <w:rsid w:val="00FA17FC"/>
    <w:rsid w:val="00FA19C9"/>
    <w:rsid w:val="00FA515F"/>
    <w:rsid w:val="00FA5571"/>
    <w:rsid w:val="00FA5F12"/>
    <w:rsid w:val="00FA6374"/>
    <w:rsid w:val="00FB07E4"/>
    <w:rsid w:val="00FB1C38"/>
    <w:rsid w:val="00FB339D"/>
    <w:rsid w:val="00FB3A01"/>
    <w:rsid w:val="00FB5DC1"/>
    <w:rsid w:val="00FB5E4D"/>
    <w:rsid w:val="00FB7669"/>
    <w:rsid w:val="00FC01C5"/>
    <w:rsid w:val="00FC14F2"/>
    <w:rsid w:val="00FC189A"/>
    <w:rsid w:val="00FC1F13"/>
    <w:rsid w:val="00FC237C"/>
    <w:rsid w:val="00FC3980"/>
    <w:rsid w:val="00FC4724"/>
    <w:rsid w:val="00FC5B87"/>
    <w:rsid w:val="00FC6938"/>
    <w:rsid w:val="00FC6EB6"/>
    <w:rsid w:val="00FC7052"/>
    <w:rsid w:val="00FD03EC"/>
    <w:rsid w:val="00FD1869"/>
    <w:rsid w:val="00FD2D6E"/>
    <w:rsid w:val="00FD2FAE"/>
    <w:rsid w:val="00FD3348"/>
    <w:rsid w:val="00FD3DD9"/>
    <w:rsid w:val="00FD440E"/>
    <w:rsid w:val="00FD661C"/>
    <w:rsid w:val="00FD71B8"/>
    <w:rsid w:val="00FD74F0"/>
    <w:rsid w:val="00FE32AA"/>
    <w:rsid w:val="00FE3AE2"/>
    <w:rsid w:val="00FE3F08"/>
    <w:rsid w:val="00FE4158"/>
    <w:rsid w:val="00FE4549"/>
    <w:rsid w:val="00FE5D09"/>
    <w:rsid w:val="00FE5D30"/>
    <w:rsid w:val="00FE60CA"/>
    <w:rsid w:val="00FE7290"/>
    <w:rsid w:val="00FF0F57"/>
    <w:rsid w:val="00FF1769"/>
    <w:rsid w:val="00FF237E"/>
    <w:rsid w:val="00FF2648"/>
    <w:rsid w:val="00FF2717"/>
    <w:rsid w:val="00FF37A9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06958"/>
  <w15:chartTrackingRefBased/>
  <w15:docId w15:val="{70CCABE9-A8DB-448F-8C24-213CE303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2BF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num" w:pos="1440"/>
      </w:tabs>
      <w:ind w:left="1637" w:hanging="360"/>
      <w:jc w:val="center"/>
      <w:outlineLvl w:val="2"/>
    </w:pPr>
    <w:rPr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954"/>
      <w:jc w:val="both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702C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5z1">
    <w:name w:val="WW8Num5z1"/>
    <w:rPr>
      <w:rFonts w:ascii="Symbol" w:hAnsi="Symbol"/>
      <w:b w:val="0"/>
      <w:i w:val="0"/>
      <w:sz w:val="24"/>
      <w:u w:val="none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9z3">
    <w:name w:val="WW8Num9z3"/>
    <w:rPr>
      <w:b w:val="0"/>
      <w:i w:val="0"/>
    </w:rPr>
  </w:style>
  <w:style w:type="character" w:customStyle="1" w:styleId="WW8Num12z0">
    <w:name w:val="WW8Num12z0"/>
    <w:rPr>
      <w:b/>
      <w:i w:val="0"/>
      <w:sz w:val="28"/>
    </w:rPr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4z1">
    <w:name w:val="WW8Num14z1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6z1">
    <w:name w:val="WW8Num16z1"/>
    <w:rPr>
      <w:rFonts w:ascii="Symbol" w:hAnsi="Symbol"/>
      <w:b w:val="0"/>
      <w:i w:val="0"/>
      <w:sz w:val="24"/>
      <w:u w:val="none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8z0">
    <w:name w:val="WW8Num18z0"/>
    <w:rPr>
      <w:sz w:val="24"/>
    </w:rPr>
  </w:style>
  <w:style w:type="character" w:customStyle="1" w:styleId="WW8Num20z1">
    <w:name w:val="WW8Num20z1"/>
    <w:rPr>
      <w:b w:val="0"/>
      <w:i w:val="0"/>
      <w:sz w:val="24"/>
      <w:u w:val="none"/>
    </w:rPr>
  </w:style>
  <w:style w:type="character" w:customStyle="1" w:styleId="WW8Num22z0">
    <w:name w:val="WW8Num22z0"/>
    <w:rPr>
      <w:b/>
      <w:i w:val="0"/>
      <w:sz w:val="28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sz w:val="24"/>
      <w:szCs w:val="24"/>
    </w:rPr>
  </w:style>
  <w:style w:type="character" w:customStyle="1" w:styleId="WW8Num9z0">
    <w:name w:val="WW8Num9z0"/>
    <w:rPr>
      <w:rFonts w:ascii="Times New Roman" w:hAnsi="Times New Roman"/>
      <w:i w:val="0"/>
    </w:rPr>
  </w:style>
  <w:style w:type="character" w:customStyle="1" w:styleId="WW8Num10z0">
    <w:name w:val="WW8Num10z0"/>
    <w:rPr>
      <w:rFonts w:ascii="Arial" w:hAnsi="Arial"/>
      <w:b w:val="0"/>
      <w:i w:val="0"/>
      <w:sz w:val="24"/>
    </w:rPr>
  </w:style>
  <w:style w:type="character" w:customStyle="1" w:styleId="WW8Num12z1">
    <w:name w:val="WW8Num12z1"/>
    <w:rPr>
      <w:b w:val="0"/>
      <w:i w:val="0"/>
      <w:sz w:val="24"/>
      <w:u w:val="none"/>
    </w:rPr>
  </w:style>
  <w:style w:type="character" w:customStyle="1" w:styleId="WW8Num16z0">
    <w:name w:val="WW8Num16z0"/>
    <w:rPr>
      <w:sz w:val="24"/>
    </w:rPr>
  </w:style>
  <w:style w:type="character" w:customStyle="1" w:styleId="WW8Num29z1">
    <w:name w:val="WW8Num29z1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1z1">
    <w:name w:val="WW8Num31z1"/>
    <w:rPr>
      <w:rFonts w:ascii="Symbol" w:hAnsi="Symbol"/>
      <w:b w:val="0"/>
      <w:i w:val="0"/>
      <w:sz w:val="24"/>
      <w:u w:val="none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  <w:sz w:val="24"/>
      <w:szCs w:val="24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hAnsi="Times New Roman"/>
      <w:b w:val="0"/>
      <w:i w:val="0"/>
      <w:sz w:val="24"/>
      <w:u w:val="none"/>
    </w:rPr>
  </w:style>
  <w:style w:type="character" w:customStyle="1" w:styleId="WW8Num42z1">
    <w:name w:val="WW8Num42z1"/>
    <w:rPr>
      <w:rFonts w:ascii="Symbol" w:hAnsi="Symbol"/>
      <w:b w:val="0"/>
      <w:i w:val="0"/>
      <w:sz w:val="24"/>
      <w:u w:val="none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/>
    </w:rPr>
  </w:style>
  <w:style w:type="character" w:customStyle="1" w:styleId="WW8Num44z1">
    <w:name w:val="WW8Num44z1"/>
    <w:rPr>
      <w:rFonts w:ascii="Wingdings" w:hAnsi="Wingdings"/>
    </w:rPr>
  </w:style>
  <w:style w:type="character" w:customStyle="1" w:styleId="WW8Num45z1">
    <w:name w:val="WW8Num45z1"/>
    <w:rPr>
      <w:b w:val="0"/>
      <w:i w:val="0"/>
      <w:sz w:val="24"/>
      <w:u w:val="none"/>
    </w:rPr>
  </w:style>
  <w:style w:type="character" w:customStyle="1" w:styleId="WW8Num46z1">
    <w:name w:val="WW8Num46z1"/>
    <w:rPr>
      <w:b w:val="0"/>
      <w:i w:val="0"/>
      <w:sz w:val="24"/>
      <w:u w:val="none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WW8Num51z0">
    <w:name w:val="WW8Num51z0"/>
    <w:rPr>
      <w:rFonts w:ascii="Times New Roman" w:hAnsi="Times New Roman" w:cs="Times New Roman"/>
    </w:rPr>
  </w:style>
  <w:style w:type="character" w:customStyle="1" w:styleId="WW8Num55z1">
    <w:name w:val="WW8Num55z1"/>
    <w:rPr>
      <w:rFonts w:ascii="Wingdings" w:hAnsi="Wingdings"/>
    </w:rPr>
  </w:style>
  <w:style w:type="character" w:customStyle="1" w:styleId="WW8Num56z0">
    <w:name w:val="WW8Num56z0"/>
    <w:rPr>
      <w:rFonts w:ascii="Times New Roman" w:hAnsi="Times New Roman"/>
    </w:rPr>
  </w:style>
  <w:style w:type="character" w:customStyle="1" w:styleId="WW8Num58z0">
    <w:name w:val="WW8Num58z0"/>
    <w:rPr>
      <w:rFonts w:ascii="Times New Roman" w:hAnsi="Times New Roman" w:cs="Times New Roman"/>
    </w:rPr>
  </w:style>
  <w:style w:type="character" w:customStyle="1" w:styleId="WW8Num61z0">
    <w:name w:val="WW8Num61z0"/>
    <w:rPr>
      <w:rFonts w:ascii="Times New Roman" w:hAnsi="Times New Roman"/>
    </w:rPr>
  </w:style>
  <w:style w:type="character" w:customStyle="1" w:styleId="WW8Num63z1">
    <w:name w:val="WW8Num63z1"/>
    <w:rPr>
      <w:b w:val="0"/>
      <w:i w:val="0"/>
    </w:rPr>
  </w:style>
  <w:style w:type="character" w:customStyle="1" w:styleId="WW8Num67z0">
    <w:name w:val="WW8Num67z0"/>
    <w:rPr>
      <w:rFonts w:ascii="Times New Roman" w:hAnsi="Times New Roman"/>
      <w:b w:val="0"/>
      <w:i w:val="0"/>
      <w:sz w:val="24"/>
      <w:u w:val="none"/>
    </w:rPr>
  </w:style>
  <w:style w:type="character" w:customStyle="1" w:styleId="WW8Num67z1">
    <w:name w:val="WW8Num67z1"/>
    <w:rPr>
      <w:rFonts w:ascii="Symbol" w:hAnsi="Symbol"/>
      <w:b w:val="0"/>
      <w:i w:val="0"/>
      <w:sz w:val="24"/>
      <w:u w:val="none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7z3">
    <w:name w:val="WW8Num67z3"/>
    <w:rPr>
      <w:rFonts w:ascii="Symbol" w:hAnsi="Symbol"/>
    </w:rPr>
  </w:style>
  <w:style w:type="character" w:customStyle="1" w:styleId="WW8Num67z4">
    <w:name w:val="WW8Num67z4"/>
    <w:rPr>
      <w:rFonts w:ascii="Courier New" w:hAnsi="Courier New"/>
    </w:rPr>
  </w:style>
  <w:style w:type="character" w:customStyle="1" w:styleId="WW8Num68z1">
    <w:name w:val="WW8Num68z1"/>
    <w:rPr>
      <w:rFonts w:ascii="Wingdings" w:hAnsi="Wingdings"/>
    </w:rPr>
  </w:style>
  <w:style w:type="character" w:customStyle="1" w:styleId="WW8Num71z0">
    <w:name w:val="WW8Num71z0"/>
    <w:rPr>
      <w:rFonts w:ascii="Times New Roman" w:hAnsi="Times New Roman"/>
      <w:b w:val="0"/>
      <w:i w:val="0"/>
      <w:sz w:val="24"/>
      <w:u w:val="none"/>
    </w:rPr>
  </w:style>
  <w:style w:type="character" w:customStyle="1" w:styleId="WW8Num71z1">
    <w:name w:val="WW8Num71z1"/>
    <w:rPr>
      <w:rFonts w:ascii="Symbol" w:hAnsi="Symbol"/>
      <w:b w:val="0"/>
      <w:i w:val="0"/>
      <w:sz w:val="24"/>
      <w:u w:val="none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1z4">
    <w:name w:val="WW8Num71z4"/>
    <w:rPr>
      <w:rFonts w:ascii="Courier New" w:hAnsi="Courier New"/>
    </w:rPr>
  </w:style>
  <w:style w:type="character" w:customStyle="1" w:styleId="WW8Num73z0">
    <w:name w:val="WW8Num73z0"/>
    <w:rPr>
      <w:rFonts w:ascii="Times New Roman" w:eastAsia="Times New Roman" w:hAnsi="Times New Roman" w:cs="Times New Roman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1">
    <w:name w:val="WW8Num74z1"/>
    <w:rPr>
      <w:rFonts w:ascii="Symbol" w:hAnsi="Symbol"/>
    </w:rPr>
  </w:style>
  <w:style w:type="character" w:customStyle="1" w:styleId="WW8Num74z3">
    <w:name w:val="WW8Num74z3"/>
    <w:rPr>
      <w:b w:val="0"/>
      <w:i w:val="0"/>
    </w:rPr>
  </w:style>
  <w:style w:type="character" w:customStyle="1" w:styleId="WW8Num76z1">
    <w:name w:val="WW8Num76z1"/>
    <w:rPr>
      <w:b w:val="0"/>
      <w:i w:val="0"/>
      <w:sz w:val="24"/>
      <w:u w:val="none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6z1">
    <w:name w:val="WW8Num86z1"/>
    <w:rPr>
      <w:rFonts w:ascii="Symbol" w:hAnsi="Symbol"/>
    </w:rPr>
  </w:style>
  <w:style w:type="character" w:customStyle="1" w:styleId="WW8Num87z0">
    <w:name w:val="WW8Num87z0"/>
    <w:rPr>
      <w:b w:val="0"/>
    </w:rPr>
  </w:style>
  <w:style w:type="character" w:customStyle="1" w:styleId="WW8Num89z0">
    <w:name w:val="WW8Num89z0"/>
    <w:rPr>
      <w:rFonts w:ascii="Times New Roman" w:eastAsia="Times New Roman" w:hAnsi="Times New Roman" w:cs="Times New Roman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6z0">
    <w:name w:val="WW8Num96z0"/>
    <w:rPr>
      <w:rFonts w:ascii="Times New Roman" w:hAnsi="Times New Roman" w:cs="Times New Roman"/>
      <w:sz w:val="24"/>
      <w:szCs w:val="24"/>
    </w:rPr>
  </w:style>
  <w:style w:type="character" w:customStyle="1" w:styleId="WW8Num97z0">
    <w:name w:val="WW8Num97z0"/>
    <w:rPr>
      <w:b/>
      <w:i w:val="0"/>
      <w:sz w:val="28"/>
    </w:rPr>
  </w:style>
  <w:style w:type="character" w:customStyle="1" w:styleId="WW8Num98z0">
    <w:name w:val="WW8Num98z0"/>
    <w:rPr>
      <w:rFonts w:ascii="Times New Roman" w:hAnsi="Times New Roman"/>
      <w:b w:val="0"/>
      <w:i w:val="0"/>
      <w:sz w:val="24"/>
      <w:u w:val="none"/>
    </w:rPr>
  </w:style>
  <w:style w:type="character" w:customStyle="1" w:styleId="WW8Num98z1">
    <w:name w:val="WW8Num98z1"/>
    <w:rPr>
      <w:rFonts w:ascii="Symbol" w:hAnsi="Symbol"/>
      <w:b w:val="0"/>
      <w:i w:val="0"/>
      <w:sz w:val="24"/>
      <w:u w:val="none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8z4">
    <w:name w:val="WW8Num98z4"/>
    <w:rPr>
      <w:rFonts w:ascii="Courier New" w:hAnsi="Courier New"/>
    </w:rPr>
  </w:style>
  <w:style w:type="character" w:customStyle="1" w:styleId="WW8Num102z0">
    <w:name w:val="WW8Num102z0"/>
    <w:rPr>
      <w:b/>
    </w:rPr>
  </w:style>
  <w:style w:type="character" w:customStyle="1" w:styleId="WW8Num103z1">
    <w:name w:val="WW8Num103z1"/>
    <w:rPr>
      <w:rFonts w:ascii="Times New Roman" w:eastAsia="Times New Roman" w:hAnsi="Times New Roman" w:cs="Times New Roman"/>
      <w:b w:val="0"/>
      <w:i w:val="0"/>
      <w:sz w:val="24"/>
      <w:u w:val="none"/>
    </w:rPr>
  </w:style>
  <w:style w:type="character" w:customStyle="1" w:styleId="WW8Num106z0">
    <w:name w:val="WW8Num106z0"/>
    <w:rPr>
      <w:color w:val="auto"/>
    </w:rPr>
  </w:style>
  <w:style w:type="character" w:customStyle="1" w:styleId="WW8Num107z0">
    <w:name w:val="WW8Num107z0"/>
    <w:rPr>
      <w:b/>
    </w:rPr>
  </w:style>
  <w:style w:type="character" w:customStyle="1" w:styleId="WW8Num108z1">
    <w:name w:val="WW8Num108z1"/>
    <w:rPr>
      <w:rFonts w:ascii="Symbol" w:hAnsi="Symbol"/>
      <w:b w:val="0"/>
      <w:i w:val="0"/>
      <w:sz w:val="24"/>
      <w:u w:val="none"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8z3">
    <w:name w:val="WW8Num108z3"/>
    <w:rPr>
      <w:rFonts w:ascii="Symbol" w:hAnsi="Symbol"/>
    </w:rPr>
  </w:style>
  <w:style w:type="character" w:customStyle="1" w:styleId="WW8Num108z4">
    <w:name w:val="WW8Num108z4"/>
    <w:rPr>
      <w:rFonts w:ascii="Courier New" w:hAnsi="Courier New"/>
    </w:rPr>
  </w:style>
  <w:style w:type="character" w:customStyle="1" w:styleId="WW8Num112z0">
    <w:name w:val="WW8Num112z0"/>
    <w:rPr>
      <w:rFonts w:ascii="Times New Roman" w:hAnsi="Times New Roman" w:cs="Times New Roman"/>
    </w:rPr>
  </w:style>
  <w:style w:type="character" w:customStyle="1" w:styleId="WW8Num113z1">
    <w:name w:val="WW8Num113z1"/>
    <w:rPr>
      <w:b w:val="0"/>
      <w:i w:val="0"/>
      <w:sz w:val="24"/>
      <w:u w:val="none"/>
    </w:rPr>
  </w:style>
  <w:style w:type="character" w:customStyle="1" w:styleId="WW8Num120z0">
    <w:name w:val="WW8Num120z0"/>
    <w:rPr>
      <w:b/>
    </w:rPr>
  </w:style>
  <w:style w:type="character" w:customStyle="1" w:styleId="WW8Num121z0">
    <w:name w:val="WW8Num121z0"/>
    <w:rPr>
      <w:rFonts w:ascii="Times New Roman" w:hAnsi="Times New Roman"/>
      <w:b w:val="0"/>
      <w:i w:val="0"/>
      <w:sz w:val="24"/>
      <w:u w:val="none"/>
    </w:rPr>
  </w:style>
  <w:style w:type="character" w:customStyle="1" w:styleId="WW8Num121z1">
    <w:name w:val="WW8Num121z1"/>
    <w:rPr>
      <w:rFonts w:ascii="Symbol" w:hAnsi="Symbol"/>
      <w:b w:val="0"/>
      <w:i w:val="0"/>
      <w:sz w:val="24"/>
      <w:u w:val="none"/>
    </w:rPr>
  </w:style>
  <w:style w:type="character" w:customStyle="1" w:styleId="WW8Num121z2">
    <w:name w:val="WW8Num121z2"/>
    <w:rPr>
      <w:rFonts w:ascii="Wingdings" w:hAnsi="Wingdings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1z4">
    <w:name w:val="WW8Num121z4"/>
    <w:rPr>
      <w:rFonts w:ascii="Courier New" w:hAnsi="Courier New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WW8Num124z0">
    <w:name w:val="WW8Num124z0"/>
    <w:rPr>
      <w:rFonts w:ascii="Times New Roman" w:hAnsi="Times New Roman"/>
      <w:b w:val="0"/>
      <w:i w:val="0"/>
      <w:sz w:val="24"/>
      <w:u w:val="none"/>
    </w:rPr>
  </w:style>
  <w:style w:type="character" w:customStyle="1" w:styleId="WW8Num124z1">
    <w:name w:val="WW8Num124z1"/>
    <w:rPr>
      <w:rFonts w:ascii="Symbol" w:hAnsi="Symbol"/>
      <w:b w:val="0"/>
      <w:i w:val="0"/>
      <w:sz w:val="24"/>
      <w:u w:val="none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24z4">
    <w:name w:val="WW8Num124z4"/>
    <w:rPr>
      <w:rFonts w:ascii="Courier New" w:hAnsi="Courier New"/>
    </w:rPr>
  </w:style>
  <w:style w:type="character" w:customStyle="1" w:styleId="WW8Num128z1">
    <w:name w:val="WW8Num128z1"/>
    <w:rPr>
      <w:b w:val="0"/>
      <w:i w:val="0"/>
      <w:sz w:val="24"/>
      <w:u w:val="none"/>
    </w:rPr>
  </w:style>
  <w:style w:type="character" w:customStyle="1" w:styleId="WW8Num132z0">
    <w:name w:val="WW8Num132z0"/>
    <w:rPr>
      <w:rFonts w:ascii="Times New Roman" w:hAnsi="Times New Roman" w:cs="Times New Roman"/>
      <w:sz w:val="24"/>
      <w:szCs w:val="24"/>
    </w:rPr>
  </w:style>
  <w:style w:type="character" w:customStyle="1" w:styleId="WW8Num137z0">
    <w:name w:val="WW8Num137z0"/>
    <w:rPr>
      <w:rFonts w:ascii="Times New Roman" w:hAnsi="Times New Roman" w:cs="Times New Roman"/>
    </w:rPr>
  </w:style>
  <w:style w:type="character" w:customStyle="1" w:styleId="WW8Num140z0">
    <w:name w:val="WW8Num140z0"/>
    <w:rPr>
      <w:rFonts w:ascii="Times New Roman" w:hAnsi="Times New Roman" w:cs="Times New Roman"/>
    </w:rPr>
  </w:style>
  <w:style w:type="character" w:customStyle="1" w:styleId="WW8Num142z1">
    <w:name w:val="WW8Num142z1"/>
    <w:rPr>
      <w:rFonts w:ascii="Symbol" w:hAnsi="Symbol"/>
    </w:rPr>
  </w:style>
  <w:style w:type="character" w:customStyle="1" w:styleId="WW8Num143z1">
    <w:name w:val="WW8Num143z1"/>
    <w:rPr>
      <w:b w:val="0"/>
      <w:i w:val="0"/>
      <w:sz w:val="24"/>
      <w:u w:val="none"/>
    </w:rPr>
  </w:style>
  <w:style w:type="character" w:customStyle="1" w:styleId="WW8Num146z0">
    <w:name w:val="WW8Num146z0"/>
    <w:rPr>
      <w:rFonts w:ascii="Times New Roman" w:hAnsi="Times New Roman" w:cs="Times New Roman"/>
    </w:rPr>
  </w:style>
  <w:style w:type="character" w:customStyle="1" w:styleId="WW8Num148z0">
    <w:name w:val="WW8Num148z0"/>
    <w:rPr>
      <w:rFonts w:ascii="Times New Roman" w:hAnsi="Times New Roman"/>
    </w:rPr>
  </w:style>
  <w:style w:type="character" w:customStyle="1" w:styleId="WW8Num148z1">
    <w:name w:val="WW8Num148z1"/>
    <w:rPr>
      <w:b w:val="0"/>
      <w:i w:val="0"/>
      <w:sz w:val="24"/>
      <w:u w:val="none"/>
    </w:rPr>
  </w:style>
  <w:style w:type="character" w:customStyle="1" w:styleId="WW8Num152z0">
    <w:name w:val="WW8Num152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6"/>
      <w:szCs w:val="26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color w:val="000000"/>
      <w:sz w:val="26"/>
      <w:szCs w:val="26"/>
    </w:rPr>
  </w:style>
  <w:style w:type="paragraph" w:customStyle="1" w:styleId="Tekstpodstawowywcity21">
    <w:name w:val="Tekst podstawowy wcięty 21"/>
    <w:basedOn w:val="Normalny"/>
    <w:pPr>
      <w:widowControl w:val="0"/>
      <w:ind w:left="360"/>
      <w:jc w:val="both"/>
    </w:pPr>
    <w:rPr>
      <w:sz w:val="26"/>
      <w:szCs w:val="26"/>
    </w:rPr>
  </w:style>
  <w:style w:type="paragraph" w:customStyle="1" w:styleId="Tekstpodstawowywcity31">
    <w:name w:val="Tekst podstawowy wcięty 31"/>
    <w:basedOn w:val="Normalny"/>
    <w:pPr>
      <w:widowControl w:val="0"/>
      <w:ind w:left="426" w:hanging="426"/>
      <w:jc w:val="both"/>
    </w:pPr>
    <w:rPr>
      <w:sz w:val="26"/>
      <w:szCs w:val="26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b/>
      <w:bCs/>
      <w:sz w:val="26"/>
      <w:szCs w:val="26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after="120"/>
      <w:jc w:val="both"/>
    </w:pPr>
    <w:rPr>
      <w:sz w:val="24"/>
      <w:szCs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Naglwek1">
    <w:name w:val="Naglówek 1"/>
    <w:basedOn w:val="Normalny"/>
    <w:next w:val="Normalny"/>
    <w:pPr>
      <w:keepNext/>
      <w:widowControl w:val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BodyText21">
    <w:name w:val="Body Text 21"/>
    <w:basedOn w:val="Normalny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ekstpodstawowy22">
    <w:name w:val="Tekst podstawowy 22"/>
    <w:basedOn w:val="Normalny"/>
    <w:pPr>
      <w:widowControl w:val="0"/>
      <w:overflowPunct w:val="0"/>
      <w:autoSpaceDE w:val="0"/>
      <w:spacing w:after="120"/>
      <w:jc w:val="both"/>
      <w:textAlignment w:val="baseline"/>
    </w:pPr>
    <w:rPr>
      <w:sz w:val="24"/>
      <w:szCs w:val="24"/>
    </w:rPr>
  </w:style>
  <w:style w:type="paragraph" w:customStyle="1" w:styleId="Tekstblokowy1">
    <w:name w:val="Tekst blokowy1"/>
    <w:basedOn w:val="Normalny"/>
    <w:pPr>
      <w:tabs>
        <w:tab w:val="left" w:pos="8931"/>
      </w:tabs>
      <w:ind w:left="7090" w:right="-2"/>
      <w:jc w:val="center"/>
    </w:pPr>
    <w:rPr>
      <w:color w:val="FF00FF"/>
    </w:rPr>
  </w:style>
  <w:style w:type="paragraph" w:customStyle="1" w:styleId="Tekstpodstawowywcity22">
    <w:name w:val="Tekst podstawowy wcięty 22"/>
    <w:basedOn w:val="Normalny"/>
    <w:pPr>
      <w:widowControl w:val="0"/>
      <w:overflowPunct w:val="0"/>
      <w:autoSpaceDE w:val="0"/>
      <w:ind w:left="360"/>
      <w:jc w:val="both"/>
      <w:textAlignment w:val="baseline"/>
    </w:pPr>
    <w:rPr>
      <w:sz w:val="26"/>
      <w:szCs w:val="26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spacing w:after="120"/>
      <w:jc w:val="both"/>
      <w:textAlignment w:val="baseline"/>
    </w:pPr>
    <w:rPr>
      <w:sz w:val="24"/>
      <w:szCs w:val="24"/>
    </w:rPr>
  </w:style>
  <w:style w:type="paragraph" w:styleId="Tytu">
    <w:name w:val="Title"/>
    <w:basedOn w:val="Normalny"/>
    <w:next w:val="Podtytu"/>
    <w:qFormat/>
    <w:pPr>
      <w:widowControl w:val="0"/>
      <w:overflowPunct w:val="0"/>
      <w:autoSpaceDE w:val="0"/>
      <w:jc w:val="center"/>
      <w:textAlignment w:val="baseline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Lucida Sans Unicode"/>
      <w:sz w:val="16"/>
      <w:szCs w:val="16"/>
    </w:rPr>
  </w:style>
  <w:style w:type="paragraph" w:customStyle="1" w:styleId="Zwykytekst1">
    <w:name w:val="Zwykły tekst1"/>
    <w:basedOn w:val="Normalny"/>
    <w:pPr>
      <w:autoSpaceDE w:val="0"/>
    </w:pPr>
    <w:rPr>
      <w:rFonts w:ascii="Courier New" w:hAnsi="Courier New" w:cs="Courier New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podstawowy32">
    <w:name w:val="Tekst podstawowy 32"/>
    <w:basedOn w:val="Normalny"/>
    <w:pPr>
      <w:widowControl w:val="0"/>
      <w:overflowPunct w:val="0"/>
      <w:autoSpaceDE w:val="0"/>
      <w:jc w:val="both"/>
      <w:textAlignment w:val="baseline"/>
    </w:pPr>
    <w:rPr>
      <w:b/>
      <w:bCs/>
      <w:sz w:val="26"/>
      <w:szCs w:val="26"/>
      <w:u w:val="single"/>
    </w:rPr>
  </w:style>
  <w:style w:type="paragraph" w:customStyle="1" w:styleId="Lista21">
    <w:name w:val="Lista 21"/>
    <w:basedOn w:val="Normalny"/>
    <w:pPr>
      <w:ind w:left="566" w:hanging="283"/>
    </w:pPr>
    <w:rPr>
      <w:sz w:val="24"/>
      <w:szCs w:val="24"/>
    </w:rPr>
  </w:style>
  <w:style w:type="paragraph" w:customStyle="1" w:styleId="Listapunktowana21">
    <w:name w:val="Lista punktowana 21"/>
    <w:basedOn w:val="Normalny"/>
    <w:rPr>
      <w:sz w:val="24"/>
      <w:szCs w:val="24"/>
    </w:rPr>
  </w:style>
  <w:style w:type="paragraph" w:styleId="Tekstprzypisudolnego">
    <w:name w:val="footnote text"/>
    <w:basedOn w:val="Normalny"/>
    <w:semiHidden/>
  </w:style>
  <w:style w:type="paragraph" w:customStyle="1" w:styleId="Tekstpodstawowywcity1">
    <w:name w:val="Tekst podstawowy wcięty1"/>
    <w:basedOn w:val="Normalny"/>
    <w:pPr>
      <w:widowControl w:val="0"/>
      <w:autoSpaceDE w:val="0"/>
      <w:jc w:val="both"/>
    </w:pPr>
    <w:rPr>
      <w:rFonts w:eastAsia="SimSun"/>
      <w:color w:val="000000"/>
      <w:sz w:val="26"/>
      <w:szCs w:val="2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semiHidden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pPr>
      <w:ind w:left="40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pPr>
      <w:ind w:left="60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pPr>
      <w:ind w:left="80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pPr>
      <w:ind w:left="10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40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600"/>
    </w:pPr>
    <w:rPr>
      <w:sz w:val="18"/>
      <w:szCs w:val="18"/>
    </w:rPr>
  </w:style>
  <w:style w:type="paragraph" w:styleId="Tekstpodstawowy2">
    <w:name w:val="Body Text 2"/>
    <w:basedOn w:val="Normalny"/>
    <w:rsid w:val="00961005"/>
    <w:pPr>
      <w:spacing w:after="120" w:line="480" w:lineRule="auto"/>
    </w:p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96100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C5595"/>
  </w:style>
  <w:style w:type="character" w:styleId="Odwoanieprzypisukocowego">
    <w:name w:val="endnote reference"/>
    <w:semiHidden/>
    <w:rsid w:val="004C5595"/>
    <w:rPr>
      <w:vertAlign w:val="superscript"/>
    </w:rPr>
  </w:style>
  <w:style w:type="paragraph" w:customStyle="1" w:styleId="Default">
    <w:name w:val="Default"/>
    <w:rsid w:val="003E058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rsid w:val="004A168D"/>
    <w:pPr>
      <w:spacing w:after="120"/>
    </w:pPr>
    <w:rPr>
      <w:sz w:val="16"/>
      <w:szCs w:val="16"/>
    </w:rPr>
  </w:style>
  <w:style w:type="character" w:customStyle="1" w:styleId="Nagwek6Znak">
    <w:name w:val="Nagłówek 6 Znak"/>
    <w:link w:val="Nagwek6"/>
    <w:rsid w:val="004A168D"/>
    <w:rPr>
      <w:b/>
      <w:bCs/>
      <w:sz w:val="22"/>
      <w:szCs w:val="22"/>
      <w:lang w:val="pl-PL" w:eastAsia="ar-SA" w:bidi="ar-SA"/>
    </w:rPr>
  </w:style>
  <w:style w:type="character" w:customStyle="1" w:styleId="TekstpodstawowyZnak">
    <w:name w:val="Tekst podstawowy Znak"/>
    <w:link w:val="Tekstpodstawowy"/>
    <w:rsid w:val="004A168D"/>
    <w:rPr>
      <w:sz w:val="26"/>
      <w:szCs w:val="26"/>
      <w:lang w:val="pl-PL" w:eastAsia="ar-SA" w:bidi="ar-SA"/>
    </w:rPr>
  </w:style>
  <w:style w:type="paragraph" w:customStyle="1" w:styleId="Maciek">
    <w:name w:val="Maciek"/>
    <w:basedOn w:val="Normalny"/>
    <w:rsid w:val="004A168D"/>
    <w:pPr>
      <w:suppressAutoHyphens w:val="0"/>
      <w:spacing w:before="120" w:after="120" w:line="280" w:lineRule="exact"/>
      <w:jc w:val="both"/>
    </w:pPr>
    <w:rPr>
      <w:rFonts w:ascii="Tahoma" w:hAnsi="Tahoma"/>
      <w:sz w:val="22"/>
      <w:szCs w:val="24"/>
      <w:lang w:eastAsia="pl-PL"/>
    </w:rPr>
  </w:style>
  <w:style w:type="paragraph" w:customStyle="1" w:styleId="przypis">
    <w:name w:val="przypis"/>
    <w:basedOn w:val="Normalny"/>
    <w:rsid w:val="004A168D"/>
    <w:pPr>
      <w:suppressAutoHyphens w:val="0"/>
      <w:spacing w:after="120" w:line="360" w:lineRule="atLeast"/>
      <w:jc w:val="both"/>
    </w:pPr>
    <w:rPr>
      <w:rFonts w:ascii="Times New Roman PL" w:hAnsi="Times New Roman PL"/>
      <w:sz w:val="22"/>
      <w:szCs w:val="22"/>
      <w:lang w:eastAsia="pl-PL"/>
    </w:rPr>
  </w:style>
  <w:style w:type="paragraph" w:styleId="Akapitzlist">
    <w:name w:val="List Paragraph"/>
    <w:basedOn w:val="Normalny"/>
    <w:qFormat/>
    <w:rsid w:val="004A168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rsid w:val="004B6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B6B4D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6B4D"/>
  </w:style>
  <w:style w:type="character" w:customStyle="1" w:styleId="Nagwek8Znak">
    <w:name w:val="Nagłówek 8 Znak"/>
    <w:link w:val="Nagwek8"/>
    <w:semiHidden/>
    <w:rsid w:val="005702C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623F5D"/>
    <w:rPr>
      <w:lang w:eastAsia="ar-SA"/>
    </w:rPr>
  </w:style>
  <w:style w:type="character" w:customStyle="1" w:styleId="NagwekZnak">
    <w:name w:val="Nagłówek Znak"/>
    <w:link w:val="Nagwek"/>
    <w:rsid w:val="00623F5D"/>
    <w:rPr>
      <w:lang w:eastAsia="ar-SA"/>
    </w:rPr>
  </w:style>
  <w:style w:type="character" w:customStyle="1" w:styleId="Teksttreci">
    <w:name w:val="Tekst treści"/>
    <w:rsid w:val="0030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2Exact">
    <w:name w:val="Tekst treści (2) Exact"/>
    <w:rsid w:val="00BA36D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link w:val="Teksttreci20"/>
    <w:locked/>
    <w:rsid w:val="008E65EC"/>
    <w:rPr>
      <w:rFonts w:ascii="Tahoma" w:eastAsia="Tahoma" w:hAnsi="Tahoma" w:cs="Tahom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E65EC"/>
    <w:pPr>
      <w:widowControl w:val="0"/>
      <w:shd w:val="clear" w:color="auto" w:fill="FFFFFF"/>
      <w:suppressAutoHyphens w:val="0"/>
      <w:spacing w:line="266" w:lineRule="exact"/>
      <w:ind w:hanging="1580"/>
      <w:jc w:val="both"/>
    </w:pPr>
    <w:rPr>
      <w:rFonts w:ascii="Tahoma" w:eastAsia="Tahoma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amowienia%20publiczne\SZABLONY%2010.07.2013\SIWZ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A040-6DF2-4322-85C3-6F68F585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SIWZ1</Template>
  <TotalTime>42</TotalTime>
  <Pages>4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_ WZÓR #</vt:lpstr>
    </vt:vector>
  </TitlesOfParts>
  <Company>Miejskie Przedsiębiorstwo Oczyszczania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_ WZÓR #</dc:title>
  <dc:subject/>
  <dc:creator>Sylwia Olszewska</dc:creator>
  <cp:keywords/>
  <cp:lastModifiedBy>Ewa Gil</cp:lastModifiedBy>
  <cp:revision>14</cp:revision>
  <cp:lastPrinted>2014-10-17T10:54:00Z</cp:lastPrinted>
  <dcterms:created xsi:type="dcterms:W3CDTF">2023-01-30T07:53:00Z</dcterms:created>
  <dcterms:modified xsi:type="dcterms:W3CDTF">2023-02-08T10:30:00Z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84984158</vt:i4>
  </property>
</Properties>
</file>