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6D4F5" w14:textId="77777777" w:rsidR="0044091E" w:rsidRDefault="0044091E" w:rsidP="0044091E">
      <w:pPr>
        <w:pStyle w:val="Nagwek"/>
        <w:tabs>
          <w:tab w:val="clear" w:pos="4536"/>
          <w:tab w:val="left" w:pos="6804"/>
        </w:tabs>
        <w:spacing w:before="240"/>
        <w:ind w:left="5103"/>
        <w:jc w:val="center"/>
        <w:rPr>
          <w:rFonts w:cstheme="minorHAnsi"/>
          <w:bCs/>
        </w:rPr>
      </w:pPr>
      <w:r w:rsidRPr="00990C40">
        <w:rPr>
          <w:rFonts w:cstheme="minorHAnsi"/>
          <w:bCs/>
        </w:rPr>
        <w:t xml:space="preserve">Stalowa Wola, </w:t>
      </w:r>
      <w:r>
        <w:rPr>
          <w:rFonts w:cstheme="minorHAnsi"/>
          <w:bCs/>
        </w:rPr>
        <w:t xml:space="preserve"> 31 marca </w:t>
      </w:r>
      <w:r w:rsidRPr="00990C40">
        <w:rPr>
          <w:rFonts w:cstheme="minorHAnsi"/>
          <w:bCs/>
        </w:rPr>
        <w:t>202</w:t>
      </w:r>
      <w:r>
        <w:rPr>
          <w:rFonts w:cstheme="minorHAnsi"/>
          <w:bCs/>
        </w:rPr>
        <w:t>3 r.</w:t>
      </w:r>
    </w:p>
    <w:p w14:paraId="20F3B149" w14:textId="4D74BD14" w:rsidR="001933A0" w:rsidRPr="00990C40" w:rsidRDefault="001933A0" w:rsidP="00941B4C">
      <w:pPr>
        <w:pStyle w:val="Nagwek"/>
        <w:tabs>
          <w:tab w:val="clear" w:pos="4536"/>
          <w:tab w:val="left" w:pos="6804"/>
        </w:tabs>
        <w:rPr>
          <w:rFonts w:cstheme="minorHAnsi"/>
          <w:b/>
          <w:bCs/>
        </w:rPr>
      </w:pPr>
      <w:r w:rsidRPr="00990C40">
        <w:rPr>
          <w:rFonts w:cstheme="minorHAnsi"/>
          <w:b/>
          <w:bCs/>
        </w:rPr>
        <w:t>Postępowanie nr: ZP. 271.KC.</w:t>
      </w:r>
      <w:r w:rsidR="00153769">
        <w:rPr>
          <w:rFonts w:cstheme="minorHAnsi"/>
          <w:b/>
          <w:bCs/>
        </w:rPr>
        <w:t>15</w:t>
      </w:r>
      <w:r w:rsidR="001033AC" w:rsidRPr="00990C40">
        <w:rPr>
          <w:rFonts w:cstheme="minorHAnsi"/>
          <w:b/>
          <w:bCs/>
        </w:rPr>
        <w:t>.202</w:t>
      </w:r>
      <w:r w:rsidR="00153769">
        <w:rPr>
          <w:rFonts w:cstheme="minorHAnsi"/>
          <w:b/>
          <w:bCs/>
        </w:rPr>
        <w:t>3</w:t>
      </w:r>
      <w:r w:rsidR="0044091E">
        <w:rPr>
          <w:rFonts w:cstheme="minorHAnsi"/>
          <w:b/>
          <w:bCs/>
        </w:rPr>
        <w:tab/>
      </w:r>
    </w:p>
    <w:p w14:paraId="4CC4BAE5" w14:textId="17E4245C" w:rsidR="00535517" w:rsidRPr="00990C40" w:rsidRDefault="00535517" w:rsidP="0044091E">
      <w:pPr>
        <w:tabs>
          <w:tab w:val="left" w:pos="1245"/>
          <w:tab w:val="right" w:pos="9638"/>
        </w:tabs>
        <w:spacing w:before="120"/>
        <w:jc w:val="both"/>
        <w:rPr>
          <w:rFonts w:cstheme="minorHAnsi"/>
          <w:bCs/>
          <w:strike/>
        </w:rPr>
      </w:pPr>
      <w:r w:rsidRPr="00990C40">
        <w:rPr>
          <w:rFonts w:cstheme="minorHAnsi"/>
        </w:rPr>
        <w:t>L.dz.          /</w:t>
      </w:r>
      <w:r w:rsidRPr="00990C40">
        <w:rPr>
          <w:rFonts w:cstheme="minorHAnsi"/>
        </w:rPr>
        <w:tab/>
      </w:r>
    </w:p>
    <w:p w14:paraId="3242C247" w14:textId="77777777" w:rsidR="003469FE" w:rsidRPr="00990C40" w:rsidRDefault="003469FE" w:rsidP="00535517">
      <w:pPr>
        <w:widowControl w:val="0"/>
        <w:autoSpaceDE w:val="0"/>
        <w:autoSpaceDN w:val="0"/>
        <w:jc w:val="both"/>
        <w:rPr>
          <w:rFonts w:cstheme="minorHAnsi"/>
          <w:kern w:val="28"/>
        </w:rPr>
        <w:sectPr w:rsidR="003469FE" w:rsidRPr="00990C40" w:rsidSect="006C040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0" w:footer="397" w:gutter="0"/>
          <w:cols w:space="708"/>
          <w:titlePg/>
          <w:docGrid w:linePitch="360"/>
        </w:sectPr>
      </w:pPr>
    </w:p>
    <w:p w14:paraId="4623E486" w14:textId="77777777" w:rsidR="006B651F" w:rsidRPr="00990C40" w:rsidRDefault="006B651F" w:rsidP="006B651F">
      <w:pPr>
        <w:widowControl w:val="0"/>
        <w:tabs>
          <w:tab w:val="center" w:pos="1701"/>
        </w:tabs>
        <w:autoSpaceDE w:val="0"/>
        <w:autoSpaceDN w:val="0"/>
        <w:spacing w:after="0" w:line="240" w:lineRule="auto"/>
        <w:jc w:val="both"/>
        <w:rPr>
          <w:rFonts w:cstheme="minorHAnsi"/>
          <w:kern w:val="28"/>
        </w:rPr>
      </w:pPr>
    </w:p>
    <w:p w14:paraId="6A02D480"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Nazwa Zamawiającego:</w:t>
      </w:r>
      <w:r w:rsidRPr="00990C40">
        <w:rPr>
          <w:rFonts w:cstheme="minorHAnsi"/>
          <w:bCs/>
        </w:rPr>
        <w:tab/>
        <w:t>Miejski Zakład Komunalny Sp. z o.o.</w:t>
      </w:r>
    </w:p>
    <w:p w14:paraId="099F1AF4"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Adres Zamawiającego:</w:t>
      </w:r>
      <w:r w:rsidRPr="00990C40">
        <w:rPr>
          <w:rFonts w:cstheme="minorHAnsi"/>
          <w:bCs/>
        </w:rPr>
        <w:tab/>
      </w:r>
      <w:r w:rsidRPr="00990C40">
        <w:rPr>
          <w:rFonts w:cstheme="minorHAnsi"/>
          <w:bCs/>
        </w:rPr>
        <w:tab/>
        <w:t>ul. Komunalna 1</w:t>
      </w:r>
    </w:p>
    <w:p w14:paraId="37D9BE0F"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 xml:space="preserve">Kod, Miejscowość: </w:t>
      </w:r>
      <w:r w:rsidRPr="00990C40">
        <w:rPr>
          <w:rFonts w:cstheme="minorHAnsi"/>
          <w:bCs/>
        </w:rPr>
        <w:tab/>
      </w:r>
      <w:r w:rsidRPr="00990C40">
        <w:rPr>
          <w:rFonts w:cstheme="minorHAnsi"/>
          <w:bCs/>
        </w:rPr>
        <w:tab/>
        <w:t>37 – 450 Stalowa Wola</w:t>
      </w:r>
    </w:p>
    <w:p w14:paraId="375D20DD"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Kraj:</w:t>
      </w:r>
      <w:r w:rsidRPr="00990C40">
        <w:rPr>
          <w:rFonts w:cstheme="minorHAnsi"/>
          <w:bCs/>
        </w:rPr>
        <w:tab/>
      </w:r>
      <w:r w:rsidRPr="00990C40">
        <w:rPr>
          <w:rFonts w:cstheme="minorHAnsi"/>
          <w:bCs/>
        </w:rPr>
        <w:tab/>
        <w:t>Polska</w:t>
      </w:r>
    </w:p>
    <w:p w14:paraId="0AC288D8"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 xml:space="preserve">Telefon: </w:t>
      </w:r>
      <w:r w:rsidRPr="00990C40">
        <w:rPr>
          <w:rFonts w:cstheme="minorHAnsi"/>
          <w:bCs/>
        </w:rPr>
        <w:tab/>
      </w:r>
      <w:r w:rsidRPr="00990C40">
        <w:rPr>
          <w:rFonts w:cstheme="minorHAnsi"/>
          <w:bCs/>
        </w:rPr>
        <w:tab/>
        <w:t>+ 48 15 842-34-11</w:t>
      </w:r>
    </w:p>
    <w:p w14:paraId="64086FAD"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 xml:space="preserve">Faks: </w:t>
      </w:r>
      <w:r w:rsidRPr="00990C40">
        <w:rPr>
          <w:rFonts w:cstheme="minorHAnsi"/>
          <w:bCs/>
        </w:rPr>
        <w:tab/>
      </w:r>
      <w:r w:rsidRPr="00990C40">
        <w:rPr>
          <w:rFonts w:cstheme="minorHAnsi"/>
          <w:bCs/>
        </w:rPr>
        <w:tab/>
        <w:t>+ 48 15 842-19-50</w:t>
      </w:r>
    </w:p>
    <w:p w14:paraId="32B13C4E"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Adres strony internetowej:</w:t>
      </w:r>
      <w:r w:rsidRPr="00990C40">
        <w:rPr>
          <w:rFonts w:cstheme="minorHAnsi"/>
          <w:bCs/>
        </w:rPr>
        <w:tab/>
        <w:t>www.mzk.stalowa-wola.pl</w:t>
      </w:r>
    </w:p>
    <w:p w14:paraId="54634ADC" w14:textId="4D4F1C1B" w:rsidR="006B651F" w:rsidRPr="00990C40" w:rsidRDefault="006B651F" w:rsidP="00042842">
      <w:pPr>
        <w:tabs>
          <w:tab w:val="left" w:pos="2835"/>
        </w:tabs>
        <w:spacing w:line="240" w:lineRule="auto"/>
        <w:contextualSpacing/>
        <w:jc w:val="both"/>
        <w:rPr>
          <w:rFonts w:cstheme="minorHAnsi"/>
          <w:bCs/>
        </w:rPr>
      </w:pPr>
      <w:r w:rsidRPr="00990C40">
        <w:rPr>
          <w:rFonts w:cstheme="minorHAnsi"/>
          <w:bCs/>
        </w:rPr>
        <w:t>Adres poczty elektronicznej:</w:t>
      </w:r>
      <w:r w:rsidRPr="00990C40">
        <w:rPr>
          <w:rFonts w:cstheme="minorHAnsi"/>
          <w:bCs/>
        </w:rPr>
        <w:tab/>
      </w:r>
      <w:hyperlink r:id="rId14" w:history="1">
        <w:r w:rsidR="001216A6" w:rsidRPr="00990C40">
          <w:rPr>
            <w:rStyle w:val="Hipercze"/>
            <w:rFonts w:cstheme="minorHAnsi"/>
            <w:bCs/>
          </w:rPr>
          <w:t>sekretariat@mzk.stalowa-wola.pl</w:t>
        </w:r>
      </w:hyperlink>
      <w:r w:rsidR="001216A6" w:rsidRPr="00990C40">
        <w:rPr>
          <w:rFonts w:cstheme="minorHAnsi"/>
          <w:bCs/>
        </w:rPr>
        <w:t xml:space="preserve"> </w:t>
      </w:r>
    </w:p>
    <w:p w14:paraId="18A0262F" w14:textId="77777777" w:rsidR="0072442C" w:rsidRPr="00990C40" w:rsidRDefault="0072442C" w:rsidP="0072442C">
      <w:pPr>
        <w:widowControl w:val="0"/>
        <w:autoSpaceDE w:val="0"/>
        <w:autoSpaceDN w:val="0"/>
        <w:spacing w:before="240"/>
        <w:rPr>
          <w:rFonts w:cstheme="minorHAnsi"/>
          <w:b/>
          <w:kern w:val="28"/>
          <w:sz w:val="28"/>
          <w:szCs w:val="28"/>
        </w:rPr>
      </w:pPr>
    </w:p>
    <w:p w14:paraId="4AE373AE" w14:textId="556032C4" w:rsidR="0072442C" w:rsidRPr="0072442C" w:rsidRDefault="006B651F" w:rsidP="00CF06BB">
      <w:pPr>
        <w:widowControl w:val="0"/>
        <w:autoSpaceDE w:val="0"/>
        <w:autoSpaceDN w:val="0"/>
        <w:jc w:val="center"/>
        <w:rPr>
          <w:rFonts w:cstheme="minorHAnsi"/>
          <w:b/>
          <w:kern w:val="28"/>
          <w:sz w:val="28"/>
          <w:szCs w:val="28"/>
        </w:rPr>
      </w:pPr>
      <w:r w:rsidRPr="00990C40">
        <w:rPr>
          <w:rFonts w:cstheme="minorHAnsi"/>
          <w:b/>
          <w:kern w:val="28"/>
          <w:sz w:val="28"/>
          <w:szCs w:val="28"/>
        </w:rPr>
        <w:t>ZAPYTANIE OFERTOWE</w:t>
      </w:r>
    </w:p>
    <w:p w14:paraId="3E078103" w14:textId="77777777" w:rsidR="006B651F" w:rsidRPr="00990C40" w:rsidRDefault="006B651F" w:rsidP="006B0B67">
      <w:pPr>
        <w:widowControl w:val="0"/>
        <w:spacing w:after="60" w:line="320" w:lineRule="exact"/>
        <w:jc w:val="center"/>
        <w:rPr>
          <w:rFonts w:eastAsia="Times New Roman" w:cstheme="minorHAnsi"/>
          <w:b/>
          <w:bCs/>
        </w:rPr>
      </w:pPr>
      <w:r w:rsidRPr="00990C40">
        <w:rPr>
          <w:rFonts w:eastAsia="Times New Roman" w:cstheme="minorHAnsi"/>
          <w:b/>
          <w:bCs/>
        </w:rPr>
        <w:t>WPROWADZENIE</w:t>
      </w:r>
    </w:p>
    <w:p w14:paraId="32DFC84F" w14:textId="75D4687E" w:rsidR="007E376E" w:rsidRDefault="006B651F" w:rsidP="0072442C">
      <w:pPr>
        <w:widowControl w:val="0"/>
        <w:autoSpaceDE w:val="0"/>
        <w:autoSpaceDN w:val="0"/>
        <w:spacing w:after="120" w:line="320" w:lineRule="exact"/>
        <w:jc w:val="both"/>
        <w:rPr>
          <w:rFonts w:cstheme="minorHAnsi"/>
          <w:b/>
          <w:kern w:val="28"/>
        </w:rPr>
      </w:pPr>
      <w:r w:rsidRPr="00990C40">
        <w:rPr>
          <w:rFonts w:cstheme="minorHAnsi"/>
          <w:bCs/>
        </w:rPr>
        <w:t>Zarząd Miejskiego Zakładu Komunalnego Sp. z o.o. w Stalowej Woli</w:t>
      </w:r>
      <w:r w:rsidR="007F65B4" w:rsidRPr="00990C40">
        <w:rPr>
          <w:rFonts w:cstheme="minorHAnsi"/>
          <w:bCs/>
        </w:rPr>
        <w:t xml:space="preserve">, </w:t>
      </w:r>
      <w:r w:rsidRPr="00990C40">
        <w:rPr>
          <w:rFonts w:cstheme="minorHAnsi"/>
          <w:bCs/>
        </w:rPr>
        <w:t>zwany dalej Zamawiającym, zaprasza do złożenia oferty na zamówienie</w:t>
      </w:r>
      <w:r w:rsidR="0079431B" w:rsidRPr="00990C40">
        <w:rPr>
          <w:rFonts w:cstheme="minorHAnsi"/>
          <w:bCs/>
        </w:rPr>
        <w:t xml:space="preserve"> pn.</w:t>
      </w:r>
      <w:r w:rsidRPr="00990C40">
        <w:rPr>
          <w:rFonts w:cstheme="minorHAnsi"/>
          <w:bCs/>
        </w:rPr>
        <w:t>:</w:t>
      </w:r>
      <w:r w:rsidRPr="00990C40">
        <w:rPr>
          <w:rFonts w:cstheme="minorHAnsi"/>
        </w:rPr>
        <w:t xml:space="preserve"> </w:t>
      </w:r>
      <w:r w:rsidR="000232C9" w:rsidRPr="000232C9">
        <w:rPr>
          <w:rFonts w:cstheme="minorHAnsi"/>
          <w:b/>
          <w:bCs/>
          <w:kern w:val="28"/>
        </w:rPr>
        <w:t>„</w:t>
      </w:r>
      <w:r w:rsidR="000232C9" w:rsidRPr="000232C9">
        <w:rPr>
          <w:rFonts w:cstheme="minorHAnsi"/>
          <w:b/>
          <w:kern w:val="28"/>
        </w:rPr>
        <w:t xml:space="preserve">Dostawa </w:t>
      </w:r>
      <w:bookmarkStart w:id="1" w:name="_Hlk118882941"/>
      <w:bookmarkStart w:id="2" w:name="_Hlk118883058"/>
      <w:r w:rsidR="000232C9" w:rsidRPr="000232C9">
        <w:rPr>
          <w:rFonts w:cstheme="minorHAnsi"/>
          <w:b/>
          <w:kern w:val="28"/>
        </w:rPr>
        <w:t xml:space="preserve">materiałów do wykonania węzłów cieplnych </w:t>
      </w:r>
      <w:proofErr w:type="spellStart"/>
      <w:r w:rsidR="000232C9" w:rsidRPr="000232C9">
        <w:rPr>
          <w:rFonts w:cstheme="minorHAnsi"/>
          <w:b/>
          <w:kern w:val="28"/>
        </w:rPr>
        <w:t>c.o</w:t>
      </w:r>
      <w:proofErr w:type="spellEnd"/>
      <w:r w:rsidR="000232C9" w:rsidRPr="000232C9">
        <w:rPr>
          <w:rFonts w:cstheme="minorHAnsi"/>
          <w:b/>
          <w:kern w:val="28"/>
        </w:rPr>
        <w:t xml:space="preserve"> i </w:t>
      </w:r>
      <w:proofErr w:type="spellStart"/>
      <w:r w:rsidR="000232C9" w:rsidRPr="000232C9">
        <w:rPr>
          <w:rFonts w:cstheme="minorHAnsi"/>
          <w:b/>
          <w:kern w:val="28"/>
        </w:rPr>
        <w:t>c.w.u</w:t>
      </w:r>
      <w:bookmarkEnd w:id="1"/>
      <w:proofErr w:type="spellEnd"/>
      <w:r w:rsidR="000232C9" w:rsidRPr="000232C9">
        <w:rPr>
          <w:rFonts w:cstheme="minorHAnsi"/>
          <w:b/>
          <w:kern w:val="28"/>
        </w:rPr>
        <w:t>”</w:t>
      </w:r>
      <w:bookmarkEnd w:id="2"/>
      <w:r w:rsidR="000232C9">
        <w:rPr>
          <w:rFonts w:cstheme="minorHAnsi"/>
          <w:b/>
          <w:kern w:val="28"/>
        </w:rPr>
        <w:t>.</w:t>
      </w:r>
    </w:p>
    <w:p w14:paraId="44A68ADA" w14:textId="77777777" w:rsidR="0072442C" w:rsidRPr="0072442C" w:rsidRDefault="0072442C" w:rsidP="0072442C">
      <w:pPr>
        <w:widowControl w:val="0"/>
        <w:autoSpaceDE w:val="0"/>
        <w:autoSpaceDN w:val="0"/>
        <w:spacing w:after="120" w:line="320" w:lineRule="exact"/>
        <w:jc w:val="both"/>
        <w:rPr>
          <w:rFonts w:cstheme="minorHAnsi"/>
          <w:b/>
          <w:kern w:val="28"/>
        </w:rPr>
      </w:pPr>
    </w:p>
    <w:p w14:paraId="4E145803" w14:textId="77777777" w:rsidR="006B651F" w:rsidRPr="00990C40" w:rsidRDefault="006B651F" w:rsidP="00E70FE8">
      <w:pPr>
        <w:widowControl w:val="0"/>
        <w:spacing w:after="120" w:line="320" w:lineRule="exact"/>
        <w:jc w:val="center"/>
        <w:rPr>
          <w:rFonts w:eastAsia="Times New Roman" w:cstheme="minorHAnsi"/>
          <w:b/>
          <w:bCs/>
        </w:rPr>
      </w:pPr>
      <w:r w:rsidRPr="00990C40">
        <w:rPr>
          <w:rFonts w:eastAsia="Times New Roman" w:cstheme="minorHAnsi"/>
          <w:b/>
          <w:bCs/>
        </w:rPr>
        <w:t>§ 1. Określenie przedmiotu zamówienia.</w:t>
      </w:r>
    </w:p>
    <w:p w14:paraId="7D8158B5" w14:textId="716E3672" w:rsidR="006B651F" w:rsidRPr="00990C40" w:rsidRDefault="006B651F" w:rsidP="0098139C">
      <w:pPr>
        <w:tabs>
          <w:tab w:val="left" w:pos="1560"/>
        </w:tabs>
        <w:spacing w:after="0" w:line="320" w:lineRule="exact"/>
        <w:ind w:left="1560" w:hanging="1560"/>
        <w:jc w:val="both"/>
        <w:rPr>
          <w:rFonts w:cstheme="minorHAnsi"/>
          <w:b/>
          <w:kern w:val="28"/>
        </w:rPr>
      </w:pPr>
      <w:r w:rsidRPr="00990C40">
        <w:rPr>
          <w:rFonts w:cstheme="minorHAnsi"/>
          <w:kern w:val="28"/>
        </w:rPr>
        <w:t xml:space="preserve">Nazwa zadania: </w:t>
      </w:r>
      <w:r w:rsidR="00D512A4" w:rsidRPr="00990C40">
        <w:rPr>
          <w:rFonts w:cstheme="minorHAnsi"/>
          <w:kern w:val="28"/>
        </w:rPr>
        <w:tab/>
      </w:r>
      <w:r w:rsidR="000232C9" w:rsidRPr="000232C9">
        <w:rPr>
          <w:rFonts w:cstheme="minorHAnsi"/>
          <w:b/>
          <w:bCs/>
          <w:kern w:val="28"/>
        </w:rPr>
        <w:t>„</w:t>
      </w:r>
      <w:bookmarkStart w:id="3" w:name="_Hlk118963716"/>
      <w:r w:rsidR="000232C9" w:rsidRPr="000232C9">
        <w:rPr>
          <w:rFonts w:cstheme="minorHAnsi"/>
          <w:b/>
          <w:kern w:val="28"/>
        </w:rPr>
        <w:t xml:space="preserve">Dostawa materiałów do wykonania węzłów cieplnych </w:t>
      </w:r>
      <w:proofErr w:type="spellStart"/>
      <w:r w:rsidR="000232C9" w:rsidRPr="000232C9">
        <w:rPr>
          <w:rFonts w:cstheme="minorHAnsi"/>
          <w:b/>
          <w:kern w:val="28"/>
        </w:rPr>
        <w:t>c.o</w:t>
      </w:r>
      <w:proofErr w:type="spellEnd"/>
      <w:r w:rsidR="000232C9" w:rsidRPr="000232C9">
        <w:rPr>
          <w:rFonts w:cstheme="minorHAnsi"/>
          <w:b/>
          <w:kern w:val="28"/>
        </w:rPr>
        <w:t xml:space="preserve"> i </w:t>
      </w:r>
      <w:proofErr w:type="spellStart"/>
      <w:r w:rsidR="000232C9" w:rsidRPr="000232C9">
        <w:rPr>
          <w:rFonts w:cstheme="minorHAnsi"/>
          <w:b/>
          <w:kern w:val="28"/>
        </w:rPr>
        <w:t>c.w.u</w:t>
      </w:r>
      <w:proofErr w:type="spellEnd"/>
      <w:r w:rsidR="000232C9" w:rsidRPr="000232C9">
        <w:rPr>
          <w:rFonts w:cstheme="minorHAnsi"/>
          <w:b/>
          <w:kern w:val="28"/>
        </w:rPr>
        <w:t>”</w:t>
      </w:r>
      <w:r w:rsidR="000232C9">
        <w:rPr>
          <w:rFonts w:cstheme="minorHAnsi"/>
          <w:b/>
          <w:kern w:val="28"/>
        </w:rPr>
        <w:t>.</w:t>
      </w:r>
      <w:bookmarkEnd w:id="3"/>
    </w:p>
    <w:p w14:paraId="266FF986" w14:textId="12013422" w:rsidR="0033764F" w:rsidRPr="000232C9" w:rsidRDefault="006B651F" w:rsidP="008A229D">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cstheme="minorHAnsi"/>
        </w:rPr>
        <w:t>Kod</w:t>
      </w:r>
      <w:r w:rsidR="000232C9" w:rsidRPr="000232C9">
        <w:rPr>
          <w:rFonts w:cstheme="minorHAnsi"/>
        </w:rPr>
        <w:t>y</w:t>
      </w:r>
      <w:r w:rsidRPr="000232C9">
        <w:rPr>
          <w:rFonts w:cstheme="minorHAnsi"/>
        </w:rPr>
        <w:t xml:space="preserve"> CPV: </w:t>
      </w:r>
      <w:r w:rsidR="00416FA4" w:rsidRPr="000232C9">
        <w:rPr>
          <w:rFonts w:cstheme="minorHAnsi"/>
        </w:rPr>
        <w:tab/>
      </w:r>
    </w:p>
    <w:tbl>
      <w:tblPr>
        <w:tblW w:w="8400" w:type="dxa"/>
        <w:tblInd w:w="70" w:type="dxa"/>
        <w:tblCellMar>
          <w:left w:w="70" w:type="dxa"/>
          <w:right w:w="70" w:type="dxa"/>
        </w:tblCellMar>
        <w:tblLook w:val="04A0" w:firstRow="1" w:lastRow="0" w:firstColumn="1" w:lastColumn="0" w:noHBand="0" w:noVBand="1"/>
      </w:tblPr>
      <w:tblGrid>
        <w:gridCol w:w="1460"/>
        <w:gridCol w:w="6940"/>
      </w:tblGrid>
      <w:tr w:rsidR="000232C9" w:rsidRPr="000232C9" w14:paraId="65DE183A" w14:textId="77777777" w:rsidTr="000232C9">
        <w:trPr>
          <w:trHeight w:val="285"/>
        </w:trPr>
        <w:tc>
          <w:tcPr>
            <w:tcW w:w="1460" w:type="dxa"/>
            <w:shd w:val="clear" w:color="auto" w:fill="FFFFFF"/>
            <w:noWrap/>
            <w:vAlign w:val="center"/>
            <w:hideMark/>
          </w:tcPr>
          <w:p w14:paraId="072AF2D1"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42511100-2</w:t>
            </w:r>
          </w:p>
        </w:tc>
        <w:tc>
          <w:tcPr>
            <w:tcW w:w="6940" w:type="dxa"/>
            <w:shd w:val="clear" w:color="auto" w:fill="FFFFFF"/>
            <w:vAlign w:val="center"/>
            <w:hideMark/>
          </w:tcPr>
          <w:p w14:paraId="15B1ED02"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Wymienniki ciepła</w:t>
            </w:r>
          </w:p>
        </w:tc>
      </w:tr>
      <w:tr w:rsidR="000232C9" w:rsidRPr="000232C9" w14:paraId="623046FA" w14:textId="77777777" w:rsidTr="000232C9">
        <w:trPr>
          <w:trHeight w:val="285"/>
        </w:trPr>
        <w:tc>
          <w:tcPr>
            <w:tcW w:w="1460" w:type="dxa"/>
            <w:shd w:val="clear" w:color="auto" w:fill="FFFFFF"/>
            <w:noWrap/>
            <w:vAlign w:val="center"/>
            <w:hideMark/>
          </w:tcPr>
          <w:p w14:paraId="1454533F"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45321000-3</w:t>
            </w:r>
          </w:p>
        </w:tc>
        <w:tc>
          <w:tcPr>
            <w:tcW w:w="6940" w:type="dxa"/>
            <w:shd w:val="clear" w:color="auto" w:fill="FFFFFF"/>
            <w:noWrap/>
            <w:vAlign w:val="bottom"/>
            <w:hideMark/>
          </w:tcPr>
          <w:p w14:paraId="020A5A21"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Izolacja cieplna</w:t>
            </w:r>
          </w:p>
        </w:tc>
      </w:tr>
      <w:tr w:rsidR="000232C9" w:rsidRPr="000232C9" w14:paraId="5E66749C" w14:textId="77777777" w:rsidTr="000232C9">
        <w:trPr>
          <w:trHeight w:val="285"/>
        </w:trPr>
        <w:tc>
          <w:tcPr>
            <w:tcW w:w="1460" w:type="dxa"/>
            <w:shd w:val="clear" w:color="auto" w:fill="FFFFFF"/>
            <w:noWrap/>
            <w:vAlign w:val="center"/>
            <w:hideMark/>
          </w:tcPr>
          <w:p w14:paraId="711FDE5B"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42122130-0</w:t>
            </w:r>
          </w:p>
        </w:tc>
        <w:tc>
          <w:tcPr>
            <w:tcW w:w="6940" w:type="dxa"/>
            <w:shd w:val="clear" w:color="auto" w:fill="FFFFFF"/>
            <w:noWrap/>
            <w:vAlign w:val="bottom"/>
            <w:hideMark/>
          </w:tcPr>
          <w:p w14:paraId="6EA22B5D"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Pompy wodne</w:t>
            </w:r>
          </w:p>
        </w:tc>
      </w:tr>
      <w:tr w:rsidR="000232C9" w:rsidRPr="000232C9" w14:paraId="69C2D10E" w14:textId="77777777" w:rsidTr="000232C9">
        <w:trPr>
          <w:trHeight w:val="285"/>
        </w:trPr>
        <w:tc>
          <w:tcPr>
            <w:tcW w:w="1460" w:type="dxa"/>
            <w:shd w:val="clear" w:color="auto" w:fill="FFFFFF"/>
            <w:noWrap/>
            <w:vAlign w:val="center"/>
            <w:hideMark/>
          </w:tcPr>
          <w:p w14:paraId="1B947F2F"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31731100-0</w:t>
            </w:r>
          </w:p>
        </w:tc>
        <w:tc>
          <w:tcPr>
            <w:tcW w:w="6940" w:type="dxa"/>
            <w:shd w:val="clear" w:color="auto" w:fill="FFFFFF"/>
            <w:noWrap/>
            <w:vAlign w:val="bottom"/>
            <w:hideMark/>
          </w:tcPr>
          <w:p w14:paraId="2ADFE0E1"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Moduły</w:t>
            </w:r>
          </w:p>
        </w:tc>
      </w:tr>
      <w:tr w:rsidR="000232C9" w:rsidRPr="000232C9" w14:paraId="29539B91" w14:textId="77777777" w:rsidTr="000232C9">
        <w:trPr>
          <w:trHeight w:val="285"/>
        </w:trPr>
        <w:tc>
          <w:tcPr>
            <w:tcW w:w="1460" w:type="dxa"/>
            <w:shd w:val="clear" w:color="auto" w:fill="FFFFFF"/>
            <w:noWrap/>
            <w:vAlign w:val="bottom"/>
            <w:hideMark/>
          </w:tcPr>
          <w:p w14:paraId="71DB0490"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44615000-4</w:t>
            </w:r>
          </w:p>
        </w:tc>
        <w:tc>
          <w:tcPr>
            <w:tcW w:w="6940" w:type="dxa"/>
            <w:shd w:val="clear" w:color="auto" w:fill="FFFFFF"/>
            <w:noWrap/>
            <w:vAlign w:val="bottom"/>
            <w:hideMark/>
          </w:tcPr>
          <w:p w14:paraId="7A4AF987"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Zbiorniki ciśnieniowe</w:t>
            </w:r>
          </w:p>
        </w:tc>
      </w:tr>
      <w:tr w:rsidR="000232C9" w:rsidRPr="000232C9" w14:paraId="1E6DD6C3" w14:textId="77777777" w:rsidTr="000232C9">
        <w:trPr>
          <w:trHeight w:val="285"/>
        </w:trPr>
        <w:tc>
          <w:tcPr>
            <w:tcW w:w="1460" w:type="dxa"/>
            <w:shd w:val="clear" w:color="auto" w:fill="FFFFFF"/>
            <w:noWrap/>
            <w:vAlign w:val="center"/>
            <w:hideMark/>
          </w:tcPr>
          <w:p w14:paraId="0783D655"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42130000-9</w:t>
            </w:r>
          </w:p>
        </w:tc>
        <w:tc>
          <w:tcPr>
            <w:tcW w:w="6940" w:type="dxa"/>
            <w:shd w:val="clear" w:color="auto" w:fill="FFFFFF"/>
            <w:noWrap/>
            <w:vAlign w:val="bottom"/>
            <w:hideMark/>
          </w:tcPr>
          <w:p w14:paraId="67C22762"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Krany, kurki, zawory i podobna armatura</w:t>
            </w:r>
          </w:p>
        </w:tc>
      </w:tr>
      <w:tr w:rsidR="000232C9" w:rsidRPr="000232C9" w14:paraId="0EF486C1" w14:textId="77777777" w:rsidTr="000232C9">
        <w:trPr>
          <w:trHeight w:val="285"/>
        </w:trPr>
        <w:tc>
          <w:tcPr>
            <w:tcW w:w="1460" w:type="dxa"/>
            <w:shd w:val="clear" w:color="auto" w:fill="FFFFFF"/>
            <w:noWrap/>
            <w:vAlign w:val="center"/>
            <w:hideMark/>
          </w:tcPr>
          <w:p w14:paraId="76D4A97D"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42131140-9</w:t>
            </w:r>
          </w:p>
        </w:tc>
        <w:tc>
          <w:tcPr>
            <w:tcW w:w="6940" w:type="dxa"/>
            <w:shd w:val="clear" w:color="auto" w:fill="FFFFFF"/>
            <w:noWrap/>
            <w:vAlign w:val="bottom"/>
            <w:hideMark/>
          </w:tcPr>
          <w:p w14:paraId="57771885"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Zawory obniżające ciśnienie, sterujące, kontrolne lub bezpieczeństwa</w:t>
            </w:r>
          </w:p>
        </w:tc>
      </w:tr>
      <w:tr w:rsidR="000232C9" w:rsidRPr="000232C9" w14:paraId="48468E3A" w14:textId="77777777" w:rsidTr="000232C9">
        <w:trPr>
          <w:trHeight w:val="285"/>
        </w:trPr>
        <w:tc>
          <w:tcPr>
            <w:tcW w:w="1460" w:type="dxa"/>
            <w:shd w:val="clear" w:color="auto" w:fill="FFFFFF"/>
            <w:noWrap/>
            <w:vAlign w:val="center"/>
            <w:hideMark/>
          </w:tcPr>
          <w:p w14:paraId="55E244D2"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42131142-3</w:t>
            </w:r>
          </w:p>
        </w:tc>
        <w:tc>
          <w:tcPr>
            <w:tcW w:w="6940" w:type="dxa"/>
            <w:shd w:val="clear" w:color="auto" w:fill="FFFFFF"/>
            <w:noWrap/>
            <w:vAlign w:val="bottom"/>
            <w:hideMark/>
          </w:tcPr>
          <w:p w14:paraId="64771AA8"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Zawory sterujące</w:t>
            </w:r>
          </w:p>
        </w:tc>
      </w:tr>
      <w:tr w:rsidR="000232C9" w:rsidRPr="000232C9" w14:paraId="0DBE19BF" w14:textId="77777777" w:rsidTr="000232C9">
        <w:trPr>
          <w:trHeight w:val="285"/>
        </w:trPr>
        <w:tc>
          <w:tcPr>
            <w:tcW w:w="1460" w:type="dxa"/>
            <w:shd w:val="clear" w:color="auto" w:fill="FFFFFF"/>
            <w:noWrap/>
            <w:vAlign w:val="center"/>
            <w:hideMark/>
          </w:tcPr>
          <w:p w14:paraId="55CB0FD3"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38552000-9</w:t>
            </w:r>
          </w:p>
        </w:tc>
        <w:tc>
          <w:tcPr>
            <w:tcW w:w="6940" w:type="dxa"/>
            <w:shd w:val="clear" w:color="auto" w:fill="FFFFFF"/>
            <w:noWrap/>
            <w:vAlign w:val="bottom"/>
            <w:hideMark/>
          </w:tcPr>
          <w:p w14:paraId="6A2AF9CD"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Mierniki elektroniczne</w:t>
            </w:r>
          </w:p>
        </w:tc>
      </w:tr>
      <w:tr w:rsidR="000232C9" w:rsidRPr="000232C9" w14:paraId="02DEF20C" w14:textId="77777777" w:rsidTr="000232C9">
        <w:trPr>
          <w:trHeight w:val="285"/>
        </w:trPr>
        <w:tc>
          <w:tcPr>
            <w:tcW w:w="1460" w:type="dxa"/>
            <w:shd w:val="clear" w:color="auto" w:fill="FFFFFF"/>
            <w:noWrap/>
            <w:vAlign w:val="center"/>
            <w:hideMark/>
          </w:tcPr>
          <w:p w14:paraId="50EE79EB"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42131260-6</w:t>
            </w:r>
          </w:p>
        </w:tc>
        <w:tc>
          <w:tcPr>
            <w:tcW w:w="6940" w:type="dxa"/>
            <w:shd w:val="clear" w:color="auto" w:fill="FFFFFF"/>
            <w:noWrap/>
            <w:vAlign w:val="bottom"/>
            <w:hideMark/>
          </w:tcPr>
          <w:p w14:paraId="67C81BCA"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Zawory kulowe</w:t>
            </w:r>
          </w:p>
        </w:tc>
      </w:tr>
      <w:tr w:rsidR="000232C9" w:rsidRPr="000232C9" w14:paraId="3BD37C0F" w14:textId="77777777" w:rsidTr="000232C9">
        <w:trPr>
          <w:trHeight w:val="285"/>
        </w:trPr>
        <w:tc>
          <w:tcPr>
            <w:tcW w:w="1460" w:type="dxa"/>
            <w:shd w:val="clear" w:color="auto" w:fill="FFFFFF"/>
            <w:noWrap/>
            <w:vAlign w:val="center"/>
            <w:hideMark/>
          </w:tcPr>
          <w:p w14:paraId="3DF86BC9"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42912310-8</w:t>
            </w:r>
          </w:p>
        </w:tc>
        <w:tc>
          <w:tcPr>
            <w:tcW w:w="6940" w:type="dxa"/>
            <w:shd w:val="clear" w:color="auto" w:fill="FFFFFF"/>
            <w:noWrap/>
            <w:vAlign w:val="bottom"/>
            <w:hideMark/>
          </w:tcPr>
          <w:p w14:paraId="7E4BC50D"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Aparatura do filtrowania wody</w:t>
            </w:r>
          </w:p>
        </w:tc>
      </w:tr>
      <w:tr w:rsidR="000232C9" w:rsidRPr="000232C9" w14:paraId="1AF6E5B9" w14:textId="77777777" w:rsidTr="000232C9">
        <w:trPr>
          <w:trHeight w:val="285"/>
        </w:trPr>
        <w:tc>
          <w:tcPr>
            <w:tcW w:w="1460" w:type="dxa"/>
            <w:shd w:val="clear" w:color="auto" w:fill="FFFFFF"/>
            <w:noWrap/>
            <w:vAlign w:val="center"/>
            <w:hideMark/>
          </w:tcPr>
          <w:p w14:paraId="3B4B1A80"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42912320-1</w:t>
            </w:r>
          </w:p>
        </w:tc>
        <w:tc>
          <w:tcPr>
            <w:tcW w:w="6940" w:type="dxa"/>
            <w:shd w:val="clear" w:color="auto" w:fill="FFFFFF"/>
            <w:noWrap/>
            <w:vAlign w:val="bottom"/>
            <w:hideMark/>
          </w:tcPr>
          <w:p w14:paraId="4B446C2D"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Aparatura odpowietrzająca</w:t>
            </w:r>
          </w:p>
        </w:tc>
      </w:tr>
      <w:tr w:rsidR="000232C9" w:rsidRPr="000232C9" w14:paraId="5A162FFC" w14:textId="77777777" w:rsidTr="000232C9">
        <w:trPr>
          <w:trHeight w:val="285"/>
        </w:trPr>
        <w:tc>
          <w:tcPr>
            <w:tcW w:w="1460" w:type="dxa"/>
            <w:shd w:val="clear" w:color="auto" w:fill="FFFFFF"/>
            <w:noWrap/>
            <w:vAlign w:val="center"/>
            <w:hideMark/>
          </w:tcPr>
          <w:p w14:paraId="0CD7A8DA"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42131146-1</w:t>
            </w:r>
          </w:p>
        </w:tc>
        <w:tc>
          <w:tcPr>
            <w:tcW w:w="6940" w:type="dxa"/>
            <w:shd w:val="clear" w:color="auto" w:fill="FFFFFF"/>
            <w:noWrap/>
            <w:vAlign w:val="bottom"/>
            <w:hideMark/>
          </w:tcPr>
          <w:p w14:paraId="487560FA"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Zawory jednodrogowe</w:t>
            </w:r>
          </w:p>
        </w:tc>
      </w:tr>
      <w:tr w:rsidR="000232C9" w:rsidRPr="000232C9" w14:paraId="583C6513" w14:textId="77777777" w:rsidTr="000232C9">
        <w:trPr>
          <w:trHeight w:val="285"/>
        </w:trPr>
        <w:tc>
          <w:tcPr>
            <w:tcW w:w="1460" w:type="dxa"/>
            <w:shd w:val="clear" w:color="auto" w:fill="FFFFFF"/>
            <w:noWrap/>
            <w:vAlign w:val="center"/>
            <w:hideMark/>
          </w:tcPr>
          <w:p w14:paraId="203BB63C"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42131140-9</w:t>
            </w:r>
          </w:p>
        </w:tc>
        <w:tc>
          <w:tcPr>
            <w:tcW w:w="6940" w:type="dxa"/>
            <w:shd w:val="clear" w:color="auto" w:fill="FFFFFF"/>
            <w:noWrap/>
            <w:vAlign w:val="bottom"/>
            <w:hideMark/>
          </w:tcPr>
          <w:p w14:paraId="2DCACD8D"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Zawory obniżające ciśnienie, sterujące, kontrolne lub bezpieczeństwa</w:t>
            </w:r>
          </w:p>
        </w:tc>
      </w:tr>
      <w:tr w:rsidR="000232C9" w:rsidRPr="000232C9" w14:paraId="1F99575D" w14:textId="77777777" w:rsidTr="000232C9">
        <w:trPr>
          <w:trHeight w:val="285"/>
        </w:trPr>
        <w:tc>
          <w:tcPr>
            <w:tcW w:w="1460" w:type="dxa"/>
            <w:shd w:val="clear" w:color="auto" w:fill="FFFFFF"/>
            <w:noWrap/>
            <w:vAlign w:val="center"/>
            <w:hideMark/>
          </w:tcPr>
          <w:p w14:paraId="1FFE755A"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42131147-8</w:t>
            </w:r>
          </w:p>
        </w:tc>
        <w:tc>
          <w:tcPr>
            <w:tcW w:w="6940" w:type="dxa"/>
            <w:shd w:val="clear" w:color="auto" w:fill="FFFFFF"/>
            <w:noWrap/>
            <w:vAlign w:val="bottom"/>
            <w:hideMark/>
          </w:tcPr>
          <w:p w14:paraId="7FE8C34D"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Zawory bezpieczeństwa</w:t>
            </w:r>
          </w:p>
        </w:tc>
      </w:tr>
      <w:tr w:rsidR="000232C9" w:rsidRPr="000232C9" w14:paraId="4C213EEB" w14:textId="77777777" w:rsidTr="000232C9">
        <w:trPr>
          <w:trHeight w:val="285"/>
        </w:trPr>
        <w:tc>
          <w:tcPr>
            <w:tcW w:w="1460" w:type="dxa"/>
            <w:shd w:val="clear" w:color="auto" w:fill="FFFFFF"/>
            <w:noWrap/>
            <w:vAlign w:val="center"/>
            <w:hideMark/>
          </w:tcPr>
          <w:p w14:paraId="58B93DF6"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31711120-0</w:t>
            </w:r>
          </w:p>
        </w:tc>
        <w:tc>
          <w:tcPr>
            <w:tcW w:w="6940" w:type="dxa"/>
            <w:shd w:val="clear" w:color="auto" w:fill="FFFFFF"/>
            <w:noWrap/>
            <w:vAlign w:val="bottom"/>
            <w:hideMark/>
          </w:tcPr>
          <w:p w14:paraId="558AE287"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Przetworniki</w:t>
            </w:r>
          </w:p>
        </w:tc>
      </w:tr>
      <w:tr w:rsidR="000232C9" w:rsidRPr="000232C9" w14:paraId="3D84C168" w14:textId="77777777" w:rsidTr="000232C9">
        <w:trPr>
          <w:trHeight w:val="285"/>
        </w:trPr>
        <w:tc>
          <w:tcPr>
            <w:tcW w:w="1460" w:type="dxa"/>
            <w:shd w:val="clear" w:color="auto" w:fill="FFFFFF"/>
            <w:noWrap/>
            <w:vAlign w:val="center"/>
            <w:hideMark/>
          </w:tcPr>
          <w:p w14:paraId="32778A19"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lastRenderedPageBreak/>
              <w:t>38423000-6</w:t>
            </w:r>
          </w:p>
        </w:tc>
        <w:tc>
          <w:tcPr>
            <w:tcW w:w="6940" w:type="dxa"/>
            <w:shd w:val="clear" w:color="auto" w:fill="FFFFFF"/>
            <w:noWrap/>
            <w:vAlign w:val="bottom"/>
            <w:hideMark/>
          </w:tcPr>
          <w:p w14:paraId="2EF9BAEC"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Urządzenia do pomiaru ciśnienia</w:t>
            </w:r>
          </w:p>
        </w:tc>
      </w:tr>
      <w:tr w:rsidR="000232C9" w:rsidRPr="000232C9" w14:paraId="67EADD5E" w14:textId="77777777" w:rsidTr="000232C9">
        <w:trPr>
          <w:trHeight w:val="285"/>
        </w:trPr>
        <w:tc>
          <w:tcPr>
            <w:tcW w:w="1460" w:type="dxa"/>
            <w:shd w:val="clear" w:color="auto" w:fill="FFFFFF"/>
            <w:noWrap/>
            <w:vAlign w:val="center"/>
            <w:hideMark/>
          </w:tcPr>
          <w:p w14:paraId="28FC8C2C"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30237475-9</w:t>
            </w:r>
          </w:p>
        </w:tc>
        <w:tc>
          <w:tcPr>
            <w:tcW w:w="6940" w:type="dxa"/>
            <w:shd w:val="clear" w:color="auto" w:fill="FFFFFF"/>
            <w:noWrap/>
            <w:vAlign w:val="bottom"/>
            <w:hideMark/>
          </w:tcPr>
          <w:p w14:paraId="7B9A4235"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Czujniki elektryczne</w:t>
            </w:r>
          </w:p>
        </w:tc>
      </w:tr>
      <w:tr w:rsidR="000232C9" w:rsidRPr="000232C9" w14:paraId="7561C0A7" w14:textId="77777777" w:rsidTr="000232C9">
        <w:trPr>
          <w:trHeight w:val="285"/>
        </w:trPr>
        <w:tc>
          <w:tcPr>
            <w:tcW w:w="1460" w:type="dxa"/>
            <w:shd w:val="clear" w:color="auto" w:fill="FFFFFF"/>
            <w:noWrap/>
            <w:vAlign w:val="center"/>
            <w:hideMark/>
          </w:tcPr>
          <w:p w14:paraId="383B5191"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42943210-3</w:t>
            </w:r>
          </w:p>
        </w:tc>
        <w:tc>
          <w:tcPr>
            <w:tcW w:w="6940" w:type="dxa"/>
            <w:shd w:val="clear" w:color="auto" w:fill="FFFFFF"/>
            <w:noWrap/>
            <w:vAlign w:val="bottom"/>
            <w:hideMark/>
          </w:tcPr>
          <w:p w14:paraId="56B4E929"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Termostaty zanurzeniowe</w:t>
            </w:r>
          </w:p>
        </w:tc>
      </w:tr>
      <w:tr w:rsidR="000232C9" w:rsidRPr="000232C9" w14:paraId="26053C8B" w14:textId="77777777" w:rsidTr="000232C9">
        <w:trPr>
          <w:trHeight w:val="285"/>
        </w:trPr>
        <w:tc>
          <w:tcPr>
            <w:tcW w:w="1460" w:type="dxa"/>
            <w:shd w:val="clear" w:color="auto" w:fill="FFFFFF"/>
            <w:noWrap/>
            <w:vAlign w:val="center"/>
            <w:hideMark/>
          </w:tcPr>
          <w:p w14:paraId="4228C30D"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42131130-6</w:t>
            </w:r>
          </w:p>
        </w:tc>
        <w:tc>
          <w:tcPr>
            <w:tcW w:w="6940" w:type="dxa"/>
            <w:shd w:val="clear" w:color="auto" w:fill="FFFFFF"/>
            <w:noWrap/>
            <w:vAlign w:val="bottom"/>
            <w:hideMark/>
          </w:tcPr>
          <w:p w14:paraId="30CF9148" w14:textId="77777777" w:rsidR="000232C9" w:rsidRPr="000232C9" w:rsidRDefault="000232C9" w:rsidP="000232C9">
            <w:pPr>
              <w:widowControl w:val="0"/>
              <w:tabs>
                <w:tab w:val="left" w:pos="1276"/>
              </w:tabs>
              <w:suppressAutoHyphens/>
              <w:autoSpaceDE w:val="0"/>
              <w:autoSpaceDN w:val="0"/>
              <w:spacing w:after="0" w:line="320" w:lineRule="exact"/>
              <w:jc w:val="both"/>
              <w:rPr>
                <w:rFonts w:eastAsia="Times New Roman" w:cstheme="minorHAnsi"/>
                <w:lang w:eastAsia="pl-PL"/>
              </w:rPr>
            </w:pPr>
            <w:r w:rsidRPr="000232C9">
              <w:rPr>
                <w:rFonts w:eastAsia="Times New Roman" w:cstheme="minorHAnsi"/>
                <w:lang w:eastAsia="pl-PL"/>
              </w:rPr>
              <w:t>Regulatory temperatury</w:t>
            </w:r>
          </w:p>
        </w:tc>
      </w:tr>
    </w:tbl>
    <w:p w14:paraId="241710FD" w14:textId="7DD1F08A" w:rsidR="001810E5" w:rsidRPr="001810E5" w:rsidRDefault="001810E5" w:rsidP="006576B8">
      <w:pPr>
        <w:pStyle w:val="Akapitzlist"/>
        <w:widowControl w:val="0"/>
        <w:numPr>
          <w:ilvl w:val="0"/>
          <w:numId w:val="18"/>
        </w:numPr>
        <w:suppressAutoHyphens/>
        <w:autoSpaceDE w:val="0"/>
        <w:autoSpaceDN w:val="0"/>
        <w:spacing w:before="120" w:after="0" w:line="320" w:lineRule="exact"/>
        <w:ind w:left="357" w:hanging="357"/>
        <w:contextualSpacing w:val="0"/>
        <w:jc w:val="both"/>
        <w:rPr>
          <w:rFonts w:eastAsia="Times New Roman" w:cstheme="minorHAnsi"/>
          <w:lang w:eastAsia="pl-PL"/>
        </w:rPr>
      </w:pPr>
      <w:r>
        <w:rPr>
          <w:rFonts w:eastAsia="Times New Roman" w:cstheme="minorHAnsi"/>
          <w:lang w:eastAsia="pl-PL"/>
        </w:rPr>
        <w:t xml:space="preserve">Przedmiotem zamówienia jest </w:t>
      </w:r>
      <w:r w:rsidRPr="001810E5">
        <w:rPr>
          <w:rFonts w:eastAsia="Times New Roman" w:cstheme="minorHAnsi"/>
          <w:bCs/>
          <w:lang w:eastAsia="pl-PL"/>
        </w:rPr>
        <w:t xml:space="preserve">dostawa materiałów do wykonania węzłów cieplnych </w:t>
      </w:r>
      <w:proofErr w:type="spellStart"/>
      <w:r w:rsidRPr="001810E5">
        <w:rPr>
          <w:rFonts w:eastAsia="Times New Roman" w:cstheme="minorHAnsi"/>
          <w:bCs/>
          <w:lang w:eastAsia="pl-PL"/>
        </w:rPr>
        <w:t>c.o</w:t>
      </w:r>
      <w:proofErr w:type="spellEnd"/>
      <w:r w:rsidRPr="001810E5">
        <w:rPr>
          <w:rFonts w:eastAsia="Times New Roman" w:cstheme="minorHAnsi"/>
          <w:bCs/>
          <w:lang w:eastAsia="pl-PL"/>
        </w:rPr>
        <w:t xml:space="preserve"> i </w:t>
      </w:r>
      <w:proofErr w:type="spellStart"/>
      <w:r w:rsidRPr="001810E5">
        <w:rPr>
          <w:rFonts w:eastAsia="Times New Roman" w:cstheme="minorHAnsi"/>
          <w:bCs/>
          <w:lang w:eastAsia="pl-PL"/>
        </w:rPr>
        <w:t>c.w.u</w:t>
      </w:r>
      <w:proofErr w:type="spellEnd"/>
      <w:r>
        <w:rPr>
          <w:rFonts w:eastAsia="Times New Roman" w:cstheme="minorHAnsi"/>
          <w:b/>
          <w:lang w:eastAsia="pl-PL"/>
        </w:rPr>
        <w:t xml:space="preserve"> </w:t>
      </w:r>
      <w:r w:rsidRPr="001810E5">
        <w:rPr>
          <w:rFonts w:eastAsia="Times New Roman" w:cstheme="minorHAnsi"/>
          <w:bCs/>
          <w:lang w:eastAsia="pl-PL"/>
        </w:rPr>
        <w:t>dla Zakładu Energetyki Cieplnej w Stalowej Woli.</w:t>
      </w:r>
    </w:p>
    <w:p w14:paraId="67C1FB00" w14:textId="5EAED738" w:rsidR="004015C2" w:rsidRPr="00990C40" w:rsidRDefault="004015C2" w:rsidP="00941B4C">
      <w:pPr>
        <w:pStyle w:val="Akapitzlist"/>
        <w:widowControl w:val="0"/>
        <w:numPr>
          <w:ilvl w:val="0"/>
          <w:numId w:val="18"/>
        </w:numPr>
        <w:suppressAutoHyphens/>
        <w:autoSpaceDE w:val="0"/>
        <w:autoSpaceDN w:val="0"/>
        <w:spacing w:after="0" w:line="320" w:lineRule="exact"/>
        <w:ind w:left="357" w:hanging="357"/>
        <w:contextualSpacing w:val="0"/>
        <w:jc w:val="both"/>
        <w:rPr>
          <w:rFonts w:eastAsia="Times New Roman" w:cstheme="minorHAnsi"/>
          <w:lang w:eastAsia="pl-PL"/>
        </w:rPr>
      </w:pPr>
      <w:r w:rsidRPr="00990C40">
        <w:rPr>
          <w:rFonts w:cstheme="minorHAnsi"/>
          <w:kern w:val="28"/>
        </w:rPr>
        <w:t xml:space="preserve">Przedmiotowe zamówienie obejmuje </w:t>
      </w:r>
      <w:r w:rsidR="00444BDC">
        <w:rPr>
          <w:rFonts w:cstheme="minorHAnsi"/>
          <w:kern w:val="28"/>
        </w:rPr>
        <w:t>23</w:t>
      </w:r>
      <w:r w:rsidRPr="00990C40">
        <w:rPr>
          <w:rFonts w:cstheme="minorHAnsi"/>
          <w:kern w:val="28"/>
        </w:rPr>
        <w:t xml:space="preserve"> części</w:t>
      </w:r>
      <w:r w:rsidR="00DF0E2F">
        <w:rPr>
          <w:rFonts w:cstheme="minorHAnsi"/>
          <w:kern w:val="28"/>
        </w:rPr>
        <w:t xml:space="preserve"> </w:t>
      </w:r>
      <w:r w:rsidRPr="00990C40">
        <w:rPr>
          <w:rFonts w:cstheme="minorHAnsi"/>
          <w:kern w:val="28"/>
        </w:rPr>
        <w:t>wyspecyfikowan</w:t>
      </w:r>
      <w:r w:rsidR="00C650BA" w:rsidRPr="00990C40">
        <w:rPr>
          <w:rFonts w:cstheme="minorHAnsi"/>
          <w:kern w:val="28"/>
        </w:rPr>
        <w:t>e</w:t>
      </w:r>
      <w:r w:rsidRPr="00990C40">
        <w:rPr>
          <w:rFonts w:cstheme="minorHAnsi"/>
          <w:kern w:val="28"/>
        </w:rPr>
        <w:t xml:space="preserve"> </w:t>
      </w:r>
      <w:r w:rsidR="001810E5">
        <w:rPr>
          <w:rFonts w:cstheme="minorHAnsi"/>
          <w:kern w:val="28"/>
        </w:rPr>
        <w:t xml:space="preserve">w Załączniku nr 3 do Zapytania ofertowego – Szczegółowy opis przedmiotu zamówienia. </w:t>
      </w:r>
    </w:p>
    <w:p w14:paraId="17C72085" w14:textId="271098F4" w:rsidR="004015C2" w:rsidRPr="00990C40" w:rsidRDefault="004015C2" w:rsidP="004015C2">
      <w:pPr>
        <w:spacing w:after="0" w:line="320" w:lineRule="exact"/>
        <w:ind w:left="357"/>
        <w:jc w:val="both"/>
        <w:rPr>
          <w:rFonts w:eastAsia="Times New Roman" w:cstheme="minorHAnsi"/>
          <w:b/>
          <w:kern w:val="28"/>
          <w:lang w:eastAsia="pl-PL"/>
        </w:rPr>
      </w:pPr>
      <w:r w:rsidRPr="00990C40">
        <w:rPr>
          <w:rFonts w:eastAsia="Times New Roman" w:cstheme="minorHAnsi"/>
          <w:b/>
          <w:lang w:eastAsia="pl-PL"/>
        </w:rPr>
        <w:t>Zamawiający dopuszcza możliwość składania ofert częściowych, tj. Wykonawca może złożyć ofertę na jedną</w:t>
      </w:r>
      <w:r w:rsidR="001810E5">
        <w:rPr>
          <w:rFonts w:eastAsia="Times New Roman" w:cstheme="minorHAnsi"/>
          <w:b/>
          <w:lang w:eastAsia="pl-PL"/>
        </w:rPr>
        <w:t>, kilka</w:t>
      </w:r>
      <w:r w:rsidR="00B24380" w:rsidRPr="00990C40">
        <w:rPr>
          <w:rFonts w:eastAsia="Times New Roman" w:cstheme="minorHAnsi"/>
          <w:b/>
          <w:lang w:eastAsia="pl-PL"/>
        </w:rPr>
        <w:t xml:space="preserve"> </w:t>
      </w:r>
      <w:r w:rsidR="001810E5">
        <w:rPr>
          <w:rFonts w:eastAsia="Times New Roman" w:cstheme="minorHAnsi"/>
          <w:b/>
          <w:lang w:eastAsia="pl-PL"/>
        </w:rPr>
        <w:t xml:space="preserve">lub wszystkie </w:t>
      </w:r>
      <w:r w:rsidR="00B24380" w:rsidRPr="00990C40">
        <w:rPr>
          <w:rFonts w:eastAsia="Times New Roman" w:cstheme="minorHAnsi"/>
          <w:b/>
          <w:lang w:eastAsia="pl-PL"/>
        </w:rPr>
        <w:t>części z</w:t>
      </w:r>
      <w:r w:rsidRPr="00990C40">
        <w:rPr>
          <w:rFonts w:eastAsia="Times New Roman" w:cstheme="minorHAnsi"/>
          <w:b/>
          <w:lang w:eastAsia="pl-PL"/>
        </w:rPr>
        <w:t>amówienia. Oferta częściowa musi obejmować pełny zakres określony dla danej części zamówienia. Dla każdej części zamówienia dokonane zostaną odrębnie:</w:t>
      </w:r>
    </w:p>
    <w:p w14:paraId="4D3748E9" w14:textId="77777777" w:rsidR="004015C2" w:rsidRPr="00990C40" w:rsidRDefault="004015C2" w:rsidP="006576B8">
      <w:pPr>
        <w:numPr>
          <w:ilvl w:val="0"/>
          <w:numId w:val="19"/>
        </w:numPr>
        <w:autoSpaceDE w:val="0"/>
        <w:autoSpaceDN w:val="0"/>
        <w:adjustRightInd w:val="0"/>
        <w:spacing w:after="0" w:line="320" w:lineRule="exact"/>
        <w:ind w:left="499" w:hanging="142"/>
        <w:jc w:val="both"/>
        <w:rPr>
          <w:rFonts w:eastAsia="Calibri" w:cstheme="minorHAnsi"/>
          <w:b/>
        </w:rPr>
      </w:pPr>
      <w:r w:rsidRPr="00990C40">
        <w:rPr>
          <w:rFonts w:eastAsia="Calibri" w:cstheme="minorHAnsi"/>
          <w:b/>
        </w:rPr>
        <w:t>ocena ofert,</w:t>
      </w:r>
    </w:p>
    <w:p w14:paraId="5CF4EE21" w14:textId="77777777" w:rsidR="004015C2" w:rsidRPr="00990C40" w:rsidRDefault="004015C2" w:rsidP="006576B8">
      <w:pPr>
        <w:numPr>
          <w:ilvl w:val="0"/>
          <w:numId w:val="19"/>
        </w:numPr>
        <w:autoSpaceDE w:val="0"/>
        <w:autoSpaceDN w:val="0"/>
        <w:adjustRightInd w:val="0"/>
        <w:spacing w:after="0" w:line="320" w:lineRule="exact"/>
        <w:ind w:left="499" w:hanging="142"/>
        <w:jc w:val="both"/>
        <w:rPr>
          <w:rFonts w:eastAsia="Calibri" w:cstheme="minorHAnsi"/>
          <w:b/>
        </w:rPr>
      </w:pPr>
      <w:r w:rsidRPr="00990C40">
        <w:rPr>
          <w:rFonts w:eastAsia="Calibri" w:cstheme="minorHAnsi"/>
          <w:b/>
        </w:rPr>
        <w:t>wybór najkorzystniejszej oferty,</w:t>
      </w:r>
    </w:p>
    <w:p w14:paraId="3B605FE0" w14:textId="77777777" w:rsidR="004015C2" w:rsidRPr="00990C40" w:rsidRDefault="004015C2" w:rsidP="006576B8">
      <w:pPr>
        <w:numPr>
          <w:ilvl w:val="0"/>
          <w:numId w:val="19"/>
        </w:numPr>
        <w:autoSpaceDE w:val="0"/>
        <w:autoSpaceDN w:val="0"/>
        <w:adjustRightInd w:val="0"/>
        <w:spacing w:after="0" w:line="320" w:lineRule="exact"/>
        <w:ind w:left="499" w:hanging="142"/>
        <w:jc w:val="both"/>
        <w:rPr>
          <w:rFonts w:eastAsia="Calibri" w:cstheme="minorHAnsi"/>
          <w:b/>
          <w:kern w:val="28"/>
          <w:u w:val="single"/>
        </w:rPr>
      </w:pPr>
      <w:r w:rsidRPr="00990C40">
        <w:rPr>
          <w:rFonts w:eastAsia="Calibri" w:cstheme="minorHAnsi"/>
          <w:b/>
        </w:rPr>
        <w:t>zawarcie umowy.</w:t>
      </w:r>
    </w:p>
    <w:p w14:paraId="1FD9F965" w14:textId="4F1C1A34" w:rsidR="004E4F0B" w:rsidRPr="00990C40" w:rsidRDefault="004015C2" w:rsidP="00393637">
      <w:pPr>
        <w:widowControl w:val="0"/>
        <w:suppressAutoHyphens/>
        <w:autoSpaceDE w:val="0"/>
        <w:autoSpaceDN w:val="0"/>
        <w:spacing w:line="320" w:lineRule="exact"/>
        <w:ind w:left="357"/>
        <w:jc w:val="both"/>
        <w:rPr>
          <w:rFonts w:eastAsia="Calibri" w:cstheme="minorHAnsi"/>
          <w:b/>
          <w:bCs/>
          <w:kern w:val="28"/>
        </w:rPr>
      </w:pPr>
      <w:r w:rsidRPr="00990C40">
        <w:rPr>
          <w:rFonts w:eastAsia="Calibri" w:cstheme="minorHAnsi"/>
          <w:b/>
          <w:bCs/>
          <w:kern w:val="28"/>
        </w:rPr>
        <w:t>Części nie mogą być dzielone przez Wykonawców, oferty nie zawierające pełnego zakresu przedmiotu zamówienia określonego w zadaniu częściowym zostaną odrzucone.</w:t>
      </w:r>
    </w:p>
    <w:p w14:paraId="02799E7D" w14:textId="77777777" w:rsidR="00902DC4" w:rsidRPr="00990C40" w:rsidRDefault="00902DC4" w:rsidP="003E36AC">
      <w:pPr>
        <w:pStyle w:val="Akapitzlist"/>
        <w:numPr>
          <w:ilvl w:val="0"/>
          <w:numId w:val="18"/>
        </w:numPr>
        <w:autoSpaceDE w:val="0"/>
        <w:autoSpaceDN w:val="0"/>
        <w:adjustRightInd w:val="0"/>
        <w:spacing w:after="0" w:line="276" w:lineRule="auto"/>
        <w:ind w:left="357" w:hanging="357"/>
        <w:contextualSpacing w:val="0"/>
        <w:jc w:val="both"/>
        <w:rPr>
          <w:rFonts w:cstheme="minorHAnsi"/>
          <w:b/>
        </w:rPr>
      </w:pPr>
      <w:r w:rsidRPr="00990C40">
        <w:rPr>
          <w:rFonts w:eastAsia="Times New Roman" w:cstheme="minorHAnsi"/>
          <w:b/>
          <w:kern w:val="28"/>
          <w:u w:val="single"/>
          <w:lang w:eastAsia="pl-PL"/>
        </w:rPr>
        <w:t>Wymagania stawiane przez Zamawiającego:</w:t>
      </w:r>
    </w:p>
    <w:p w14:paraId="4E006D0E" w14:textId="75A81B69" w:rsidR="00812A70" w:rsidRPr="00393637" w:rsidRDefault="001810E5" w:rsidP="003E36AC">
      <w:pPr>
        <w:pStyle w:val="Akapitzlist"/>
        <w:numPr>
          <w:ilvl w:val="2"/>
          <w:numId w:val="16"/>
        </w:numPr>
        <w:spacing w:line="276" w:lineRule="auto"/>
        <w:jc w:val="both"/>
        <w:rPr>
          <w:rFonts w:eastAsia="Calibri" w:cstheme="minorHAnsi"/>
        </w:rPr>
      </w:pPr>
      <w:r w:rsidRPr="00393637">
        <w:rPr>
          <w:rFonts w:eastAsia="Calibri" w:cstheme="minorHAnsi"/>
        </w:rPr>
        <w:t xml:space="preserve">Wykonawca zobowiązuje się do dostarczenia przedmiotu umowy do siedziby Zamawiającego na własny koszt i ryzyko. </w:t>
      </w:r>
      <w:r w:rsidR="00812A70" w:rsidRPr="00393637">
        <w:rPr>
          <w:rFonts w:eastAsia="Calibri" w:cstheme="minorHAnsi"/>
        </w:rPr>
        <w:t>Wykonawca zobowiązany jest do sukcesywnych dostaw przedmiotu zamówienia na potrzeby Zamawiającego, w ilościach wskazanych w pisemnym zamówieniu wysyłanym Wykonawcy przez Zamawiającego.</w:t>
      </w:r>
    </w:p>
    <w:p w14:paraId="4FE34909" w14:textId="244E3A3D" w:rsidR="001810E5" w:rsidRPr="00393637" w:rsidRDefault="001810E5" w:rsidP="003E36AC">
      <w:pPr>
        <w:pStyle w:val="Akapitzlist"/>
        <w:numPr>
          <w:ilvl w:val="2"/>
          <w:numId w:val="16"/>
        </w:numPr>
        <w:autoSpaceDE w:val="0"/>
        <w:autoSpaceDN w:val="0"/>
        <w:adjustRightInd w:val="0"/>
        <w:spacing w:after="0" w:line="276" w:lineRule="auto"/>
        <w:jc w:val="both"/>
        <w:rPr>
          <w:rFonts w:eastAsia="Calibri" w:cstheme="minorHAnsi"/>
        </w:rPr>
      </w:pPr>
      <w:r w:rsidRPr="00393637">
        <w:rPr>
          <w:rFonts w:eastAsia="Calibri" w:cstheme="minorHAnsi"/>
        </w:rPr>
        <w:t xml:space="preserve"> Adres dostawy: Stalowa Wola ul. Handlowa 11.</w:t>
      </w:r>
    </w:p>
    <w:p w14:paraId="5D75B5B6" w14:textId="77777777" w:rsidR="001810E5" w:rsidRPr="00393637" w:rsidRDefault="001810E5" w:rsidP="001810E5">
      <w:pPr>
        <w:pStyle w:val="Akapitzlist"/>
        <w:numPr>
          <w:ilvl w:val="2"/>
          <w:numId w:val="16"/>
        </w:numPr>
        <w:autoSpaceDE w:val="0"/>
        <w:autoSpaceDN w:val="0"/>
        <w:adjustRightInd w:val="0"/>
        <w:spacing w:after="0" w:line="320" w:lineRule="exact"/>
        <w:jc w:val="both"/>
        <w:rPr>
          <w:rFonts w:eastAsia="Calibri" w:cstheme="minorHAnsi"/>
        </w:rPr>
      </w:pPr>
      <w:r w:rsidRPr="00393637">
        <w:rPr>
          <w:rFonts w:eastAsia="Calibri" w:cstheme="minorHAnsi"/>
        </w:rPr>
        <w:t>Przedmiot umowy będzie dostarczony do miejsca wskazanego przez Zamawiającego transportem Wykonawcy. Rozładunek materiałów stanowi obowiązek Zamawiającego.</w:t>
      </w:r>
    </w:p>
    <w:p w14:paraId="78CB2D8E" w14:textId="77777777" w:rsidR="00393637" w:rsidRPr="00393637" w:rsidRDefault="00393637" w:rsidP="00393637">
      <w:pPr>
        <w:pStyle w:val="Akapitzlist"/>
        <w:numPr>
          <w:ilvl w:val="2"/>
          <w:numId w:val="16"/>
        </w:numPr>
        <w:autoSpaceDE w:val="0"/>
        <w:autoSpaceDN w:val="0"/>
        <w:adjustRightInd w:val="0"/>
        <w:spacing w:after="0" w:line="320" w:lineRule="exact"/>
        <w:jc w:val="both"/>
        <w:rPr>
          <w:rFonts w:eastAsia="Calibri" w:cstheme="minorHAnsi"/>
        </w:rPr>
      </w:pPr>
      <w:r w:rsidRPr="00393637">
        <w:rPr>
          <w:rFonts w:eastAsia="Calibri" w:cstheme="minorHAnsi"/>
        </w:rPr>
        <w:t>Wykonawca zobowiązany będzie do zrealizowania dostaw/y w terminie do 5-ciu dni roboczych, licząc od daty złożenia zamówienia (pocztą elektroniczną), do miejsca wskazanego w zamówieniu.</w:t>
      </w:r>
    </w:p>
    <w:p w14:paraId="07C8DFFC" w14:textId="259F87C4" w:rsidR="001810E5" w:rsidRPr="00393637" w:rsidRDefault="00393637" w:rsidP="00393637">
      <w:pPr>
        <w:pStyle w:val="Akapitzlist"/>
        <w:numPr>
          <w:ilvl w:val="2"/>
          <w:numId w:val="16"/>
        </w:numPr>
        <w:autoSpaceDE w:val="0"/>
        <w:autoSpaceDN w:val="0"/>
        <w:adjustRightInd w:val="0"/>
        <w:spacing w:after="0" w:line="320" w:lineRule="exact"/>
        <w:jc w:val="both"/>
        <w:rPr>
          <w:rFonts w:eastAsia="Calibri" w:cstheme="minorHAnsi"/>
        </w:rPr>
      </w:pPr>
      <w:r w:rsidRPr="00393637">
        <w:rPr>
          <w:rFonts w:eastAsia="Calibri" w:cstheme="minorHAnsi"/>
        </w:rPr>
        <w:t xml:space="preserve"> </w:t>
      </w:r>
      <w:r w:rsidR="001810E5" w:rsidRPr="00393637">
        <w:rPr>
          <w:rFonts w:eastAsia="Calibri" w:cstheme="minorHAnsi"/>
        </w:rPr>
        <w:t>Dostawa, o której mowa w wyżej realizowana będzie tylko i wyłącznie w dni robocze w godzinach pracy Zamawiającego, tj. od poniedziałku do piątku w godzinach od 7</w:t>
      </w:r>
      <w:r w:rsidR="00EE7756" w:rsidRPr="00393637">
        <w:rPr>
          <w:rFonts w:eastAsia="Calibri" w:cstheme="minorHAnsi"/>
        </w:rPr>
        <w:t>:</w:t>
      </w:r>
      <w:r w:rsidR="001810E5" w:rsidRPr="00393637">
        <w:rPr>
          <w:rFonts w:eastAsia="Calibri" w:cstheme="minorHAnsi"/>
        </w:rPr>
        <w:t>00 do 13</w:t>
      </w:r>
      <w:r w:rsidR="00EE7756" w:rsidRPr="00393637">
        <w:rPr>
          <w:rFonts w:eastAsia="Calibri" w:cstheme="minorHAnsi"/>
        </w:rPr>
        <w:t>:</w:t>
      </w:r>
      <w:r w:rsidR="001810E5" w:rsidRPr="00393637">
        <w:rPr>
          <w:rFonts w:eastAsia="Calibri" w:cstheme="minorHAnsi"/>
        </w:rPr>
        <w:t>00. W przypadku naruszenia przez Wykonawcę godzin dostawy Zamawiający zastrzega sobie prawo przełożenia dokonania odbioru na kolejny dzień roboczy.</w:t>
      </w:r>
    </w:p>
    <w:p w14:paraId="07AA8861" w14:textId="35280C68" w:rsidR="00101A36" w:rsidRPr="00990C40" w:rsidRDefault="00101A36" w:rsidP="006576B8">
      <w:pPr>
        <w:pStyle w:val="Akapitzlist"/>
        <w:numPr>
          <w:ilvl w:val="2"/>
          <w:numId w:val="16"/>
        </w:numPr>
        <w:autoSpaceDE w:val="0"/>
        <w:autoSpaceDN w:val="0"/>
        <w:adjustRightInd w:val="0"/>
        <w:spacing w:after="0" w:line="320" w:lineRule="exact"/>
        <w:jc w:val="both"/>
        <w:rPr>
          <w:rFonts w:eastAsia="Calibri" w:cstheme="minorHAnsi"/>
        </w:rPr>
      </w:pPr>
      <w:r w:rsidRPr="00393637">
        <w:rPr>
          <w:rFonts w:eastAsia="Calibri" w:cstheme="minorHAnsi"/>
        </w:rPr>
        <w:t xml:space="preserve">Ubezpieczenie i transport </w:t>
      </w:r>
      <w:r w:rsidR="00F64DF8" w:rsidRPr="00393637">
        <w:rPr>
          <w:rFonts w:eastAsia="Calibri" w:cstheme="minorHAnsi"/>
        </w:rPr>
        <w:t xml:space="preserve">materiałów </w:t>
      </w:r>
      <w:r w:rsidRPr="00393637">
        <w:rPr>
          <w:rFonts w:eastAsia="Calibri" w:cstheme="minorHAnsi"/>
        </w:rPr>
        <w:t>do Zamawiającego odbywać się będzie na koszt i ryzyko Wykonawcy. Wykonawca powinien zapewnić takie opakowanie</w:t>
      </w:r>
      <w:r w:rsidR="001810E5" w:rsidRPr="00393637">
        <w:rPr>
          <w:rFonts w:eastAsia="Calibri" w:cstheme="minorHAnsi"/>
        </w:rPr>
        <w:t xml:space="preserve"> (jeżeli takowe posiada)</w:t>
      </w:r>
      <w:r w:rsidRPr="00393637">
        <w:rPr>
          <w:rFonts w:eastAsia="Calibri" w:cstheme="minorHAnsi"/>
        </w:rPr>
        <w:t>, aby nie dopuścić do ich uszkodzenia lub pogorszenia jakości podczas transportu</w:t>
      </w:r>
      <w:r w:rsidRPr="00990C40">
        <w:rPr>
          <w:rFonts w:eastAsia="Calibri" w:cstheme="minorHAnsi"/>
        </w:rPr>
        <w:t xml:space="preserve">. </w:t>
      </w:r>
    </w:p>
    <w:p w14:paraId="471683AC" w14:textId="66B9EA79" w:rsidR="00101A36" w:rsidRPr="00990C40" w:rsidRDefault="00101A36" w:rsidP="006576B8">
      <w:pPr>
        <w:pStyle w:val="Akapitzlist"/>
        <w:numPr>
          <w:ilvl w:val="2"/>
          <w:numId w:val="16"/>
        </w:numPr>
        <w:autoSpaceDE w:val="0"/>
        <w:autoSpaceDN w:val="0"/>
        <w:adjustRightInd w:val="0"/>
        <w:spacing w:after="0" w:line="320" w:lineRule="exact"/>
        <w:jc w:val="both"/>
        <w:rPr>
          <w:rFonts w:eastAsia="Calibri" w:cstheme="minorHAnsi"/>
          <w:b/>
        </w:rPr>
      </w:pPr>
      <w:r w:rsidRPr="00990C40">
        <w:rPr>
          <w:rFonts w:eastAsia="Calibri" w:cstheme="minorHAnsi"/>
          <w:b/>
        </w:rPr>
        <w:t>Zamawiający nie dopuszcza składania ofert równoważnych.</w:t>
      </w:r>
    </w:p>
    <w:p w14:paraId="208EF263" w14:textId="08602680" w:rsidR="00D86148" w:rsidRPr="00466AA3" w:rsidRDefault="00902DC4" w:rsidP="00466AA3">
      <w:pPr>
        <w:pStyle w:val="Akapitzlist"/>
        <w:numPr>
          <w:ilvl w:val="2"/>
          <w:numId w:val="16"/>
        </w:numPr>
        <w:autoSpaceDE w:val="0"/>
        <w:autoSpaceDN w:val="0"/>
        <w:adjustRightInd w:val="0"/>
        <w:spacing w:after="0" w:line="320" w:lineRule="exact"/>
        <w:jc w:val="both"/>
        <w:rPr>
          <w:rFonts w:eastAsia="Times New Roman" w:cstheme="minorHAnsi"/>
          <w:lang w:eastAsia="pl-PL"/>
        </w:rPr>
      </w:pPr>
      <w:r w:rsidRPr="00990C40">
        <w:rPr>
          <w:rFonts w:eastAsia="Times New Roman" w:cstheme="minorHAnsi"/>
          <w:lang w:eastAsia="pl-PL"/>
        </w:rPr>
        <w:t>Wykonawca, z którym, w wyniku przeprowadzonego postępowania, zostanie podpisana umowa, zobowiązany będzie do dostaw zgodnych z wymaganiami opisanymi w zapytaniu ofertowym oraz zaoferowanych w formularzu ofertowym.</w:t>
      </w:r>
    </w:p>
    <w:p w14:paraId="5073EB21" w14:textId="10B1427B" w:rsidR="00054B03" w:rsidRDefault="00941B4C" w:rsidP="0047158F">
      <w:pPr>
        <w:widowControl w:val="0"/>
        <w:spacing w:after="120" w:line="320" w:lineRule="exact"/>
        <w:jc w:val="center"/>
        <w:rPr>
          <w:rFonts w:eastAsia="Times New Roman" w:cstheme="minorHAnsi"/>
          <w:b/>
          <w:bCs/>
        </w:rPr>
      </w:pPr>
      <w:r>
        <w:rPr>
          <w:rFonts w:eastAsia="Times New Roman" w:cstheme="minorHAnsi"/>
          <w:b/>
          <w:bCs/>
        </w:rPr>
        <w:br/>
      </w:r>
      <w:r w:rsidR="00054B03" w:rsidRPr="00990C40">
        <w:rPr>
          <w:rFonts w:eastAsia="Times New Roman" w:cstheme="minorHAnsi"/>
          <w:b/>
          <w:bCs/>
        </w:rPr>
        <w:t>§ 2. Termin wykonania umowy.</w:t>
      </w:r>
    </w:p>
    <w:p w14:paraId="7E418B44" w14:textId="252F2FEA" w:rsidR="00BE3B44" w:rsidRPr="00BE3B44" w:rsidRDefault="00BE3B44" w:rsidP="00BE3B44">
      <w:pPr>
        <w:widowControl w:val="0"/>
        <w:spacing w:after="120" w:line="320" w:lineRule="exact"/>
        <w:rPr>
          <w:rFonts w:eastAsia="Times New Roman" w:cstheme="minorHAnsi"/>
          <w:bCs/>
        </w:rPr>
      </w:pPr>
      <w:r>
        <w:rPr>
          <w:rFonts w:eastAsia="Times New Roman" w:cstheme="minorHAnsi"/>
          <w:b/>
          <w:bCs/>
        </w:rPr>
        <w:t xml:space="preserve">Termin realizacji zamówienia: </w:t>
      </w:r>
      <w:r>
        <w:rPr>
          <w:rFonts w:eastAsia="Times New Roman" w:cstheme="minorHAnsi"/>
          <w:bCs/>
        </w:rPr>
        <w:t xml:space="preserve">sukcesywnie od dnia podpisania umowy, nie później niż do 31.07.2023 r., </w:t>
      </w:r>
      <w:r>
        <w:rPr>
          <w:rFonts w:eastAsia="Times New Roman" w:cstheme="minorHAnsi"/>
          <w:bCs/>
        </w:rPr>
        <w:br/>
        <w:t xml:space="preserve">z uwzględnieniem terminów </w:t>
      </w:r>
      <w:r w:rsidR="00495256" w:rsidRPr="00495256">
        <w:rPr>
          <w:rFonts w:eastAsia="Times New Roman" w:cstheme="minorHAnsi"/>
          <w:bCs/>
        </w:rPr>
        <w:t xml:space="preserve">przypisanych do danej grupy, którego przedmiot </w:t>
      </w:r>
      <w:r w:rsidR="00495256">
        <w:rPr>
          <w:rFonts w:eastAsia="Times New Roman" w:cstheme="minorHAnsi"/>
          <w:bCs/>
        </w:rPr>
        <w:t>zamówienia</w:t>
      </w:r>
      <w:r w:rsidR="00495256" w:rsidRPr="00495256">
        <w:rPr>
          <w:rFonts w:eastAsia="Times New Roman" w:cstheme="minorHAnsi"/>
          <w:bCs/>
        </w:rPr>
        <w:t xml:space="preserve"> dotyczy, tj.:</w:t>
      </w:r>
      <w:r w:rsidR="00495256">
        <w:rPr>
          <w:rFonts w:eastAsia="Times New Roman" w:cstheme="minorHAnsi"/>
          <w:bCs/>
        </w:rPr>
        <w:t xml:space="preserve"> </w:t>
      </w:r>
      <w:r w:rsidR="00393637">
        <w:rPr>
          <w:rFonts w:eastAsia="Times New Roman" w:cstheme="minorHAnsi"/>
          <w:bCs/>
        </w:rPr>
        <w:br/>
      </w:r>
      <w:r w:rsidR="00393637">
        <w:rPr>
          <w:rFonts w:eastAsia="Times New Roman" w:cstheme="minorHAnsi"/>
          <w:bCs/>
        </w:rPr>
        <w:br/>
      </w:r>
      <w:r w:rsidR="00393637">
        <w:rPr>
          <w:rFonts w:eastAsia="Times New Roman" w:cstheme="minorHAnsi"/>
          <w:bCs/>
        </w:rPr>
        <w:br/>
      </w:r>
      <w:r w:rsidR="00393637">
        <w:rPr>
          <w:rFonts w:eastAsia="Times New Roman" w:cstheme="minorHAnsi"/>
          <w:bCs/>
        </w:rPr>
        <w:br/>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7"/>
        <w:gridCol w:w="4228"/>
        <w:gridCol w:w="3963"/>
      </w:tblGrid>
      <w:tr w:rsidR="00920C84" w:rsidRPr="00920C84" w14:paraId="3A4FB8AF" w14:textId="77777777" w:rsidTr="00920C84">
        <w:trPr>
          <w:trHeight w:hRule="exact" w:val="284"/>
          <w:jc w:val="center"/>
        </w:trPr>
        <w:tc>
          <w:tcPr>
            <w:tcW w:w="1437" w:type="dxa"/>
            <w:vMerge w:val="restart"/>
            <w:shd w:val="clear" w:color="auto" w:fill="auto"/>
            <w:noWrap/>
            <w:vAlign w:val="center"/>
            <w:hideMark/>
          </w:tcPr>
          <w:p w14:paraId="0742E0F1" w14:textId="77777777" w:rsidR="00920C84" w:rsidRPr="00920C84" w:rsidRDefault="00920C84" w:rsidP="00920C84">
            <w:pPr>
              <w:pStyle w:val="Akapitzlist"/>
              <w:widowControl w:val="0"/>
              <w:spacing w:after="80" w:line="320" w:lineRule="exact"/>
              <w:ind w:left="1080" w:right="79" w:hanging="446"/>
              <w:rPr>
                <w:rFonts w:eastAsia="Times New Roman" w:cstheme="minorHAnsi"/>
                <w:b/>
                <w:bCs/>
              </w:rPr>
            </w:pPr>
            <w:r w:rsidRPr="00920C84">
              <w:rPr>
                <w:rFonts w:eastAsia="Times New Roman" w:cstheme="minorHAnsi"/>
                <w:b/>
                <w:bCs/>
              </w:rPr>
              <w:lastRenderedPageBreak/>
              <w:t>LP</w:t>
            </w:r>
          </w:p>
        </w:tc>
        <w:tc>
          <w:tcPr>
            <w:tcW w:w="4228" w:type="dxa"/>
            <w:vMerge w:val="restart"/>
            <w:shd w:val="clear" w:color="auto" w:fill="auto"/>
            <w:noWrap/>
            <w:vAlign w:val="center"/>
            <w:hideMark/>
          </w:tcPr>
          <w:p w14:paraId="2BBC34ED" w14:textId="77777777" w:rsidR="00920C84" w:rsidRPr="00920C84" w:rsidRDefault="00920C84" w:rsidP="00920C84">
            <w:pPr>
              <w:pStyle w:val="Akapitzlist"/>
              <w:widowControl w:val="0"/>
              <w:spacing w:after="80" w:line="320" w:lineRule="exact"/>
              <w:ind w:left="1080" w:right="79"/>
              <w:rPr>
                <w:rFonts w:eastAsia="Times New Roman" w:cstheme="minorHAnsi"/>
                <w:b/>
                <w:bCs/>
              </w:rPr>
            </w:pPr>
            <w:r w:rsidRPr="00920C84">
              <w:rPr>
                <w:rFonts w:eastAsia="Times New Roman" w:cstheme="minorHAnsi"/>
                <w:b/>
                <w:bCs/>
              </w:rPr>
              <w:t>Grupa materiałów</w:t>
            </w:r>
          </w:p>
        </w:tc>
        <w:tc>
          <w:tcPr>
            <w:tcW w:w="3963" w:type="dxa"/>
            <w:vMerge w:val="restart"/>
            <w:shd w:val="clear" w:color="auto" w:fill="auto"/>
            <w:noWrap/>
            <w:vAlign w:val="center"/>
            <w:hideMark/>
          </w:tcPr>
          <w:p w14:paraId="6E47247D" w14:textId="77777777" w:rsidR="00920C84" w:rsidRPr="00920C84" w:rsidRDefault="00920C84" w:rsidP="00920C84">
            <w:pPr>
              <w:pStyle w:val="Akapitzlist"/>
              <w:widowControl w:val="0"/>
              <w:spacing w:after="80" w:line="320" w:lineRule="exact"/>
              <w:ind w:left="1080" w:right="79"/>
              <w:rPr>
                <w:rFonts w:eastAsia="Times New Roman" w:cstheme="minorHAnsi"/>
                <w:b/>
                <w:bCs/>
              </w:rPr>
            </w:pPr>
            <w:r w:rsidRPr="00920C84">
              <w:rPr>
                <w:rFonts w:eastAsia="Times New Roman" w:cstheme="minorHAnsi"/>
                <w:b/>
                <w:bCs/>
              </w:rPr>
              <w:t>Realizacja dostawy</w:t>
            </w:r>
          </w:p>
        </w:tc>
      </w:tr>
      <w:tr w:rsidR="00920C84" w:rsidRPr="00920C84" w14:paraId="692FDA29" w14:textId="77777777" w:rsidTr="00920C84">
        <w:trPr>
          <w:trHeight w:hRule="exact" w:val="284"/>
          <w:jc w:val="center"/>
        </w:trPr>
        <w:tc>
          <w:tcPr>
            <w:tcW w:w="1437" w:type="dxa"/>
            <w:vMerge/>
            <w:shd w:val="clear" w:color="auto" w:fill="auto"/>
            <w:noWrap/>
            <w:vAlign w:val="center"/>
          </w:tcPr>
          <w:p w14:paraId="1F6CF35C" w14:textId="77777777" w:rsidR="00920C84" w:rsidRPr="00920C84" w:rsidRDefault="00920C84" w:rsidP="00920C84">
            <w:pPr>
              <w:pStyle w:val="Akapitzlist"/>
              <w:widowControl w:val="0"/>
              <w:spacing w:after="80" w:line="320" w:lineRule="exact"/>
              <w:ind w:left="1080" w:right="79" w:hanging="446"/>
              <w:rPr>
                <w:rFonts w:eastAsia="Times New Roman" w:cstheme="minorHAnsi"/>
                <w:b/>
                <w:bCs/>
              </w:rPr>
            </w:pPr>
          </w:p>
        </w:tc>
        <w:tc>
          <w:tcPr>
            <w:tcW w:w="4228" w:type="dxa"/>
            <w:vMerge/>
            <w:shd w:val="clear" w:color="auto" w:fill="auto"/>
            <w:noWrap/>
            <w:vAlign w:val="center"/>
          </w:tcPr>
          <w:p w14:paraId="31C0C579" w14:textId="77777777" w:rsidR="00920C84" w:rsidRPr="00920C84" w:rsidRDefault="00920C84" w:rsidP="00920C84">
            <w:pPr>
              <w:pStyle w:val="Akapitzlist"/>
              <w:widowControl w:val="0"/>
              <w:spacing w:after="80" w:line="320" w:lineRule="exact"/>
              <w:ind w:left="1080" w:right="79"/>
              <w:rPr>
                <w:rFonts w:eastAsia="Times New Roman" w:cstheme="minorHAnsi"/>
                <w:b/>
                <w:bCs/>
              </w:rPr>
            </w:pPr>
          </w:p>
        </w:tc>
        <w:tc>
          <w:tcPr>
            <w:tcW w:w="3963" w:type="dxa"/>
            <w:vMerge/>
            <w:shd w:val="clear" w:color="auto" w:fill="auto"/>
            <w:noWrap/>
            <w:vAlign w:val="center"/>
          </w:tcPr>
          <w:p w14:paraId="4B647D83" w14:textId="77777777" w:rsidR="00920C84" w:rsidRPr="00920C84" w:rsidRDefault="00920C84" w:rsidP="00920C84">
            <w:pPr>
              <w:pStyle w:val="Akapitzlist"/>
              <w:widowControl w:val="0"/>
              <w:spacing w:after="80" w:line="320" w:lineRule="exact"/>
              <w:ind w:left="1080" w:right="79"/>
              <w:rPr>
                <w:rFonts w:eastAsia="Times New Roman" w:cstheme="minorHAnsi"/>
                <w:b/>
                <w:bCs/>
              </w:rPr>
            </w:pPr>
          </w:p>
        </w:tc>
      </w:tr>
      <w:tr w:rsidR="00920C84" w:rsidRPr="00920C84" w14:paraId="4E02CCF3" w14:textId="77777777" w:rsidTr="00DF0E2F">
        <w:trPr>
          <w:trHeight w:hRule="exact" w:val="439"/>
          <w:jc w:val="center"/>
        </w:trPr>
        <w:tc>
          <w:tcPr>
            <w:tcW w:w="1437" w:type="dxa"/>
            <w:shd w:val="clear" w:color="auto" w:fill="auto"/>
            <w:noWrap/>
            <w:vAlign w:val="center"/>
            <w:hideMark/>
          </w:tcPr>
          <w:p w14:paraId="6BD15359" w14:textId="77777777" w:rsidR="00920C84" w:rsidRPr="00920C84" w:rsidRDefault="00920C84" w:rsidP="00920C84">
            <w:pPr>
              <w:pStyle w:val="Akapitzlist"/>
              <w:widowControl w:val="0"/>
              <w:spacing w:after="80" w:line="320" w:lineRule="exact"/>
              <w:ind w:left="1080" w:right="79" w:hanging="446"/>
              <w:rPr>
                <w:rFonts w:eastAsia="Times New Roman" w:cstheme="minorHAnsi"/>
                <w:b/>
                <w:bCs/>
              </w:rPr>
            </w:pPr>
            <w:r w:rsidRPr="00920C84">
              <w:rPr>
                <w:rFonts w:eastAsia="Times New Roman" w:cstheme="minorHAnsi"/>
                <w:b/>
                <w:bCs/>
              </w:rPr>
              <w:t>1</w:t>
            </w:r>
          </w:p>
        </w:tc>
        <w:tc>
          <w:tcPr>
            <w:tcW w:w="4228" w:type="dxa"/>
            <w:shd w:val="clear" w:color="auto" w:fill="auto"/>
            <w:noWrap/>
            <w:vAlign w:val="center"/>
            <w:hideMark/>
          </w:tcPr>
          <w:p w14:paraId="58777238" w14:textId="5DCB86DF" w:rsidR="00920C84" w:rsidRPr="00DF0E2F" w:rsidRDefault="00920C84" w:rsidP="00DF0E2F">
            <w:pPr>
              <w:widowControl w:val="0"/>
              <w:spacing w:after="80" w:line="320" w:lineRule="exact"/>
              <w:ind w:right="79"/>
              <w:rPr>
                <w:rFonts w:eastAsia="Times New Roman" w:cstheme="minorHAnsi"/>
                <w:b/>
                <w:bCs/>
              </w:rPr>
            </w:pPr>
            <w:r w:rsidRPr="00DF0E2F">
              <w:rPr>
                <w:rFonts w:eastAsia="Times New Roman" w:cstheme="minorHAnsi"/>
                <w:b/>
                <w:bCs/>
              </w:rPr>
              <w:t xml:space="preserve">Grupa </w:t>
            </w:r>
            <w:r w:rsidR="00DF0E2F" w:rsidRPr="00DF0E2F">
              <w:rPr>
                <w:rFonts w:eastAsia="Times New Roman" w:cstheme="minorHAnsi"/>
                <w:b/>
                <w:bCs/>
              </w:rPr>
              <w:t>8,</w:t>
            </w:r>
            <w:r w:rsidR="00DF0E2F">
              <w:rPr>
                <w:rFonts w:eastAsia="Times New Roman" w:cstheme="minorHAnsi"/>
                <w:b/>
                <w:bCs/>
              </w:rPr>
              <w:t xml:space="preserve"> </w:t>
            </w:r>
            <w:r w:rsidR="00DF0E2F" w:rsidRPr="00DF0E2F">
              <w:rPr>
                <w:rFonts w:eastAsia="Times New Roman" w:cstheme="minorHAnsi"/>
                <w:b/>
                <w:bCs/>
              </w:rPr>
              <w:t>9,</w:t>
            </w:r>
            <w:r w:rsidR="00DF0E2F">
              <w:rPr>
                <w:rFonts w:eastAsia="Times New Roman" w:cstheme="minorHAnsi"/>
                <w:b/>
                <w:bCs/>
              </w:rPr>
              <w:t xml:space="preserve"> </w:t>
            </w:r>
            <w:r w:rsidR="00DF0E2F" w:rsidRPr="00DF0E2F">
              <w:rPr>
                <w:rFonts w:eastAsia="Times New Roman" w:cstheme="minorHAnsi"/>
                <w:b/>
                <w:bCs/>
              </w:rPr>
              <w:t>10,</w:t>
            </w:r>
            <w:r w:rsidR="00DF0E2F">
              <w:rPr>
                <w:rFonts w:eastAsia="Times New Roman" w:cstheme="minorHAnsi"/>
                <w:b/>
                <w:bCs/>
              </w:rPr>
              <w:t xml:space="preserve"> </w:t>
            </w:r>
            <w:r w:rsidR="00DF0E2F" w:rsidRPr="00DF0E2F">
              <w:rPr>
                <w:rFonts w:eastAsia="Times New Roman" w:cstheme="minorHAnsi"/>
                <w:b/>
                <w:bCs/>
              </w:rPr>
              <w:t>11,</w:t>
            </w:r>
            <w:r w:rsidR="00DF0E2F">
              <w:rPr>
                <w:rFonts w:eastAsia="Times New Roman" w:cstheme="minorHAnsi"/>
                <w:b/>
                <w:bCs/>
              </w:rPr>
              <w:t xml:space="preserve"> </w:t>
            </w:r>
            <w:r w:rsidR="00DF0E2F" w:rsidRPr="00DF0E2F">
              <w:rPr>
                <w:rFonts w:eastAsia="Times New Roman" w:cstheme="minorHAnsi"/>
                <w:b/>
                <w:bCs/>
              </w:rPr>
              <w:t>12,</w:t>
            </w:r>
            <w:r w:rsidR="00DF0E2F">
              <w:rPr>
                <w:rFonts w:eastAsia="Times New Roman" w:cstheme="minorHAnsi"/>
                <w:b/>
                <w:bCs/>
              </w:rPr>
              <w:t xml:space="preserve"> </w:t>
            </w:r>
            <w:r w:rsidR="00DF0E2F" w:rsidRPr="00DF0E2F">
              <w:rPr>
                <w:rFonts w:eastAsia="Times New Roman" w:cstheme="minorHAnsi"/>
                <w:b/>
                <w:bCs/>
              </w:rPr>
              <w:t>13,</w:t>
            </w:r>
            <w:r w:rsidR="00DF0E2F">
              <w:rPr>
                <w:rFonts w:eastAsia="Times New Roman" w:cstheme="minorHAnsi"/>
                <w:b/>
                <w:bCs/>
              </w:rPr>
              <w:t xml:space="preserve"> </w:t>
            </w:r>
            <w:r w:rsidR="00DF0E2F" w:rsidRPr="00DF0E2F">
              <w:rPr>
                <w:rFonts w:eastAsia="Times New Roman" w:cstheme="minorHAnsi"/>
                <w:b/>
                <w:bCs/>
              </w:rPr>
              <w:t>20,</w:t>
            </w:r>
            <w:r w:rsidR="00DF0E2F">
              <w:rPr>
                <w:rFonts w:eastAsia="Times New Roman" w:cstheme="minorHAnsi"/>
                <w:b/>
                <w:bCs/>
              </w:rPr>
              <w:t xml:space="preserve"> </w:t>
            </w:r>
            <w:r w:rsidR="00DF0E2F" w:rsidRPr="00DF0E2F">
              <w:rPr>
                <w:rFonts w:eastAsia="Times New Roman" w:cstheme="minorHAnsi"/>
                <w:b/>
                <w:bCs/>
              </w:rPr>
              <w:t>21</w:t>
            </w:r>
            <w:r w:rsidR="00DF0E2F">
              <w:rPr>
                <w:rFonts w:eastAsia="Times New Roman" w:cstheme="minorHAnsi"/>
                <w:b/>
                <w:bCs/>
              </w:rPr>
              <w:t xml:space="preserve"> </w:t>
            </w:r>
            <w:r w:rsidR="00DF0E2F" w:rsidRPr="00DF0E2F">
              <w:rPr>
                <w:rFonts w:eastAsia="Times New Roman" w:cstheme="minorHAnsi"/>
                <w:b/>
                <w:bCs/>
              </w:rPr>
              <w:t>,22,</w:t>
            </w:r>
            <w:r w:rsidR="00DF0E2F">
              <w:rPr>
                <w:rFonts w:eastAsia="Times New Roman" w:cstheme="minorHAnsi"/>
                <w:b/>
                <w:bCs/>
              </w:rPr>
              <w:t xml:space="preserve"> </w:t>
            </w:r>
            <w:r w:rsidR="00DF0E2F" w:rsidRPr="00DF0E2F">
              <w:rPr>
                <w:rFonts w:eastAsia="Times New Roman" w:cstheme="minorHAnsi"/>
                <w:b/>
                <w:bCs/>
              </w:rPr>
              <w:t>23</w:t>
            </w:r>
          </w:p>
        </w:tc>
        <w:tc>
          <w:tcPr>
            <w:tcW w:w="3963" w:type="dxa"/>
            <w:shd w:val="clear" w:color="auto" w:fill="auto"/>
            <w:noWrap/>
            <w:vAlign w:val="center"/>
            <w:hideMark/>
          </w:tcPr>
          <w:p w14:paraId="7965B5F7" w14:textId="7EB1EFBD" w:rsidR="00920C84" w:rsidRPr="00DF0E2F" w:rsidRDefault="00DF0E2F" w:rsidP="00DF0E2F">
            <w:pPr>
              <w:widowControl w:val="0"/>
              <w:spacing w:after="80" w:line="320" w:lineRule="exact"/>
              <w:ind w:right="79"/>
              <w:rPr>
                <w:rFonts w:eastAsia="Times New Roman" w:cstheme="minorHAnsi"/>
                <w:b/>
                <w:bCs/>
              </w:rPr>
            </w:pPr>
            <w:r w:rsidRPr="00DF0E2F">
              <w:rPr>
                <w:rFonts w:eastAsia="Times New Roman" w:cstheme="minorHAnsi"/>
                <w:b/>
                <w:bCs/>
              </w:rPr>
              <w:t>21</w:t>
            </w:r>
            <w:r w:rsidR="00920C84" w:rsidRPr="00DF0E2F">
              <w:rPr>
                <w:rFonts w:eastAsia="Times New Roman" w:cstheme="minorHAnsi"/>
                <w:b/>
                <w:bCs/>
              </w:rPr>
              <w:t xml:space="preserve"> dni od podpisania umowy</w:t>
            </w:r>
          </w:p>
        </w:tc>
      </w:tr>
      <w:tr w:rsidR="00920C84" w:rsidRPr="00920C84" w14:paraId="3705E3B5" w14:textId="77777777" w:rsidTr="00DF0E2F">
        <w:trPr>
          <w:trHeight w:hRule="exact" w:val="418"/>
          <w:jc w:val="center"/>
        </w:trPr>
        <w:tc>
          <w:tcPr>
            <w:tcW w:w="1437" w:type="dxa"/>
            <w:shd w:val="clear" w:color="auto" w:fill="auto"/>
            <w:noWrap/>
            <w:vAlign w:val="center"/>
            <w:hideMark/>
          </w:tcPr>
          <w:p w14:paraId="5C7D68CE" w14:textId="77777777" w:rsidR="00920C84" w:rsidRPr="00920C84" w:rsidRDefault="00920C84" w:rsidP="00920C84">
            <w:pPr>
              <w:pStyle w:val="Akapitzlist"/>
              <w:widowControl w:val="0"/>
              <w:spacing w:after="80" w:line="320" w:lineRule="exact"/>
              <w:ind w:left="1080" w:right="79" w:hanging="446"/>
              <w:rPr>
                <w:rFonts w:eastAsia="Times New Roman" w:cstheme="minorHAnsi"/>
                <w:b/>
                <w:bCs/>
              </w:rPr>
            </w:pPr>
            <w:r w:rsidRPr="00920C84">
              <w:rPr>
                <w:rFonts w:eastAsia="Times New Roman" w:cstheme="minorHAnsi"/>
                <w:b/>
                <w:bCs/>
              </w:rPr>
              <w:t>2</w:t>
            </w:r>
          </w:p>
        </w:tc>
        <w:tc>
          <w:tcPr>
            <w:tcW w:w="4228" w:type="dxa"/>
            <w:shd w:val="clear" w:color="auto" w:fill="auto"/>
            <w:noWrap/>
            <w:vAlign w:val="center"/>
            <w:hideMark/>
          </w:tcPr>
          <w:p w14:paraId="522AA191" w14:textId="3BF36E2B" w:rsidR="00920C84" w:rsidRPr="00DF0E2F" w:rsidRDefault="00920C84" w:rsidP="00DF0E2F">
            <w:pPr>
              <w:widowControl w:val="0"/>
              <w:spacing w:after="80" w:line="320" w:lineRule="exact"/>
              <w:ind w:right="79"/>
              <w:rPr>
                <w:rFonts w:eastAsia="Times New Roman" w:cstheme="minorHAnsi"/>
                <w:b/>
                <w:bCs/>
              </w:rPr>
            </w:pPr>
            <w:r w:rsidRPr="00DF0E2F">
              <w:rPr>
                <w:rFonts w:eastAsia="Times New Roman" w:cstheme="minorHAnsi"/>
                <w:b/>
                <w:bCs/>
              </w:rPr>
              <w:t xml:space="preserve">Grupa </w:t>
            </w:r>
            <w:r w:rsidR="00DF0E2F" w:rsidRPr="00DF0E2F">
              <w:rPr>
                <w:rFonts w:eastAsia="Times New Roman" w:cstheme="minorHAnsi"/>
                <w:b/>
                <w:bCs/>
              </w:rPr>
              <w:t>1,</w:t>
            </w:r>
            <w:r w:rsidR="00DF0E2F">
              <w:rPr>
                <w:rFonts w:eastAsia="Times New Roman" w:cstheme="minorHAnsi"/>
                <w:b/>
                <w:bCs/>
              </w:rPr>
              <w:t xml:space="preserve"> </w:t>
            </w:r>
            <w:r w:rsidR="00DF0E2F" w:rsidRPr="00DF0E2F">
              <w:rPr>
                <w:rFonts w:eastAsia="Times New Roman" w:cstheme="minorHAnsi"/>
                <w:b/>
                <w:bCs/>
              </w:rPr>
              <w:t>2,</w:t>
            </w:r>
            <w:r w:rsidR="00DF0E2F">
              <w:rPr>
                <w:rFonts w:eastAsia="Times New Roman" w:cstheme="minorHAnsi"/>
                <w:b/>
                <w:bCs/>
              </w:rPr>
              <w:t xml:space="preserve"> </w:t>
            </w:r>
            <w:r w:rsidR="00DF0E2F" w:rsidRPr="00DF0E2F">
              <w:rPr>
                <w:rFonts w:eastAsia="Times New Roman" w:cstheme="minorHAnsi"/>
                <w:b/>
                <w:bCs/>
              </w:rPr>
              <w:t>3</w:t>
            </w:r>
          </w:p>
        </w:tc>
        <w:tc>
          <w:tcPr>
            <w:tcW w:w="3963" w:type="dxa"/>
            <w:shd w:val="clear" w:color="auto" w:fill="auto"/>
            <w:noWrap/>
            <w:vAlign w:val="center"/>
            <w:hideMark/>
          </w:tcPr>
          <w:p w14:paraId="488525BF" w14:textId="77777777" w:rsidR="00920C84" w:rsidRPr="00DF0E2F" w:rsidRDefault="00920C84" w:rsidP="00DF0E2F">
            <w:pPr>
              <w:widowControl w:val="0"/>
              <w:spacing w:after="80" w:line="320" w:lineRule="exact"/>
              <w:ind w:right="79"/>
              <w:rPr>
                <w:rFonts w:eastAsia="Times New Roman" w:cstheme="minorHAnsi"/>
                <w:b/>
                <w:bCs/>
              </w:rPr>
            </w:pPr>
            <w:r w:rsidRPr="00DF0E2F">
              <w:rPr>
                <w:rFonts w:eastAsia="Times New Roman" w:cstheme="minorHAnsi"/>
                <w:b/>
                <w:bCs/>
              </w:rPr>
              <w:t>60 dni od podpisania umowy</w:t>
            </w:r>
          </w:p>
        </w:tc>
      </w:tr>
      <w:tr w:rsidR="00920C84" w:rsidRPr="00920C84" w14:paraId="01026CB1" w14:textId="77777777" w:rsidTr="00DF0E2F">
        <w:trPr>
          <w:trHeight w:hRule="exact" w:val="424"/>
          <w:jc w:val="center"/>
        </w:trPr>
        <w:tc>
          <w:tcPr>
            <w:tcW w:w="1437" w:type="dxa"/>
            <w:shd w:val="clear" w:color="auto" w:fill="auto"/>
            <w:noWrap/>
            <w:vAlign w:val="center"/>
            <w:hideMark/>
          </w:tcPr>
          <w:p w14:paraId="77FD6FFE" w14:textId="77777777" w:rsidR="00920C84" w:rsidRPr="00920C84" w:rsidRDefault="00920C84" w:rsidP="00920C84">
            <w:pPr>
              <w:pStyle w:val="Akapitzlist"/>
              <w:widowControl w:val="0"/>
              <w:spacing w:after="80" w:line="320" w:lineRule="exact"/>
              <w:ind w:left="1080" w:right="79" w:hanging="446"/>
              <w:rPr>
                <w:rFonts w:eastAsia="Times New Roman" w:cstheme="minorHAnsi"/>
                <w:b/>
                <w:bCs/>
              </w:rPr>
            </w:pPr>
            <w:r w:rsidRPr="00920C84">
              <w:rPr>
                <w:rFonts w:eastAsia="Times New Roman" w:cstheme="minorHAnsi"/>
                <w:b/>
                <w:bCs/>
              </w:rPr>
              <w:t>3</w:t>
            </w:r>
          </w:p>
        </w:tc>
        <w:tc>
          <w:tcPr>
            <w:tcW w:w="4228" w:type="dxa"/>
            <w:shd w:val="clear" w:color="auto" w:fill="auto"/>
            <w:noWrap/>
            <w:vAlign w:val="center"/>
            <w:hideMark/>
          </w:tcPr>
          <w:p w14:paraId="50BE49ED" w14:textId="0C732941" w:rsidR="00920C84" w:rsidRPr="00DF0E2F" w:rsidRDefault="00DF0E2F" w:rsidP="00DF0E2F">
            <w:pPr>
              <w:widowControl w:val="0"/>
              <w:spacing w:after="80" w:line="320" w:lineRule="exact"/>
              <w:ind w:right="79"/>
              <w:rPr>
                <w:rFonts w:eastAsia="Times New Roman" w:cstheme="minorHAnsi"/>
                <w:b/>
                <w:bCs/>
              </w:rPr>
            </w:pPr>
            <w:r w:rsidRPr="00DF0E2F">
              <w:rPr>
                <w:rFonts w:eastAsia="Times New Roman" w:cstheme="minorHAnsi"/>
                <w:b/>
                <w:bCs/>
              </w:rPr>
              <w:t>Grupa 4</w:t>
            </w:r>
          </w:p>
        </w:tc>
        <w:tc>
          <w:tcPr>
            <w:tcW w:w="3963" w:type="dxa"/>
            <w:shd w:val="clear" w:color="auto" w:fill="auto"/>
            <w:noWrap/>
            <w:vAlign w:val="center"/>
            <w:hideMark/>
          </w:tcPr>
          <w:p w14:paraId="2F26DD3E" w14:textId="278F2097" w:rsidR="00920C84" w:rsidRPr="00DF0E2F" w:rsidRDefault="00DF0E2F" w:rsidP="00DF0E2F">
            <w:pPr>
              <w:widowControl w:val="0"/>
              <w:spacing w:after="80" w:line="320" w:lineRule="exact"/>
              <w:ind w:right="79"/>
              <w:rPr>
                <w:rFonts w:eastAsia="Times New Roman" w:cstheme="minorHAnsi"/>
                <w:b/>
                <w:bCs/>
              </w:rPr>
            </w:pPr>
            <w:r w:rsidRPr="00DF0E2F">
              <w:rPr>
                <w:rFonts w:eastAsia="Times New Roman" w:cstheme="minorHAnsi"/>
                <w:b/>
                <w:bCs/>
              </w:rPr>
              <w:t>45</w:t>
            </w:r>
            <w:r>
              <w:rPr>
                <w:rFonts w:eastAsia="Times New Roman" w:cstheme="minorHAnsi"/>
                <w:b/>
                <w:bCs/>
              </w:rPr>
              <w:t xml:space="preserve"> dni od podpisania umowy</w:t>
            </w:r>
          </w:p>
        </w:tc>
      </w:tr>
      <w:tr w:rsidR="00920C84" w:rsidRPr="00920C84" w14:paraId="45803C84" w14:textId="77777777" w:rsidTr="0044091E">
        <w:trPr>
          <w:trHeight w:hRule="exact" w:val="451"/>
          <w:jc w:val="center"/>
        </w:trPr>
        <w:tc>
          <w:tcPr>
            <w:tcW w:w="1437" w:type="dxa"/>
            <w:shd w:val="clear" w:color="auto" w:fill="auto"/>
            <w:noWrap/>
            <w:vAlign w:val="center"/>
            <w:hideMark/>
          </w:tcPr>
          <w:p w14:paraId="55107B9F" w14:textId="77777777" w:rsidR="00920C84" w:rsidRPr="00920C84" w:rsidRDefault="00920C84" w:rsidP="00920C84">
            <w:pPr>
              <w:pStyle w:val="Akapitzlist"/>
              <w:widowControl w:val="0"/>
              <w:spacing w:after="80" w:line="320" w:lineRule="exact"/>
              <w:ind w:left="1080" w:right="79" w:hanging="446"/>
              <w:rPr>
                <w:rFonts w:eastAsia="Times New Roman" w:cstheme="minorHAnsi"/>
                <w:b/>
                <w:bCs/>
              </w:rPr>
            </w:pPr>
            <w:r w:rsidRPr="00920C84">
              <w:rPr>
                <w:rFonts w:eastAsia="Times New Roman" w:cstheme="minorHAnsi"/>
                <w:b/>
                <w:bCs/>
              </w:rPr>
              <w:t>4</w:t>
            </w:r>
          </w:p>
        </w:tc>
        <w:tc>
          <w:tcPr>
            <w:tcW w:w="4228" w:type="dxa"/>
            <w:shd w:val="clear" w:color="auto" w:fill="auto"/>
            <w:noWrap/>
            <w:vAlign w:val="center"/>
            <w:hideMark/>
          </w:tcPr>
          <w:p w14:paraId="74635AE0" w14:textId="29116245" w:rsidR="00920C84" w:rsidRPr="00DF0E2F" w:rsidRDefault="00920C84" w:rsidP="00DF0E2F">
            <w:pPr>
              <w:widowControl w:val="0"/>
              <w:spacing w:after="80" w:line="320" w:lineRule="exact"/>
              <w:ind w:right="79"/>
              <w:rPr>
                <w:rFonts w:eastAsia="Times New Roman" w:cstheme="minorHAnsi"/>
                <w:b/>
                <w:bCs/>
              </w:rPr>
            </w:pPr>
            <w:r w:rsidRPr="00DF0E2F">
              <w:rPr>
                <w:rFonts w:eastAsia="Times New Roman" w:cstheme="minorHAnsi"/>
                <w:b/>
                <w:bCs/>
              </w:rPr>
              <w:t xml:space="preserve">Grupa </w:t>
            </w:r>
            <w:r w:rsidR="00DF0E2F" w:rsidRPr="00DF0E2F">
              <w:rPr>
                <w:rFonts w:eastAsia="Times New Roman" w:cstheme="minorHAnsi"/>
                <w:b/>
                <w:bCs/>
              </w:rPr>
              <w:t>5,</w:t>
            </w:r>
            <w:r w:rsidR="00DF0E2F">
              <w:rPr>
                <w:rFonts w:eastAsia="Times New Roman" w:cstheme="minorHAnsi"/>
                <w:b/>
                <w:bCs/>
              </w:rPr>
              <w:t xml:space="preserve"> </w:t>
            </w:r>
            <w:r w:rsidR="00DF0E2F" w:rsidRPr="00DF0E2F">
              <w:rPr>
                <w:rFonts w:eastAsia="Times New Roman" w:cstheme="minorHAnsi"/>
                <w:b/>
                <w:bCs/>
              </w:rPr>
              <w:t>6,</w:t>
            </w:r>
            <w:r w:rsidR="00DF0E2F">
              <w:rPr>
                <w:rFonts w:eastAsia="Times New Roman" w:cstheme="minorHAnsi"/>
                <w:b/>
                <w:bCs/>
              </w:rPr>
              <w:t xml:space="preserve"> </w:t>
            </w:r>
            <w:r w:rsidR="00DF0E2F" w:rsidRPr="00DF0E2F">
              <w:rPr>
                <w:rFonts w:eastAsia="Times New Roman" w:cstheme="minorHAnsi"/>
                <w:b/>
                <w:bCs/>
              </w:rPr>
              <w:t>7,</w:t>
            </w:r>
            <w:r w:rsidR="00DF0E2F">
              <w:rPr>
                <w:rFonts w:eastAsia="Times New Roman" w:cstheme="minorHAnsi"/>
                <w:b/>
                <w:bCs/>
              </w:rPr>
              <w:t xml:space="preserve"> </w:t>
            </w:r>
            <w:r w:rsidR="00DF0E2F" w:rsidRPr="00DF0E2F">
              <w:rPr>
                <w:rFonts w:eastAsia="Times New Roman" w:cstheme="minorHAnsi"/>
                <w:b/>
                <w:bCs/>
              </w:rPr>
              <w:t>14,</w:t>
            </w:r>
            <w:r w:rsidR="00DF0E2F">
              <w:rPr>
                <w:rFonts w:eastAsia="Times New Roman" w:cstheme="minorHAnsi"/>
                <w:b/>
                <w:bCs/>
              </w:rPr>
              <w:t xml:space="preserve"> </w:t>
            </w:r>
            <w:r w:rsidR="00DF0E2F" w:rsidRPr="00DF0E2F">
              <w:rPr>
                <w:rFonts w:eastAsia="Times New Roman" w:cstheme="minorHAnsi"/>
                <w:b/>
                <w:bCs/>
              </w:rPr>
              <w:t>15,</w:t>
            </w:r>
            <w:r w:rsidR="00DF0E2F">
              <w:rPr>
                <w:rFonts w:eastAsia="Times New Roman" w:cstheme="minorHAnsi"/>
                <w:b/>
                <w:bCs/>
              </w:rPr>
              <w:t xml:space="preserve"> </w:t>
            </w:r>
            <w:r w:rsidR="00DF0E2F" w:rsidRPr="00DF0E2F">
              <w:rPr>
                <w:rFonts w:eastAsia="Times New Roman" w:cstheme="minorHAnsi"/>
                <w:b/>
                <w:bCs/>
              </w:rPr>
              <w:t>16,</w:t>
            </w:r>
            <w:r w:rsidR="00DF0E2F">
              <w:rPr>
                <w:rFonts w:eastAsia="Times New Roman" w:cstheme="minorHAnsi"/>
                <w:b/>
                <w:bCs/>
              </w:rPr>
              <w:t xml:space="preserve"> </w:t>
            </w:r>
            <w:r w:rsidR="00DF0E2F" w:rsidRPr="00DF0E2F">
              <w:rPr>
                <w:rFonts w:eastAsia="Times New Roman" w:cstheme="minorHAnsi"/>
                <w:b/>
                <w:bCs/>
              </w:rPr>
              <w:t>17,</w:t>
            </w:r>
            <w:r w:rsidR="00DF0E2F">
              <w:rPr>
                <w:rFonts w:eastAsia="Times New Roman" w:cstheme="minorHAnsi"/>
                <w:b/>
                <w:bCs/>
              </w:rPr>
              <w:t xml:space="preserve"> </w:t>
            </w:r>
            <w:r w:rsidR="00DF0E2F" w:rsidRPr="00DF0E2F">
              <w:rPr>
                <w:rFonts w:eastAsia="Times New Roman" w:cstheme="minorHAnsi"/>
                <w:b/>
                <w:bCs/>
              </w:rPr>
              <w:t>18,</w:t>
            </w:r>
            <w:r w:rsidR="00DF0E2F">
              <w:rPr>
                <w:rFonts w:eastAsia="Times New Roman" w:cstheme="minorHAnsi"/>
                <w:b/>
                <w:bCs/>
              </w:rPr>
              <w:t xml:space="preserve"> </w:t>
            </w:r>
            <w:r w:rsidR="00DF0E2F" w:rsidRPr="00DF0E2F">
              <w:rPr>
                <w:rFonts w:eastAsia="Times New Roman" w:cstheme="minorHAnsi"/>
                <w:b/>
                <w:bCs/>
              </w:rPr>
              <w:t>19</w:t>
            </w:r>
          </w:p>
        </w:tc>
        <w:tc>
          <w:tcPr>
            <w:tcW w:w="3963" w:type="dxa"/>
            <w:shd w:val="clear" w:color="auto" w:fill="auto"/>
            <w:noWrap/>
            <w:vAlign w:val="center"/>
            <w:hideMark/>
          </w:tcPr>
          <w:p w14:paraId="22A2400F" w14:textId="4FF9CBF4" w:rsidR="00920C84" w:rsidRPr="00DF0E2F" w:rsidRDefault="00DF0E2F" w:rsidP="00DF0E2F">
            <w:pPr>
              <w:widowControl w:val="0"/>
              <w:spacing w:after="80" w:line="320" w:lineRule="exact"/>
              <w:ind w:right="79"/>
              <w:rPr>
                <w:rFonts w:eastAsia="Times New Roman" w:cstheme="minorHAnsi"/>
                <w:b/>
                <w:bCs/>
              </w:rPr>
            </w:pPr>
            <w:r>
              <w:rPr>
                <w:rFonts w:eastAsia="Times New Roman" w:cstheme="minorHAnsi"/>
                <w:b/>
                <w:bCs/>
              </w:rPr>
              <w:t>30 dni od podpisania umowy</w:t>
            </w:r>
          </w:p>
        </w:tc>
      </w:tr>
    </w:tbl>
    <w:p w14:paraId="5A1EA8D6" w14:textId="1E4DE679" w:rsidR="00054B03" w:rsidRPr="00990C40" w:rsidRDefault="00393637" w:rsidP="002C3E69">
      <w:pPr>
        <w:pStyle w:val="Akapitzlist"/>
        <w:widowControl w:val="0"/>
        <w:spacing w:after="120" w:line="320" w:lineRule="exact"/>
        <w:ind w:left="0"/>
        <w:contextualSpacing w:val="0"/>
        <w:jc w:val="center"/>
        <w:rPr>
          <w:rFonts w:eastAsia="Times New Roman" w:cstheme="minorHAnsi"/>
          <w:b/>
          <w:bCs/>
        </w:rPr>
      </w:pPr>
      <w:r>
        <w:rPr>
          <w:rFonts w:eastAsia="Times New Roman" w:cstheme="minorHAnsi"/>
          <w:b/>
          <w:bCs/>
        </w:rPr>
        <w:br/>
      </w:r>
      <w:r w:rsidR="00054B03" w:rsidRPr="00990C40">
        <w:rPr>
          <w:rFonts w:eastAsia="Times New Roman" w:cstheme="minorHAnsi"/>
          <w:b/>
          <w:bCs/>
        </w:rPr>
        <w:t>§ 3. Warunki współpracy i płatności.</w:t>
      </w:r>
    </w:p>
    <w:p w14:paraId="654003B0" w14:textId="77777777" w:rsidR="00054B03" w:rsidRPr="00990C40" w:rsidRDefault="00054B03" w:rsidP="00826D54">
      <w:pPr>
        <w:widowControl w:val="0"/>
        <w:spacing w:after="0" w:line="320" w:lineRule="exact"/>
        <w:jc w:val="both"/>
        <w:rPr>
          <w:rFonts w:cstheme="minorHAnsi"/>
        </w:rPr>
      </w:pPr>
      <w:r w:rsidRPr="00990C40">
        <w:rPr>
          <w:rFonts w:cstheme="minorHAnsi"/>
          <w:b/>
          <w:bCs/>
        </w:rPr>
        <w:t xml:space="preserve">Termin płatności: </w:t>
      </w:r>
      <w:r w:rsidR="0022008B" w:rsidRPr="00990C40">
        <w:rPr>
          <w:rFonts w:cstheme="minorHAnsi"/>
        </w:rPr>
        <w:t>14</w:t>
      </w:r>
      <w:r w:rsidRPr="00990C40">
        <w:rPr>
          <w:rFonts w:cstheme="minorHAnsi"/>
        </w:rPr>
        <w:t xml:space="preserve"> dni od dnia dostarczenia prawidłowo wystawionej faktury.</w:t>
      </w:r>
    </w:p>
    <w:p w14:paraId="63DA70FE" w14:textId="5DB18C4C" w:rsidR="0009592F" w:rsidRDefault="0009592F" w:rsidP="0009592F">
      <w:pPr>
        <w:widowControl w:val="0"/>
        <w:suppressAutoHyphens/>
        <w:autoSpaceDE w:val="0"/>
        <w:autoSpaceDN w:val="0"/>
        <w:spacing w:after="0" w:line="360" w:lineRule="auto"/>
        <w:jc w:val="both"/>
        <w:rPr>
          <w:rFonts w:eastAsia="Times New Roman" w:cstheme="minorHAnsi"/>
          <w:bCs/>
          <w:kern w:val="28"/>
          <w:lang w:eastAsia="pl-PL"/>
        </w:rPr>
      </w:pPr>
    </w:p>
    <w:p w14:paraId="4E2DBC5B" w14:textId="2C72A52E" w:rsidR="00054B03" w:rsidRPr="00990C40" w:rsidRDefault="00054B03" w:rsidP="002C3E69">
      <w:pPr>
        <w:widowControl w:val="0"/>
        <w:suppressAutoHyphens/>
        <w:autoSpaceDE w:val="0"/>
        <w:autoSpaceDN w:val="0"/>
        <w:spacing w:after="120" w:line="320" w:lineRule="exact"/>
        <w:jc w:val="center"/>
        <w:rPr>
          <w:rFonts w:eastAsia="Times New Roman" w:cstheme="minorHAnsi"/>
          <w:b/>
          <w:bCs/>
          <w:kern w:val="28"/>
          <w:lang w:eastAsia="pl-PL"/>
        </w:rPr>
      </w:pPr>
      <w:r w:rsidRPr="00990C40">
        <w:rPr>
          <w:rFonts w:eastAsia="Times New Roman" w:cstheme="minorHAnsi"/>
          <w:b/>
          <w:bCs/>
          <w:kern w:val="28"/>
          <w:lang w:eastAsia="pl-PL"/>
        </w:rPr>
        <w:t>§ 4. Opis kryteriów.</w:t>
      </w:r>
    </w:p>
    <w:p w14:paraId="4B9FC11B" w14:textId="77777777" w:rsidR="000A7739" w:rsidRPr="00990C40" w:rsidRDefault="000A7739" w:rsidP="000A7739">
      <w:pPr>
        <w:numPr>
          <w:ilvl w:val="0"/>
          <w:numId w:val="4"/>
        </w:numPr>
        <w:tabs>
          <w:tab w:val="right" w:pos="9072"/>
        </w:tabs>
        <w:spacing w:after="0" w:line="320" w:lineRule="exact"/>
        <w:ind w:left="357" w:hanging="357"/>
        <w:jc w:val="both"/>
        <w:rPr>
          <w:rFonts w:cstheme="minorHAnsi"/>
        </w:rPr>
      </w:pPr>
      <w:r w:rsidRPr="00990C40">
        <w:rPr>
          <w:rFonts w:eastAsia="Calibri" w:cstheme="minorHAnsi"/>
        </w:rPr>
        <w:t xml:space="preserve">Zamawiający </w:t>
      </w:r>
      <w:r w:rsidRPr="00990C40">
        <w:rPr>
          <w:rFonts w:cstheme="minorHAnsi"/>
        </w:rPr>
        <w:t xml:space="preserve">wyznaczył następujące kryteria i ich znaczenie: </w:t>
      </w:r>
      <w:r w:rsidRPr="00990C40">
        <w:rPr>
          <w:rFonts w:cstheme="minorHAnsi"/>
          <w:b/>
          <w:bCs/>
        </w:rPr>
        <w:t xml:space="preserve">cena oferty </w:t>
      </w:r>
      <w:r w:rsidRPr="00990C40">
        <w:rPr>
          <w:rFonts w:cstheme="minorHAnsi"/>
        </w:rPr>
        <w:t xml:space="preserve">- </w:t>
      </w:r>
      <w:r w:rsidRPr="00990C40">
        <w:rPr>
          <w:rFonts w:cstheme="minorHAnsi"/>
          <w:b/>
          <w:bCs/>
        </w:rPr>
        <w:t>100%.</w:t>
      </w:r>
    </w:p>
    <w:p w14:paraId="4ABFFEAD" w14:textId="271C10F2" w:rsidR="000A7739" w:rsidRPr="00990C40" w:rsidRDefault="000A7739" w:rsidP="000A7739">
      <w:pPr>
        <w:pStyle w:val="Nagwek"/>
        <w:numPr>
          <w:ilvl w:val="0"/>
          <w:numId w:val="4"/>
        </w:numPr>
        <w:tabs>
          <w:tab w:val="clear" w:pos="4536"/>
        </w:tabs>
        <w:spacing w:line="320" w:lineRule="exact"/>
        <w:ind w:left="357" w:hanging="357"/>
        <w:jc w:val="both"/>
        <w:rPr>
          <w:rFonts w:cstheme="minorHAnsi"/>
        </w:rPr>
      </w:pPr>
      <w:r w:rsidRPr="00990C40">
        <w:rPr>
          <w:rFonts w:cstheme="minorHAnsi"/>
        </w:rPr>
        <w:t xml:space="preserve">Zamawiający przyzna zamówienie Oferentowi, którego oferta odpowiada warunkom określonym </w:t>
      </w:r>
      <w:r w:rsidRPr="00990C40">
        <w:rPr>
          <w:rFonts w:cstheme="minorHAnsi"/>
        </w:rPr>
        <w:br/>
        <w:t>w Zapytaniu ofertowym oraz zostanie uznana za najkorzystniejszą</w:t>
      </w:r>
      <w:r w:rsidR="00E035C8" w:rsidRPr="00990C40">
        <w:rPr>
          <w:rFonts w:cstheme="minorHAnsi"/>
        </w:rPr>
        <w:t xml:space="preserve"> w odniesieniu do kryterium.</w:t>
      </w:r>
    </w:p>
    <w:p w14:paraId="429A12D5" w14:textId="77777777" w:rsidR="000A7739" w:rsidRPr="00990C40" w:rsidRDefault="000A7739" w:rsidP="000A7739">
      <w:pPr>
        <w:pStyle w:val="Nagwek"/>
        <w:numPr>
          <w:ilvl w:val="0"/>
          <w:numId w:val="4"/>
        </w:numPr>
        <w:tabs>
          <w:tab w:val="clear" w:pos="4536"/>
        </w:tabs>
        <w:spacing w:line="320" w:lineRule="exact"/>
        <w:ind w:left="357" w:hanging="357"/>
        <w:jc w:val="both"/>
        <w:rPr>
          <w:rFonts w:cstheme="minorHAnsi"/>
        </w:rPr>
      </w:pPr>
      <w:r w:rsidRPr="00990C40">
        <w:rPr>
          <w:rFonts w:cstheme="minorHAnsi"/>
        </w:rPr>
        <w:t>Jeżeli Zamawiający nie może dokonać wyboru oferty najkorzystniejszej ze względu na to, że zostały złożone oferty o tej samej cenie, Zamawiający wezwie Oferentów, którzy złożyli te oferty, do złożenia w terminie określonym przez Zamawiającego ofert dodatkowych.</w:t>
      </w:r>
    </w:p>
    <w:p w14:paraId="2BD14302" w14:textId="77777777" w:rsidR="000A7739" w:rsidRPr="00990C40" w:rsidRDefault="000A7739" w:rsidP="000A7739">
      <w:pPr>
        <w:pStyle w:val="Nagwek"/>
        <w:numPr>
          <w:ilvl w:val="0"/>
          <w:numId w:val="4"/>
        </w:numPr>
        <w:tabs>
          <w:tab w:val="clear" w:pos="4536"/>
        </w:tabs>
        <w:spacing w:line="320" w:lineRule="exact"/>
        <w:ind w:left="357" w:hanging="357"/>
        <w:jc w:val="both"/>
        <w:rPr>
          <w:rFonts w:cstheme="minorHAnsi"/>
        </w:rPr>
      </w:pPr>
      <w:r w:rsidRPr="00990C40">
        <w:rPr>
          <w:rFonts w:cstheme="minorHAnsi"/>
        </w:rPr>
        <w:t>Oferenci składając oferty dodatkowe, nie mogą zaoferować cen wyższych niż zaoferowane w złożonych ofertach.</w:t>
      </w:r>
    </w:p>
    <w:p w14:paraId="16045E19" w14:textId="77777777" w:rsidR="008F4775" w:rsidRPr="00990C40" w:rsidRDefault="001149A8" w:rsidP="00A8398B">
      <w:pPr>
        <w:pStyle w:val="Akapitzlist"/>
        <w:numPr>
          <w:ilvl w:val="0"/>
          <w:numId w:val="4"/>
        </w:numPr>
        <w:tabs>
          <w:tab w:val="clear" w:pos="720"/>
          <w:tab w:val="num" w:pos="993"/>
        </w:tabs>
        <w:autoSpaceDE w:val="0"/>
        <w:autoSpaceDN w:val="0"/>
        <w:adjustRightInd w:val="0"/>
        <w:spacing w:after="0" w:line="320" w:lineRule="exact"/>
        <w:ind w:left="357" w:hanging="357"/>
        <w:jc w:val="both"/>
        <w:rPr>
          <w:rFonts w:eastAsia="Times New Roman" w:cstheme="minorHAnsi"/>
          <w:b/>
          <w:bCs/>
        </w:rPr>
      </w:pPr>
      <w:r w:rsidRPr="00990C40">
        <w:rPr>
          <w:rFonts w:cstheme="minorHAnsi"/>
        </w:rPr>
        <w:t xml:space="preserve">Zamawiający przyzna zamówienie Oferentowi, którego oferta </w:t>
      </w:r>
      <w:r w:rsidR="0074284D" w:rsidRPr="00990C40">
        <w:rPr>
          <w:rFonts w:cstheme="minorHAnsi"/>
        </w:rPr>
        <w:t xml:space="preserve">uzyska najwyższą liczbę punktów </w:t>
      </w:r>
      <w:r w:rsidR="00763EA9" w:rsidRPr="00990C40">
        <w:rPr>
          <w:rFonts w:cstheme="minorHAnsi"/>
        </w:rPr>
        <w:br/>
      </w:r>
      <w:r w:rsidR="0074284D" w:rsidRPr="00990C40">
        <w:rPr>
          <w:rFonts w:cstheme="minorHAnsi"/>
        </w:rPr>
        <w:t xml:space="preserve">w ostatecznej ocenie punktowej oraz </w:t>
      </w:r>
      <w:r w:rsidRPr="00990C40">
        <w:rPr>
          <w:rFonts w:cstheme="minorHAnsi"/>
        </w:rPr>
        <w:t xml:space="preserve">odpowiada warunkom określonym </w:t>
      </w:r>
      <w:r w:rsidR="006B361B" w:rsidRPr="00990C40">
        <w:rPr>
          <w:rFonts w:cstheme="minorHAnsi"/>
        </w:rPr>
        <w:t>w Zapytaniu ofertowym.</w:t>
      </w:r>
    </w:p>
    <w:p w14:paraId="409AABAA" w14:textId="4429A829" w:rsidR="002F6AEB" w:rsidRDefault="002F6AEB" w:rsidP="00E70FE8">
      <w:pPr>
        <w:spacing w:after="120" w:line="320" w:lineRule="exact"/>
        <w:jc w:val="center"/>
        <w:rPr>
          <w:rFonts w:cstheme="minorHAnsi"/>
          <w:b/>
        </w:rPr>
      </w:pPr>
    </w:p>
    <w:p w14:paraId="08B876A6" w14:textId="77777777" w:rsidR="00CC18E4" w:rsidRPr="00990C40" w:rsidRDefault="00CC18E4" w:rsidP="00E70FE8">
      <w:pPr>
        <w:spacing w:after="120" w:line="320" w:lineRule="exact"/>
        <w:jc w:val="center"/>
        <w:rPr>
          <w:rFonts w:eastAsia="Calibri" w:cstheme="minorHAnsi"/>
          <w:b/>
        </w:rPr>
      </w:pPr>
      <w:r w:rsidRPr="00990C40">
        <w:rPr>
          <w:rFonts w:cstheme="minorHAnsi"/>
          <w:b/>
        </w:rPr>
        <w:t xml:space="preserve">§ </w:t>
      </w:r>
      <w:r w:rsidR="00B83EC3" w:rsidRPr="00990C40">
        <w:rPr>
          <w:rFonts w:cstheme="minorHAnsi"/>
          <w:b/>
        </w:rPr>
        <w:t>5</w:t>
      </w:r>
      <w:r w:rsidRPr="00990C40">
        <w:rPr>
          <w:rFonts w:cstheme="minorHAnsi"/>
          <w:b/>
        </w:rPr>
        <w:t>. Opis sposobu przygotowania oferty od strony formalnej.</w:t>
      </w:r>
    </w:p>
    <w:p w14:paraId="27AC6246" w14:textId="269F532A" w:rsidR="008A1E2E" w:rsidRPr="00990C40" w:rsidRDefault="00CC18E4" w:rsidP="006576B8">
      <w:pPr>
        <w:pStyle w:val="Akapitzlist"/>
        <w:numPr>
          <w:ilvl w:val="0"/>
          <w:numId w:val="12"/>
        </w:numPr>
        <w:spacing w:after="0" w:line="320" w:lineRule="exact"/>
        <w:ind w:left="357" w:hanging="357"/>
        <w:contextualSpacing w:val="0"/>
        <w:jc w:val="both"/>
        <w:rPr>
          <w:rFonts w:eastAsia="Calibri" w:cstheme="minorHAnsi"/>
        </w:rPr>
      </w:pPr>
      <w:r w:rsidRPr="00990C40">
        <w:rPr>
          <w:rFonts w:eastAsia="Calibri" w:cstheme="minorHAnsi"/>
        </w:rPr>
        <w:t xml:space="preserve">Ofertę należy przygotować </w:t>
      </w:r>
      <w:r w:rsidR="008A1E2E" w:rsidRPr="00990C40">
        <w:rPr>
          <w:rFonts w:eastAsia="Calibri" w:cstheme="minorHAnsi"/>
        </w:rPr>
        <w:t xml:space="preserve">na załączonym formularzu </w:t>
      </w:r>
      <w:r w:rsidR="00A85640" w:rsidRPr="00990C40">
        <w:rPr>
          <w:rFonts w:eastAsia="Calibri" w:cstheme="minorHAnsi"/>
        </w:rPr>
        <w:t>ofertowym</w:t>
      </w:r>
      <w:r w:rsidR="00166E59" w:rsidRPr="00990C40">
        <w:rPr>
          <w:rFonts w:eastAsia="Calibri" w:cstheme="minorHAnsi"/>
        </w:rPr>
        <w:t xml:space="preserve"> (załącznik nr 1).</w:t>
      </w:r>
    </w:p>
    <w:p w14:paraId="1B42D21A" w14:textId="77777777" w:rsidR="00CC18E4" w:rsidRPr="00990C40" w:rsidRDefault="00CC18E4" w:rsidP="006576B8">
      <w:pPr>
        <w:numPr>
          <w:ilvl w:val="0"/>
          <w:numId w:val="12"/>
        </w:numPr>
        <w:spacing w:after="0" w:line="320" w:lineRule="exact"/>
        <w:ind w:left="357" w:hanging="357"/>
        <w:jc w:val="both"/>
        <w:rPr>
          <w:rFonts w:eastAsia="Calibri" w:cstheme="minorHAnsi"/>
        </w:rPr>
      </w:pPr>
      <w:r w:rsidRPr="00990C40">
        <w:rPr>
          <w:rFonts w:eastAsia="Calibri" w:cstheme="minorHAnsi"/>
        </w:rPr>
        <w:t>Wszelkie koszty związane z przygotowaniem oferty ponosi składający ofertę.</w:t>
      </w:r>
    </w:p>
    <w:p w14:paraId="6D82EB89" w14:textId="77777777" w:rsidR="00CC18E4" w:rsidRPr="00990C40" w:rsidRDefault="00CC18E4" w:rsidP="006576B8">
      <w:pPr>
        <w:numPr>
          <w:ilvl w:val="0"/>
          <w:numId w:val="12"/>
        </w:numPr>
        <w:spacing w:after="0" w:line="320" w:lineRule="exact"/>
        <w:ind w:left="357" w:hanging="357"/>
        <w:jc w:val="both"/>
        <w:rPr>
          <w:rFonts w:eastAsia="Calibri" w:cstheme="minorHAnsi"/>
        </w:rPr>
      </w:pPr>
      <w:r w:rsidRPr="00990C40">
        <w:rPr>
          <w:rFonts w:eastAsia="Calibri" w:cstheme="minorHAnsi"/>
        </w:rPr>
        <w:t>Oferta oraz wymagane formularze składane wraz z ofertą wymagają podpisu osób uprawnionych do reprezentowania firmy w obrocie gospodarczym, zgodnie z aktem rejestracyjnym oraz przepisami prawa.</w:t>
      </w:r>
    </w:p>
    <w:p w14:paraId="5292DA88" w14:textId="3046BE45" w:rsidR="0000111C" w:rsidRPr="00990C40" w:rsidRDefault="00CC18E4" w:rsidP="006576B8">
      <w:pPr>
        <w:numPr>
          <w:ilvl w:val="0"/>
          <w:numId w:val="12"/>
        </w:numPr>
        <w:spacing w:after="0" w:line="320" w:lineRule="exact"/>
        <w:ind w:left="357" w:hanging="357"/>
        <w:jc w:val="both"/>
        <w:rPr>
          <w:rFonts w:eastAsia="Calibri" w:cstheme="minorHAnsi"/>
        </w:rPr>
      </w:pPr>
      <w:r w:rsidRPr="00990C40">
        <w:rPr>
          <w:rFonts w:eastAsia="Calibri" w:cstheme="minorHAnsi"/>
        </w:rPr>
        <w:t>Oferta podpisana przez upoważnionego przedstawiciela wykonawcy wymaga załączenia właściwego pełnomocnictwa lub innego umocowania prawnego.</w:t>
      </w:r>
    </w:p>
    <w:p w14:paraId="24FE346F" w14:textId="163B932D" w:rsidR="004D2B65" w:rsidRPr="00990C40" w:rsidRDefault="004D2B65" w:rsidP="006576B8">
      <w:pPr>
        <w:numPr>
          <w:ilvl w:val="0"/>
          <w:numId w:val="12"/>
        </w:numPr>
        <w:spacing w:after="0" w:line="320" w:lineRule="exact"/>
        <w:ind w:left="357" w:hanging="357"/>
        <w:jc w:val="both"/>
        <w:rPr>
          <w:rFonts w:eastAsia="Calibri" w:cstheme="minorHAnsi"/>
          <w:b/>
          <w:bCs/>
        </w:rPr>
      </w:pPr>
      <w:r w:rsidRPr="004D2B65">
        <w:rPr>
          <w:rFonts w:eastAsia="Calibri" w:cstheme="minorHAnsi"/>
          <w:b/>
          <w:bCs/>
        </w:rPr>
        <w:t>Preferowana forma oferty – of</w:t>
      </w:r>
      <w:r w:rsidR="009910D0">
        <w:rPr>
          <w:rFonts w:eastAsia="Calibri" w:cstheme="minorHAnsi"/>
          <w:b/>
          <w:bCs/>
        </w:rPr>
        <w:t>erta w postaci elektronicznej (p</w:t>
      </w:r>
      <w:r w:rsidRPr="004D2B65">
        <w:rPr>
          <w:rFonts w:eastAsia="Calibri" w:cstheme="minorHAnsi"/>
          <w:b/>
          <w:bCs/>
        </w:rPr>
        <w:t>ostać elektroniczna to każda forma wyrażenia woli w formie elektronicznej)</w:t>
      </w:r>
      <w:r w:rsidRPr="00990C40">
        <w:rPr>
          <w:rFonts w:eastAsia="Calibri" w:cstheme="minorHAnsi"/>
          <w:b/>
          <w:bCs/>
        </w:rPr>
        <w:t>.</w:t>
      </w:r>
    </w:p>
    <w:p w14:paraId="66D685AB" w14:textId="77777777" w:rsidR="0000111C" w:rsidRPr="00990C40" w:rsidRDefault="00CC18E4" w:rsidP="006576B8">
      <w:pPr>
        <w:numPr>
          <w:ilvl w:val="0"/>
          <w:numId w:val="12"/>
        </w:numPr>
        <w:spacing w:after="0" w:line="320" w:lineRule="exact"/>
        <w:ind w:left="357" w:hanging="357"/>
        <w:jc w:val="both"/>
        <w:rPr>
          <w:rFonts w:eastAsia="Calibri" w:cstheme="minorHAnsi"/>
        </w:rPr>
      </w:pPr>
      <w:r w:rsidRPr="00990C40">
        <w:rPr>
          <w:rFonts w:eastAsia="Calibri" w:cstheme="minorHAnsi"/>
        </w:rPr>
        <w:t>Dokumenty winny być sporządzone zgodnie z zaleceniami oraz przedstawionymi przez</w:t>
      </w:r>
      <w:r w:rsidR="006B24FA" w:rsidRPr="00990C40">
        <w:rPr>
          <w:rFonts w:eastAsia="Calibri" w:cstheme="minorHAnsi"/>
        </w:rPr>
        <w:t xml:space="preserve"> </w:t>
      </w:r>
      <w:r w:rsidRPr="00990C40">
        <w:rPr>
          <w:rFonts w:eastAsia="Calibri" w:cstheme="minorHAnsi"/>
        </w:rPr>
        <w:t>Zamawiającego wzorcami (załącznikami), zawierać informacje i dane określone w tych dokumentach.</w:t>
      </w:r>
    </w:p>
    <w:p w14:paraId="4ED2F166" w14:textId="77777777" w:rsidR="0000111C" w:rsidRPr="00990C40" w:rsidRDefault="00CC18E4" w:rsidP="006576B8">
      <w:pPr>
        <w:numPr>
          <w:ilvl w:val="0"/>
          <w:numId w:val="12"/>
        </w:numPr>
        <w:spacing w:after="0" w:line="320" w:lineRule="exact"/>
        <w:ind w:left="357" w:hanging="357"/>
        <w:jc w:val="both"/>
        <w:rPr>
          <w:rFonts w:eastAsia="Calibri" w:cstheme="minorHAnsi"/>
        </w:rPr>
      </w:pPr>
      <w:r w:rsidRPr="00990C40">
        <w:rPr>
          <w:rFonts w:eastAsia="Calibri" w:cstheme="minorHAnsi"/>
        </w:rPr>
        <w:t>Poprawki w ofercie muszą być naniesione czytelnie oraz opatrzone podpisem osoby podpisującej ofertę.</w:t>
      </w:r>
    </w:p>
    <w:p w14:paraId="0D83AEB3" w14:textId="27D2DD7B" w:rsidR="006B24FA" w:rsidRPr="00990C40" w:rsidRDefault="00CC18E4" w:rsidP="006576B8">
      <w:pPr>
        <w:numPr>
          <w:ilvl w:val="0"/>
          <w:numId w:val="12"/>
        </w:numPr>
        <w:spacing w:after="0" w:line="320" w:lineRule="exact"/>
        <w:ind w:left="357" w:hanging="357"/>
        <w:jc w:val="both"/>
        <w:rPr>
          <w:rFonts w:eastAsia="Calibri" w:cstheme="minorHAnsi"/>
        </w:rPr>
      </w:pPr>
      <w:r w:rsidRPr="00990C40">
        <w:rPr>
          <w:rFonts w:eastAsia="Calibri" w:cstheme="minorHAnsi"/>
        </w:rPr>
        <w:t>Oferta wraz z załącznikami musi być sporządzona w języku polskim.</w:t>
      </w:r>
    </w:p>
    <w:p w14:paraId="6CD9E1AB" w14:textId="43E00C3C" w:rsidR="000B7F1E" w:rsidRDefault="004D2B65" w:rsidP="006576B8">
      <w:pPr>
        <w:numPr>
          <w:ilvl w:val="0"/>
          <w:numId w:val="12"/>
        </w:numPr>
        <w:spacing w:line="320" w:lineRule="exact"/>
        <w:ind w:left="357" w:hanging="357"/>
        <w:jc w:val="both"/>
        <w:rPr>
          <w:rFonts w:eastAsia="Calibri" w:cstheme="minorHAnsi"/>
        </w:rPr>
      </w:pPr>
      <w:r w:rsidRPr="00990C40">
        <w:rPr>
          <w:rFonts w:eastAsia="Calibri" w:cstheme="minorHAnsi"/>
        </w:rPr>
        <w:t>Oferty sporządzone wadliwie, złożone po terminie lub na niewłaściwym formularzu mogą zostać odrzucone.</w:t>
      </w:r>
    </w:p>
    <w:p w14:paraId="0FD1B7F0" w14:textId="77777777" w:rsidR="005E271E" w:rsidRPr="00990C40" w:rsidRDefault="005E271E" w:rsidP="00E70FE8">
      <w:pPr>
        <w:widowControl w:val="0"/>
        <w:spacing w:after="120" w:line="320" w:lineRule="exact"/>
        <w:ind w:right="79"/>
        <w:jc w:val="center"/>
        <w:rPr>
          <w:rFonts w:eastAsia="Times New Roman" w:cstheme="minorHAnsi"/>
          <w:b/>
          <w:bCs/>
        </w:rPr>
      </w:pPr>
      <w:r w:rsidRPr="00990C40">
        <w:rPr>
          <w:rFonts w:eastAsia="Times New Roman" w:cstheme="minorHAnsi"/>
          <w:b/>
          <w:bCs/>
        </w:rPr>
        <w:t xml:space="preserve">§ 6. Dokumenty wymagane od </w:t>
      </w:r>
      <w:r w:rsidR="008A6D3F" w:rsidRPr="00990C40">
        <w:rPr>
          <w:rFonts w:eastAsia="Times New Roman" w:cstheme="minorHAnsi"/>
          <w:b/>
          <w:bCs/>
        </w:rPr>
        <w:t>O</w:t>
      </w:r>
      <w:r w:rsidRPr="00990C40">
        <w:rPr>
          <w:rFonts w:eastAsia="Times New Roman" w:cstheme="minorHAnsi"/>
          <w:b/>
          <w:bCs/>
        </w:rPr>
        <w:t>ferentów.</w:t>
      </w:r>
    </w:p>
    <w:p w14:paraId="7B8A1A6C" w14:textId="77777777" w:rsidR="005E271E" w:rsidRPr="00990C40" w:rsidRDefault="005E271E" w:rsidP="005E271E">
      <w:pPr>
        <w:widowControl w:val="0"/>
        <w:spacing w:after="0" w:line="320" w:lineRule="exact"/>
        <w:ind w:left="20" w:right="23"/>
        <w:jc w:val="both"/>
        <w:rPr>
          <w:rFonts w:cstheme="minorHAnsi"/>
        </w:rPr>
      </w:pPr>
      <w:r w:rsidRPr="00990C40">
        <w:rPr>
          <w:rFonts w:cstheme="minorHAnsi"/>
        </w:rPr>
        <w:t xml:space="preserve">Do oferty </w:t>
      </w:r>
      <w:r w:rsidR="00A931DB" w:rsidRPr="00990C40">
        <w:rPr>
          <w:rFonts w:cstheme="minorHAnsi"/>
        </w:rPr>
        <w:t>sporządzonej</w:t>
      </w:r>
      <w:r w:rsidRPr="00990C40">
        <w:rPr>
          <w:rFonts w:cstheme="minorHAnsi"/>
        </w:rPr>
        <w:t xml:space="preserve"> na wymaganym formularzu ofertowym </w:t>
      </w:r>
      <w:r w:rsidRPr="00990C40">
        <w:rPr>
          <w:rFonts w:cstheme="minorHAnsi"/>
          <w:bCs/>
        </w:rPr>
        <w:t xml:space="preserve">(załącznik nr </w:t>
      </w:r>
      <w:r w:rsidR="007E5106" w:rsidRPr="00990C40">
        <w:rPr>
          <w:rFonts w:cstheme="minorHAnsi"/>
          <w:bCs/>
        </w:rPr>
        <w:t>1</w:t>
      </w:r>
      <w:r w:rsidRPr="00990C40">
        <w:rPr>
          <w:rFonts w:cstheme="minorHAnsi"/>
          <w:bCs/>
        </w:rPr>
        <w:t xml:space="preserve">) </w:t>
      </w:r>
      <w:r w:rsidRPr="00990C40">
        <w:rPr>
          <w:rFonts w:cstheme="minorHAnsi"/>
        </w:rPr>
        <w:t>należy dołączyć następujące dokumenty, oświadczenia:</w:t>
      </w:r>
    </w:p>
    <w:p w14:paraId="7C248FD3" w14:textId="2CDCB0CD" w:rsidR="00F462F2" w:rsidRDefault="00752AFD" w:rsidP="006576B8">
      <w:pPr>
        <w:widowControl w:val="0"/>
        <w:numPr>
          <w:ilvl w:val="0"/>
          <w:numId w:val="14"/>
        </w:numPr>
        <w:tabs>
          <w:tab w:val="left" w:pos="707"/>
        </w:tabs>
        <w:spacing w:after="0" w:line="320" w:lineRule="exact"/>
        <w:ind w:left="357" w:hanging="357"/>
        <w:jc w:val="both"/>
        <w:rPr>
          <w:rFonts w:cstheme="minorHAnsi"/>
        </w:rPr>
      </w:pPr>
      <w:r>
        <w:rPr>
          <w:rFonts w:cstheme="minorHAnsi"/>
        </w:rPr>
        <w:t>a</w:t>
      </w:r>
      <w:r w:rsidR="00A931DB" w:rsidRPr="00990C40">
        <w:rPr>
          <w:rFonts w:cstheme="minorHAnsi"/>
        </w:rPr>
        <w:t xml:space="preserve">ktualny </w:t>
      </w:r>
      <w:r w:rsidR="00DE4A7E" w:rsidRPr="00990C40">
        <w:rPr>
          <w:rFonts w:cstheme="minorHAnsi"/>
        </w:rPr>
        <w:t>odpis</w:t>
      </w:r>
      <w:r w:rsidR="005E271E" w:rsidRPr="00990C40">
        <w:rPr>
          <w:rFonts w:cstheme="minorHAnsi"/>
        </w:rPr>
        <w:t xml:space="preserve"> z właściwego rejestru lub z centralnej ewidencji i informacji o działalności gospodarczej, jeżeli odrębne przepisy wymagają wpisu do rejestru lub ewidencji</w:t>
      </w:r>
      <w:r w:rsidR="00A931DB" w:rsidRPr="00990C40">
        <w:rPr>
          <w:rFonts w:cstheme="minorHAnsi"/>
        </w:rPr>
        <w:t xml:space="preserve"> – w przypadku</w:t>
      </w:r>
      <w:r w:rsidR="009603D7" w:rsidRPr="00990C40">
        <w:rPr>
          <w:rFonts w:cstheme="minorHAnsi"/>
        </w:rPr>
        <w:t>, gdy ww. dokumenty</w:t>
      </w:r>
      <w:r w:rsidR="00A931DB" w:rsidRPr="00990C40">
        <w:rPr>
          <w:rFonts w:cstheme="minorHAnsi"/>
        </w:rPr>
        <w:t xml:space="preserve"> </w:t>
      </w:r>
      <w:r w:rsidR="009603D7" w:rsidRPr="00990C40">
        <w:rPr>
          <w:rFonts w:cstheme="minorHAnsi"/>
        </w:rPr>
        <w:lastRenderedPageBreak/>
        <w:t>pozostają aktualne w wyznaczonym terminie składania ofert, pros</w:t>
      </w:r>
      <w:r w:rsidR="00311FC9" w:rsidRPr="00990C40">
        <w:rPr>
          <w:rFonts w:cstheme="minorHAnsi"/>
        </w:rPr>
        <w:t>imy</w:t>
      </w:r>
      <w:r w:rsidR="009603D7" w:rsidRPr="00990C40">
        <w:rPr>
          <w:rFonts w:cstheme="minorHAnsi"/>
        </w:rPr>
        <w:t xml:space="preserve"> o wskazanie </w:t>
      </w:r>
      <w:r w:rsidR="00311FC9" w:rsidRPr="00990C40">
        <w:rPr>
          <w:rFonts w:cstheme="minorHAnsi"/>
        </w:rPr>
        <w:t xml:space="preserve">bezpłatnych </w:t>
      </w:r>
      <w:r w:rsidR="00615A28" w:rsidRPr="00990C40">
        <w:rPr>
          <w:rFonts w:cstheme="minorHAnsi"/>
        </w:rPr>
        <w:br/>
      </w:r>
      <w:r w:rsidR="00311FC9" w:rsidRPr="00990C40">
        <w:rPr>
          <w:rFonts w:cstheme="minorHAnsi"/>
        </w:rPr>
        <w:t>i ogólnodostępnych baz danych, w szczególności rejestrów publicznych. W przeciwnym przypadku prosimy o dołączenie aktualnych dokumentów do oferty.</w:t>
      </w:r>
    </w:p>
    <w:p w14:paraId="328D8072" w14:textId="32E34454" w:rsidR="00752AFD" w:rsidRPr="00752AFD" w:rsidRDefault="00752AFD" w:rsidP="00752AFD">
      <w:pPr>
        <w:widowControl w:val="0"/>
        <w:numPr>
          <w:ilvl w:val="0"/>
          <w:numId w:val="14"/>
        </w:numPr>
        <w:tabs>
          <w:tab w:val="left" w:pos="707"/>
        </w:tabs>
        <w:spacing w:after="0" w:line="320" w:lineRule="exact"/>
        <w:ind w:left="357" w:hanging="357"/>
        <w:jc w:val="both"/>
        <w:rPr>
          <w:rFonts w:cstheme="minorHAnsi"/>
        </w:rPr>
      </w:pPr>
      <w:r w:rsidRPr="00752AFD">
        <w:rPr>
          <w:rFonts w:eastAsia="Times New Roman" w:cstheme="minorHAnsi"/>
          <w:lang w:eastAsia="ar-SA"/>
        </w:rPr>
        <w:t xml:space="preserve">ewentualne pełnomocnictwa osób podpisujących ofertę w imieniu Wykonawcy udzielone przez </w:t>
      </w:r>
      <w:r w:rsidRPr="00752AFD">
        <w:rPr>
          <w:rFonts w:eastAsia="Times New Roman" w:cstheme="minorHAnsi"/>
          <w:lang w:eastAsia="ar-SA"/>
        </w:rPr>
        <w:br/>
        <w:t>Wykonawcę (imienne upoważnienie do reprezentowania Wykonawcy w niniejszym postępowaniu, jeżeli osoba podpisująca nie została wskazana do reprezentacji we właściwym rejestrze lub ewidencji działalności gospoda</w:t>
      </w:r>
      <w:r w:rsidR="00941B4C">
        <w:rPr>
          <w:rFonts w:eastAsia="Times New Roman" w:cstheme="minorHAnsi"/>
          <w:bCs/>
          <w:iCs/>
          <w:lang w:eastAsia="x-none"/>
        </w:rPr>
        <w:t>rczej).</w:t>
      </w:r>
    </w:p>
    <w:p w14:paraId="41B3C995" w14:textId="2154781E" w:rsidR="00D66812" w:rsidRPr="00990C40" w:rsidRDefault="00941B4C" w:rsidP="00E70FE8">
      <w:pPr>
        <w:widowControl w:val="0"/>
        <w:spacing w:after="120" w:line="320" w:lineRule="exact"/>
        <w:jc w:val="center"/>
        <w:rPr>
          <w:rFonts w:eastAsia="Times New Roman" w:cstheme="minorHAnsi"/>
          <w:b/>
          <w:bCs/>
          <w:strike/>
        </w:rPr>
      </w:pPr>
      <w:r>
        <w:rPr>
          <w:rFonts w:eastAsia="Times New Roman" w:cstheme="minorHAnsi"/>
          <w:b/>
          <w:bCs/>
        </w:rPr>
        <w:br/>
      </w:r>
      <w:r w:rsidR="005E271E" w:rsidRPr="00990C40">
        <w:rPr>
          <w:rFonts w:eastAsia="Times New Roman" w:cstheme="minorHAnsi"/>
          <w:b/>
          <w:bCs/>
        </w:rPr>
        <w:t>§ 7</w:t>
      </w:r>
      <w:r w:rsidR="00D66812" w:rsidRPr="00990C40">
        <w:rPr>
          <w:rFonts w:eastAsia="Times New Roman" w:cstheme="minorHAnsi"/>
          <w:b/>
          <w:bCs/>
        </w:rPr>
        <w:t xml:space="preserve">. Miejsce </w:t>
      </w:r>
      <w:r w:rsidR="006B1990" w:rsidRPr="00990C40">
        <w:rPr>
          <w:rFonts w:eastAsia="Times New Roman" w:cstheme="minorHAnsi"/>
          <w:b/>
          <w:bCs/>
        </w:rPr>
        <w:t>oraz</w:t>
      </w:r>
      <w:r w:rsidR="00D66812" w:rsidRPr="00990C40">
        <w:rPr>
          <w:rFonts w:eastAsia="Times New Roman" w:cstheme="minorHAnsi"/>
          <w:b/>
          <w:bCs/>
        </w:rPr>
        <w:t xml:space="preserve"> termin składania ofert.</w:t>
      </w:r>
    </w:p>
    <w:p w14:paraId="29492303" w14:textId="3F17129C" w:rsidR="00E02F0E" w:rsidRPr="00990C40" w:rsidRDefault="00E02F0E" w:rsidP="00B66011">
      <w:pPr>
        <w:pStyle w:val="Akapitzlist"/>
        <w:widowControl w:val="0"/>
        <w:numPr>
          <w:ilvl w:val="0"/>
          <w:numId w:val="5"/>
        </w:numPr>
        <w:tabs>
          <w:tab w:val="left" w:pos="357"/>
        </w:tabs>
        <w:spacing w:after="0" w:line="276" w:lineRule="auto"/>
        <w:ind w:left="0"/>
        <w:contextualSpacing w:val="0"/>
        <w:jc w:val="both"/>
        <w:rPr>
          <w:rFonts w:eastAsia="Calibri" w:cstheme="minorHAnsi"/>
          <w:kern w:val="28"/>
          <w:shd w:val="clear" w:color="auto" w:fill="FFFFFF"/>
        </w:rPr>
      </w:pPr>
      <w:r w:rsidRPr="00990C40">
        <w:rPr>
          <w:rFonts w:eastAsia="Calibri" w:cstheme="minorHAnsi"/>
          <w:kern w:val="28"/>
          <w:shd w:val="clear" w:color="auto" w:fill="FFFFFF"/>
        </w:rPr>
        <w:t xml:space="preserve">Ofertę należy złożyć do godziny </w:t>
      </w:r>
      <w:r w:rsidRPr="00990C40">
        <w:rPr>
          <w:rFonts w:eastAsia="Calibri" w:cstheme="minorHAnsi"/>
          <w:b/>
          <w:kern w:val="28"/>
          <w:shd w:val="clear" w:color="auto" w:fill="FFFFFF"/>
        </w:rPr>
        <w:t>1</w:t>
      </w:r>
      <w:r w:rsidR="001C129F" w:rsidRPr="00990C40">
        <w:rPr>
          <w:rFonts w:eastAsia="Calibri" w:cstheme="minorHAnsi"/>
          <w:b/>
          <w:kern w:val="28"/>
          <w:shd w:val="clear" w:color="auto" w:fill="FFFFFF"/>
        </w:rPr>
        <w:t>0</w:t>
      </w:r>
      <w:r w:rsidR="006B24FA" w:rsidRPr="00990C40">
        <w:rPr>
          <w:rFonts w:eastAsia="Calibri" w:cstheme="minorHAnsi"/>
          <w:b/>
          <w:kern w:val="28"/>
          <w:shd w:val="clear" w:color="auto" w:fill="FFFFFF"/>
          <w:vertAlign w:val="superscript"/>
        </w:rPr>
        <w:t>00</w:t>
      </w:r>
      <w:r w:rsidRPr="00990C40">
        <w:rPr>
          <w:rFonts w:eastAsia="Calibri" w:cstheme="minorHAnsi"/>
          <w:kern w:val="28"/>
          <w:shd w:val="clear" w:color="auto" w:fill="FFFFFF"/>
        </w:rPr>
        <w:t xml:space="preserve"> do dnia </w:t>
      </w:r>
      <w:r w:rsidR="009242CC">
        <w:rPr>
          <w:rFonts w:eastAsia="Calibri" w:cstheme="minorHAnsi"/>
          <w:b/>
          <w:bCs/>
          <w:kern w:val="28"/>
          <w:shd w:val="clear" w:color="auto" w:fill="FFFFFF"/>
        </w:rPr>
        <w:t>14</w:t>
      </w:r>
      <w:r w:rsidR="00CA4902">
        <w:rPr>
          <w:rFonts w:eastAsia="Calibri" w:cstheme="minorHAnsi"/>
          <w:b/>
          <w:bCs/>
          <w:kern w:val="28"/>
          <w:shd w:val="clear" w:color="auto" w:fill="FFFFFF"/>
        </w:rPr>
        <w:t>.04</w:t>
      </w:r>
      <w:r w:rsidR="00711690" w:rsidRPr="00990C40">
        <w:rPr>
          <w:rFonts w:eastAsia="Calibri" w:cstheme="minorHAnsi"/>
          <w:b/>
          <w:bCs/>
          <w:kern w:val="28"/>
          <w:shd w:val="clear" w:color="auto" w:fill="FFFFFF"/>
        </w:rPr>
        <w:t>.202</w:t>
      </w:r>
      <w:r w:rsidR="00CA4902">
        <w:rPr>
          <w:rFonts w:eastAsia="Calibri" w:cstheme="minorHAnsi"/>
          <w:b/>
          <w:bCs/>
          <w:kern w:val="28"/>
          <w:shd w:val="clear" w:color="auto" w:fill="FFFFFF"/>
        </w:rPr>
        <w:t>3</w:t>
      </w:r>
      <w:r w:rsidR="00C125FF" w:rsidRPr="00990C40">
        <w:rPr>
          <w:rFonts w:eastAsia="Calibri" w:cstheme="minorHAnsi"/>
          <w:b/>
          <w:bCs/>
          <w:kern w:val="28"/>
          <w:shd w:val="clear" w:color="auto" w:fill="FFFFFF"/>
        </w:rPr>
        <w:t xml:space="preserve"> </w:t>
      </w:r>
      <w:r w:rsidR="00711690" w:rsidRPr="00990C40">
        <w:rPr>
          <w:rFonts w:eastAsia="Calibri" w:cstheme="minorHAnsi"/>
          <w:b/>
          <w:bCs/>
          <w:kern w:val="28"/>
          <w:shd w:val="clear" w:color="auto" w:fill="FFFFFF"/>
        </w:rPr>
        <w:t>r</w:t>
      </w:r>
      <w:r w:rsidR="00532E00" w:rsidRPr="00990C40">
        <w:rPr>
          <w:rFonts w:eastAsia="Calibri" w:cstheme="minorHAnsi"/>
          <w:b/>
          <w:bCs/>
          <w:kern w:val="28"/>
          <w:shd w:val="clear" w:color="auto" w:fill="FFFFFF"/>
        </w:rPr>
        <w:t>.</w:t>
      </w:r>
      <w:r w:rsidR="009D3E43" w:rsidRPr="00990C40">
        <w:rPr>
          <w:rFonts w:eastAsia="Calibri" w:cstheme="minorHAnsi"/>
          <w:b/>
          <w:kern w:val="28"/>
          <w:shd w:val="clear" w:color="auto" w:fill="FFFFFF"/>
        </w:rPr>
        <w:t xml:space="preserve"> </w:t>
      </w:r>
      <w:r w:rsidR="009D3E43" w:rsidRPr="00990C40">
        <w:rPr>
          <w:rFonts w:eastAsia="Calibri" w:cstheme="minorHAnsi"/>
          <w:kern w:val="28"/>
          <w:shd w:val="clear" w:color="auto" w:fill="FFFFFF"/>
        </w:rPr>
        <w:t>w formie:</w:t>
      </w:r>
    </w:p>
    <w:p w14:paraId="75D0E14F" w14:textId="77777777" w:rsidR="00E02F0E" w:rsidRPr="00990C40" w:rsidRDefault="00E02F0E" w:rsidP="006576B8">
      <w:pPr>
        <w:widowControl w:val="0"/>
        <w:numPr>
          <w:ilvl w:val="0"/>
          <w:numId w:val="8"/>
        </w:numPr>
        <w:tabs>
          <w:tab w:val="left" w:pos="357"/>
        </w:tabs>
        <w:spacing w:after="0" w:line="276" w:lineRule="auto"/>
        <w:contextualSpacing/>
        <w:jc w:val="both"/>
        <w:rPr>
          <w:rFonts w:eastAsia="Calibri" w:cstheme="minorHAnsi"/>
          <w:kern w:val="28"/>
          <w:shd w:val="clear" w:color="auto" w:fill="FFFFFF"/>
        </w:rPr>
      </w:pPr>
      <w:r w:rsidRPr="00990C40">
        <w:rPr>
          <w:rFonts w:eastAsia="Calibri" w:cstheme="minorHAnsi"/>
          <w:kern w:val="28"/>
          <w:shd w:val="clear" w:color="auto" w:fill="FFFFFF"/>
        </w:rPr>
        <w:t>p</w:t>
      </w:r>
      <w:r w:rsidR="009D3E43" w:rsidRPr="00990C40">
        <w:rPr>
          <w:rFonts w:eastAsia="Calibri" w:cstheme="minorHAnsi"/>
          <w:kern w:val="28"/>
          <w:shd w:val="clear" w:color="auto" w:fill="FFFFFF"/>
        </w:rPr>
        <w:t>isemn</w:t>
      </w:r>
      <w:r w:rsidRPr="00990C40">
        <w:rPr>
          <w:rFonts w:eastAsia="Calibri" w:cstheme="minorHAnsi"/>
          <w:kern w:val="28"/>
          <w:shd w:val="clear" w:color="auto" w:fill="FFFFFF"/>
        </w:rPr>
        <w:t>e</w:t>
      </w:r>
      <w:r w:rsidR="009D3E43" w:rsidRPr="00990C40">
        <w:rPr>
          <w:rFonts w:eastAsia="Calibri" w:cstheme="minorHAnsi"/>
          <w:kern w:val="28"/>
          <w:shd w:val="clear" w:color="auto" w:fill="FFFFFF"/>
        </w:rPr>
        <w:t>j</w:t>
      </w:r>
      <w:r w:rsidRPr="00990C40">
        <w:rPr>
          <w:rFonts w:eastAsia="Calibri" w:cstheme="minorHAnsi"/>
          <w:kern w:val="28"/>
          <w:shd w:val="clear" w:color="auto" w:fill="FFFFFF"/>
        </w:rPr>
        <w:t xml:space="preserve"> w siedzibie Zamawiającego – w sekretariacie MZK Sp. z o.o., ul. Komunalna 1, </w:t>
      </w:r>
      <w:r w:rsidR="006335B5" w:rsidRPr="00990C40">
        <w:rPr>
          <w:rFonts w:eastAsia="Calibri" w:cstheme="minorHAnsi"/>
          <w:kern w:val="28"/>
          <w:shd w:val="clear" w:color="auto" w:fill="FFFFFF"/>
        </w:rPr>
        <w:br/>
      </w:r>
      <w:r w:rsidRPr="00990C40">
        <w:rPr>
          <w:rFonts w:eastAsia="Calibri" w:cstheme="minorHAnsi"/>
          <w:kern w:val="28"/>
          <w:shd w:val="clear" w:color="auto" w:fill="FFFFFF"/>
        </w:rPr>
        <w:t>37-450 Stalowa Wola.</w:t>
      </w:r>
    </w:p>
    <w:p w14:paraId="69608EE1" w14:textId="77777777" w:rsidR="00356F0F" w:rsidRPr="00990C40" w:rsidRDefault="00BF471D" w:rsidP="00B66011">
      <w:pPr>
        <w:widowControl w:val="0"/>
        <w:tabs>
          <w:tab w:val="left" w:pos="357"/>
        </w:tabs>
        <w:spacing w:before="240" w:after="80" w:line="276" w:lineRule="auto"/>
        <w:ind w:left="567"/>
        <w:jc w:val="both"/>
        <w:rPr>
          <w:rFonts w:eastAsia="Calibri" w:cstheme="minorHAnsi"/>
          <w:kern w:val="28"/>
          <w:shd w:val="clear" w:color="auto" w:fill="FFFFFF"/>
        </w:rPr>
      </w:pPr>
      <w:r w:rsidRPr="00990C40">
        <w:rPr>
          <w:rFonts w:eastAsia="Calibri" w:cstheme="minorHAnsi"/>
          <w:kern w:val="28"/>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w:t>
      </w:r>
      <w:r w:rsidR="00C36750" w:rsidRPr="00990C40">
        <w:rPr>
          <w:rFonts w:eastAsia="Calibri" w:cstheme="minorHAnsi"/>
          <w:kern w:val="28"/>
          <w:shd w:val="clear" w:color="auto" w:fill="FFFFFF"/>
        </w:rPr>
        <w:t>ertę winno być zaadresowane do Z</w:t>
      </w:r>
      <w:r w:rsidRPr="00990C40">
        <w:rPr>
          <w:rFonts w:eastAsia="Calibri" w:cstheme="minorHAnsi"/>
          <w:kern w:val="28"/>
          <w:shd w:val="clear" w:color="auto" w:fill="FFFFFF"/>
        </w:rPr>
        <w:t xml:space="preserve">amawiającego </w:t>
      </w:r>
      <w:r w:rsidR="00C36750" w:rsidRPr="00990C40">
        <w:rPr>
          <w:rFonts w:eastAsia="Calibri" w:cstheme="minorHAnsi"/>
          <w:kern w:val="28"/>
          <w:shd w:val="clear" w:color="auto" w:fill="FFFFFF"/>
        </w:rPr>
        <w:br/>
      </w:r>
      <w:r w:rsidRPr="00990C40">
        <w:rPr>
          <w:rFonts w:eastAsia="Calibri" w:cstheme="minorHAnsi"/>
          <w:kern w:val="28"/>
          <w:shd w:val="clear" w:color="auto" w:fill="FFFFFF"/>
        </w:rPr>
        <w:t>na adres:</w:t>
      </w:r>
    </w:p>
    <w:tbl>
      <w:tblPr>
        <w:tblStyle w:val="Tabela-Siatka"/>
        <w:tblW w:w="0" w:type="auto"/>
        <w:jc w:val="center"/>
        <w:tblLook w:val="04A0" w:firstRow="1" w:lastRow="0" w:firstColumn="1" w:lastColumn="0" w:noHBand="0" w:noVBand="1"/>
      </w:tblPr>
      <w:tblGrid>
        <w:gridCol w:w="7838"/>
      </w:tblGrid>
      <w:tr w:rsidR="00356F0F" w:rsidRPr="00990C40" w14:paraId="715BEE2B" w14:textId="77777777" w:rsidTr="009D3E43">
        <w:trPr>
          <w:trHeight w:val="2024"/>
          <w:jc w:val="center"/>
        </w:trPr>
        <w:tc>
          <w:tcPr>
            <w:tcW w:w="7838" w:type="dxa"/>
          </w:tcPr>
          <w:p w14:paraId="5FC58192" w14:textId="77777777" w:rsidR="00356F0F" w:rsidRPr="00990C40" w:rsidRDefault="00356F0F" w:rsidP="003C779C">
            <w:pPr>
              <w:widowControl w:val="0"/>
              <w:tabs>
                <w:tab w:val="left" w:pos="357"/>
              </w:tabs>
              <w:spacing w:before="240" w:line="240" w:lineRule="exact"/>
              <w:ind w:left="23"/>
              <w:jc w:val="center"/>
              <w:rPr>
                <w:rFonts w:eastAsia="Calibri" w:cstheme="minorHAnsi"/>
                <w:b/>
                <w:kern w:val="28"/>
                <w:shd w:val="clear" w:color="auto" w:fill="FFFFFF"/>
              </w:rPr>
            </w:pPr>
            <w:r w:rsidRPr="00990C40">
              <w:rPr>
                <w:rFonts w:eastAsia="Calibri" w:cstheme="minorHAnsi"/>
                <w:b/>
                <w:kern w:val="28"/>
                <w:shd w:val="clear" w:color="auto" w:fill="FFFFFF"/>
              </w:rPr>
              <w:t>Miejski Zakład Komunalny Sp. z o.o.</w:t>
            </w:r>
          </w:p>
          <w:p w14:paraId="37089987" w14:textId="77777777" w:rsidR="00356F0F" w:rsidRPr="00990C40" w:rsidRDefault="00356F0F" w:rsidP="003C779C">
            <w:pPr>
              <w:widowControl w:val="0"/>
              <w:tabs>
                <w:tab w:val="left" w:pos="357"/>
              </w:tabs>
              <w:spacing w:line="240" w:lineRule="exact"/>
              <w:ind w:left="25"/>
              <w:contextualSpacing/>
              <w:jc w:val="center"/>
              <w:rPr>
                <w:rFonts w:eastAsia="Calibri" w:cstheme="minorHAnsi"/>
                <w:b/>
                <w:kern w:val="28"/>
                <w:shd w:val="clear" w:color="auto" w:fill="FFFFFF"/>
              </w:rPr>
            </w:pPr>
            <w:r w:rsidRPr="00990C40">
              <w:rPr>
                <w:rFonts w:eastAsia="Calibri" w:cstheme="minorHAnsi"/>
                <w:b/>
                <w:kern w:val="28"/>
                <w:shd w:val="clear" w:color="auto" w:fill="FFFFFF"/>
              </w:rPr>
              <w:t>ul. Komunalna 1</w:t>
            </w:r>
          </w:p>
          <w:p w14:paraId="5FF6A190" w14:textId="77777777" w:rsidR="00356F0F" w:rsidRPr="00990C40" w:rsidRDefault="00356F0F" w:rsidP="003C779C">
            <w:pPr>
              <w:widowControl w:val="0"/>
              <w:tabs>
                <w:tab w:val="left" w:pos="357"/>
              </w:tabs>
              <w:spacing w:line="240" w:lineRule="exact"/>
              <w:ind w:left="25"/>
              <w:contextualSpacing/>
              <w:jc w:val="center"/>
              <w:rPr>
                <w:rFonts w:eastAsia="Calibri" w:cstheme="minorHAnsi"/>
                <w:b/>
                <w:kern w:val="28"/>
                <w:shd w:val="clear" w:color="auto" w:fill="FFFFFF"/>
              </w:rPr>
            </w:pPr>
            <w:r w:rsidRPr="00990C40">
              <w:rPr>
                <w:rFonts w:eastAsia="Calibri" w:cstheme="minorHAnsi"/>
                <w:b/>
                <w:kern w:val="28"/>
                <w:shd w:val="clear" w:color="auto" w:fill="FFFFFF"/>
              </w:rPr>
              <w:t>37-450 Stalowa Wola</w:t>
            </w:r>
          </w:p>
          <w:p w14:paraId="13A10322" w14:textId="77777777" w:rsidR="00356F0F" w:rsidRPr="00990C40" w:rsidRDefault="00356F0F" w:rsidP="003C779C">
            <w:pPr>
              <w:widowControl w:val="0"/>
              <w:tabs>
                <w:tab w:val="left" w:pos="357"/>
              </w:tabs>
              <w:spacing w:line="240" w:lineRule="exact"/>
              <w:ind w:left="25"/>
              <w:contextualSpacing/>
              <w:jc w:val="both"/>
              <w:rPr>
                <w:rFonts w:eastAsia="Calibri" w:cstheme="minorHAnsi"/>
                <w:kern w:val="28"/>
                <w:shd w:val="clear" w:color="auto" w:fill="FFFFFF"/>
              </w:rPr>
            </w:pPr>
          </w:p>
          <w:p w14:paraId="2301DF75" w14:textId="77777777" w:rsidR="00356F0F" w:rsidRPr="00990C40" w:rsidRDefault="00356F0F" w:rsidP="003C779C">
            <w:pPr>
              <w:widowControl w:val="0"/>
              <w:tabs>
                <w:tab w:val="left" w:pos="357"/>
              </w:tabs>
              <w:spacing w:after="120" w:line="240" w:lineRule="exact"/>
              <w:ind w:left="25"/>
              <w:jc w:val="center"/>
              <w:rPr>
                <w:rFonts w:eastAsia="Calibri" w:cstheme="minorHAnsi"/>
                <w:kern w:val="28"/>
                <w:shd w:val="clear" w:color="auto" w:fill="FFFFFF"/>
              </w:rPr>
            </w:pPr>
            <w:r w:rsidRPr="00990C40">
              <w:rPr>
                <w:rFonts w:eastAsia="Calibri" w:cstheme="minorHAnsi"/>
                <w:kern w:val="28"/>
                <w:shd w:val="clear" w:color="auto" w:fill="FFFFFF"/>
              </w:rPr>
              <w:t>i opatrzone nazwą, dokładnym adresem Wykonawcy oraz oznaczone w sposób następujący:</w:t>
            </w:r>
          </w:p>
          <w:p w14:paraId="34918C40" w14:textId="12699478" w:rsidR="00356F0F" w:rsidRDefault="004219D8" w:rsidP="002E4504">
            <w:pPr>
              <w:widowControl w:val="0"/>
              <w:autoSpaceDE w:val="0"/>
              <w:autoSpaceDN w:val="0"/>
              <w:spacing w:line="280" w:lineRule="exact"/>
              <w:jc w:val="center"/>
              <w:rPr>
                <w:rFonts w:cstheme="minorHAnsi"/>
                <w:b/>
                <w:kern w:val="28"/>
              </w:rPr>
            </w:pPr>
            <w:r>
              <w:rPr>
                <w:rFonts w:cstheme="minorHAnsi"/>
                <w:b/>
                <w:kern w:val="28"/>
              </w:rPr>
              <w:t>„</w:t>
            </w:r>
            <w:r w:rsidRPr="004219D8">
              <w:rPr>
                <w:rFonts w:cstheme="minorHAnsi"/>
                <w:b/>
                <w:kern w:val="28"/>
              </w:rPr>
              <w:t xml:space="preserve">Dostawa materiałów do wykonania węzłów cieplnych </w:t>
            </w:r>
            <w:proofErr w:type="spellStart"/>
            <w:r w:rsidRPr="004219D8">
              <w:rPr>
                <w:rFonts w:cstheme="minorHAnsi"/>
                <w:b/>
                <w:kern w:val="28"/>
              </w:rPr>
              <w:t>c.o</w:t>
            </w:r>
            <w:proofErr w:type="spellEnd"/>
            <w:r w:rsidRPr="004219D8">
              <w:rPr>
                <w:rFonts w:cstheme="minorHAnsi"/>
                <w:b/>
                <w:kern w:val="28"/>
              </w:rPr>
              <w:t xml:space="preserve"> i </w:t>
            </w:r>
            <w:proofErr w:type="spellStart"/>
            <w:r w:rsidRPr="004219D8">
              <w:rPr>
                <w:rFonts w:cstheme="minorHAnsi"/>
                <w:b/>
                <w:kern w:val="28"/>
              </w:rPr>
              <w:t>c.w.u</w:t>
            </w:r>
            <w:proofErr w:type="spellEnd"/>
            <w:r w:rsidRPr="004219D8">
              <w:rPr>
                <w:rFonts w:cstheme="minorHAnsi"/>
                <w:b/>
                <w:kern w:val="28"/>
              </w:rPr>
              <w:t>”</w:t>
            </w:r>
          </w:p>
          <w:p w14:paraId="77716CEC" w14:textId="77777777" w:rsidR="004219D8" w:rsidRPr="00990C40" w:rsidRDefault="004219D8" w:rsidP="002E4504">
            <w:pPr>
              <w:widowControl w:val="0"/>
              <w:autoSpaceDE w:val="0"/>
              <w:autoSpaceDN w:val="0"/>
              <w:spacing w:line="280" w:lineRule="exact"/>
              <w:jc w:val="center"/>
              <w:rPr>
                <w:rFonts w:cstheme="minorHAnsi"/>
                <w:b/>
                <w:kern w:val="28"/>
              </w:rPr>
            </w:pPr>
          </w:p>
          <w:p w14:paraId="4EBE309E" w14:textId="5F527154" w:rsidR="00356F0F" w:rsidRPr="00990C40" w:rsidRDefault="00356F0F" w:rsidP="009242CC">
            <w:pPr>
              <w:widowControl w:val="0"/>
              <w:tabs>
                <w:tab w:val="left" w:pos="357"/>
              </w:tabs>
              <w:spacing w:after="240" w:line="240" w:lineRule="exact"/>
              <w:ind w:left="23"/>
              <w:jc w:val="center"/>
              <w:rPr>
                <w:rFonts w:eastAsia="Calibri" w:cstheme="minorHAnsi"/>
                <w:kern w:val="28"/>
                <w:shd w:val="clear" w:color="auto" w:fill="FFFFFF"/>
              </w:rPr>
            </w:pPr>
            <w:r w:rsidRPr="00990C40">
              <w:rPr>
                <w:rFonts w:eastAsia="Calibri" w:cstheme="minorHAnsi"/>
                <w:kern w:val="28"/>
                <w:shd w:val="clear" w:color="auto" w:fill="FFFFFF"/>
              </w:rPr>
              <w:t>nie otwierać przed terminem otwarcia ofert, tj.</w:t>
            </w:r>
            <w:r w:rsidR="008864C5" w:rsidRPr="00990C40">
              <w:rPr>
                <w:rFonts w:eastAsia="Calibri" w:cstheme="minorHAnsi"/>
                <w:kern w:val="28"/>
                <w:shd w:val="clear" w:color="auto" w:fill="FFFFFF"/>
              </w:rPr>
              <w:t xml:space="preserve"> </w:t>
            </w:r>
            <w:r w:rsidR="009242CC" w:rsidRPr="009242CC">
              <w:rPr>
                <w:rFonts w:eastAsia="Calibri" w:cstheme="minorHAnsi"/>
                <w:b/>
                <w:kern w:val="28"/>
                <w:shd w:val="clear" w:color="auto" w:fill="FFFFFF"/>
              </w:rPr>
              <w:t>14.</w:t>
            </w:r>
            <w:r w:rsidR="00CA4902" w:rsidRPr="009242CC">
              <w:rPr>
                <w:rFonts w:eastAsia="Calibri" w:cstheme="minorHAnsi"/>
                <w:b/>
                <w:bCs/>
                <w:kern w:val="28"/>
                <w:shd w:val="clear" w:color="auto" w:fill="FFFFFF"/>
              </w:rPr>
              <w:t>04</w:t>
            </w:r>
            <w:r w:rsidR="00711690" w:rsidRPr="00990C40">
              <w:rPr>
                <w:rFonts w:eastAsia="Calibri" w:cstheme="minorHAnsi"/>
                <w:b/>
                <w:bCs/>
                <w:kern w:val="28"/>
                <w:shd w:val="clear" w:color="auto" w:fill="FFFFFF"/>
              </w:rPr>
              <w:t>.202</w:t>
            </w:r>
            <w:r w:rsidR="00CA4902">
              <w:rPr>
                <w:rFonts w:eastAsia="Calibri" w:cstheme="minorHAnsi"/>
                <w:b/>
                <w:bCs/>
                <w:kern w:val="28"/>
                <w:shd w:val="clear" w:color="auto" w:fill="FFFFFF"/>
              </w:rPr>
              <w:t>3</w:t>
            </w:r>
            <w:r w:rsidR="00711690" w:rsidRPr="00990C40">
              <w:rPr>
                <w:rFonts w:eastAsia="Calibri" w:cstheme="minorHAnsi"/>
                <w:b/>
                <w:bCs/>
                <w:kern w:val="28"/>
                <w:shd w:val="clear" w:color="auto" w:fill="FFFFFF"/>
              </w:rPr>
              <w:t xml:space="preserve"> r</w:t>
            </w:r>
            <w:r w:rsidRPr="00990C40">
              <w:rPr>
                <w:rFonts w:eastAsia="Calibri" w:cstheme="minorHAnsi"/>
                <w:b/>
                <w:kern w:val="28"/>
                <w:shd w:val="clear" w:color="auto" w:fill="FFFFFF"/>
              </w:rPr>
              <w:t>. godz. 10:</w:t>
            </w:r>
            <w:r w:rsidR="00CA4902">
              <w:rPr>
                <w:rFonts w:eastAsia="Calibri" w:cstheme="minorHAnsi"/>
                <w:b/>
                <w:kern w:val="28"/>
                <w:shd w:val="clear" w:color="auto" w:fill="FFFFFF"/>
              </w:rPr>
              <w:t>30</w:t>
            </w:r>
          </w:p>
        </w:tc>
      </w:tr>
    </w:tbl>
    <w:p w14:paraId="6ECCE07A" w14:textId="77777777" w:rsidR="00E70FE8" w:rsidRPr="00990C40" w:rsidRDefault="00E70FE8" w:rsidP="00E02F0E">
      <w:pPr>
        <w:widowControl w:val="0"/>
        <w:tabs>
          <w:tab w:val="left" w:pos="357"/>
        </w:tabs>
        <w:spacing w:after="0" w:line="320" w:lineRule="exact"/>
        <w:ind w:left="357"/>
        <w:jc w:val="both"/>
        <w:rPr>
          <w:rFonts w:eastAsia="Calibri" w:cstheme="minorHAnsi"/>
          <w:kern w:val="28"/>
          <w:shd w:val="clear" w:color="auto" w:fill="FFFFFF"/>
        </w:rPr>
      </w:pPr>
    </w:p>
    <w:p w14:paraId="74EB9E71" w14:textId="2B3D2E10" w:rsidR="001E28D4" w:rsidRPr="00CA4902" w:rsidRDefault="001E28D4" w:rsidP="006576B8">
      <w:pPr>
        <w:widowControl w:val="0"/>
        <w:numPr>
          <w:ilvl w:val="0"/>
          <w:numId w:val="8"/>
        </w:numPr>
        <w:tabs>
          <w:tab w:val="left" w:pos="357"/>
        </w:tabs>
        <w:spacing w:before="100" w:after="0" w:line="320" w:lineRule="exact"/>
        <w:contextualSpacing/>
        <w:jc w:val="both"/>
        <w:rPr>
          <w:rFonts w:eastAsia="Calibri" w:cstheme="minorHAnsi"/>
          <w:noProof/>
          <w:kern w:val="28"/>
          <w:shd w:val="clear" w:color="auto" w:fill="FFFFFF"/>
        </w:rPr>
      </w:pPr>
      <w:r w:rsidRPr="00CA4902">
        <w:rPr>
          <w:rFonts w:eastAsia="Calibri" w:cstheme="minorHAnsi"/>
          <w:noProof/>
          <w:kern w:val="28"/>
          <w:shd w:val="clear" w:color="auto" w:fill="FFFFFF"/>
        </w:rPr>
        <w:t xml:space="preserve">elektronicznej na adres e-mail: </w:t>
      </w:r>
      <w:hyperlink r:id="rId15" w:history="1">
        <w:r w:rsidR="00E93CB8" w:rsidRPr="00CA4902">
          <w:rPr>
            <w:rStyle w:val="Hipercze"/>
            <w:rFonts w:cstheme="minorHAnsi"/>
            <w:noProof/>
          </w:rPr>
          <w:t>sekretariat@mzk.stalowa-wola.pl</w:t>
        </w:r>
      </w:hyperlink>
      <w:r w:rsidR="00E93CB8" w:rsidRPr="00CA4902">
        <w:rPr>
          <w:rFonts w:cstheme="minorHAnsi"/>
          <w:noProof/>
          <w:u w:val="single"/>
        </w:rPr>
        <w:t>.</w:t>
      </w:r>
    </w:p>
    <w:p w14:paraId="651CF13B" w14:textId="77777777" w:rsidR="00E93CB8" w:rsidRPr="00CA4902" w:rsidRDefault="00E93CB8" w:rsidP="00E93CB8">
      <w:pPr>
        <w:widowControl w:val="0"/>
        <w:tabs>
          <w:tab w:val="left" w:pos="357"/>
        </w:tabs>
        <w:spacing w:before="100" w:after="0" w:line="320" w:lineRule="exact"/>
        <w:ind w:left="717"/>
        <w:contextualSpacing/>
        <w:jc w:val="both"/>
        <w:rPr>
          <w:rFonts w:eastAsia="Calibri" w:cstheme="minorHAnsi"/>
          <w:noProof/>
          <w:kern w:val="28"/>
          <w:shd w:val="clear" w:color="auto" w:fill="FFFFFF"/>
        </w:rPr>
      </w:pPr>
    </w:p>
    <w:p w14:paraId="0A1F0E89" w14:textId="77777777" w:rsidR="005B14CB" w:rsidRPr="00704C77" w:rsidRDefault="005B14CB" w:rsidP="005B14CB">
      <w:pPr>
        <w:widowControl w:val="0"/>
        <w:tabs>
          <w:tab w:val="left" w:pos="357"/>
        </w:tabs>
        <w:spacing w:before="240" w:after="0" w:line="276" w:lineRule="auto"/>
        <w:ind w:left="429"/>
        <w:contextualSpacing/>
        <w:jc w:val="both"/>
        <w:rPr>
          <w:rFonts w:eastAsia="Calibri" w:cstheme="minorHAnsi"/>
          <w:kern w:val="28"/>
          <w:shd w:val="clear" w:color="auto" w:fill="FFFFFF"/>
        </w:rPr>
      </w:pPr>
      <w:r w:rsidRPr="00704C77">
        <w:rPr>
          <w:rFonts w:eastAsia="Calibri" w:cstheme="minorHAnsi"/>
          <w:kern w:val="28"/>
          <w:shd w:val="clear" w:color="auto" w:fill="FFFFFF"/>
        </w:rPr>
        <w:t>Oferta przesłana drogą elektroniczną powinna zostać przygotowana jak oferta w formie pisemnej- skany podpisanych dokumentów zapewniających ich pełną czytelność należy przesłać na wskazany powyżej adres mailowy Zamawiającego. W tytule maila należy wskazać numer postępowania oraz informacje, że mail zawiera ofertę na niniejsze zapytanie ofertowe. Wykonawca może również złożyć ofertę podpisaną kwalifikowanym podpisem elektronicznym (nie jest to wymagane). Dopuszczona jest postać elektroniczna oferty.</w:t>
      </w:r>
      <w:r w:rsidRPr="00704C77">
        <w:t xml:space="preserve"> </w:t>
      </w:r>
      <w:r w:rsidRPr="00704C77">
        <w:rPr>
          <w:rFonts w:eastAsia="Calibri" w:cstheme="minorHAnsi"/>
          <w:kern w:val="28"/>
          <w:shd w:val="clear" w:color="auto" w:fill="FFFFFF"/>
        </w:rPr>
        <w:t>„Dopuszczalna przez Zamawiającego wielkość wiadomości e-mail zawierająca ofertę wraz załącznikami to 80 MB.”</w:t>
      </w:r>
    </w:p>
    <w:p w14:paraId="68441F4F" w14:textId="54455E27" w:rsidR="00E02F0E" w:rsidRPr="00990C40" w:rsidRDefault="00E02F0E" w:rsidP="006576B8">
      <w:pPr>
        <w:pStyle w:val="Akapitzlist"/>
        <w:widowControl w:val="0"/>
        <w:numPr>
          <w:ilvl w:val="0"/>
          <w:numId w:val="29"/>
        </w:numPr>
        <w:tabs>
          <w:tab w:val="left" w:pos="707"/>
        </w:tabs>
        <w:spacing w:after="0" w:line="320" w:lineRule="exact"/>
        <w:jc w:val="both"/>
        <w:rPr>
          <w:rFonts w:eastAsia="Calibri" w:cstheme="minorHAnsi"/>
          <w:kern w:val="28"/>
          <w:u w:val="single"/>
          <w:shd w:val="clear" w:color="auto" w:fill="FFFFFF"/>
        </w:rPr>
      </w:pPr>
      <w:r w:rsidRPr="00990C40">
        <w:rPr>
          <w:rFonts w:eastAsia="Calibri" w:cstheme="minorHAnsi"/>
          <w:kern w:val="28"/>
          <w:shd w:val="clear" w:color="auto" w:fill="FFFFFF"/>
        </w:rPr>
        <w:t>Oferta otrzymana przez Zamawiającego po terminie składania ofert nie zostanie rozpatrzona.</w:t>
      </w:r>
    </w:p>
    <w:p w14:paraId="18720D04" w14:textId="7BFDE962" w:rsidR="00BF471D" w:rsidRPr="00990C40" w:rsidRDefault="00BF471D" w:rsidP="006576B8">
      <w:pPr>
        <w:pStyle w:val="Akapitzlist"/>
        <w:widowControl w:val="0"/>
        <w:numPr>
          <w:ilvl w:val="0"/>
          <w:numId w:val="29"/>
        </w:numPr>
        <w:tabs>
          <w:tab w:val="left" w:pos="707"/>
        </w:tabs>
        <w:spacing w:line="320" w:lineRule="exact"/>
        <w:jc w:val="both"/>
        <w:rPr>
          <w:rFonts w:eastAsia="Calibri" w:cstheme="minorHAnsi"/>
          <w:kern w:val="28"/>
          <w:u w:val="single"/>
          <w:shd w:val="clear" w:color="auto" w:fill="FFFFFF"/>
        </w:rPr>
      </w:pPr>
      <w:r w:rsidRPr="00990C40">
        <w:rPr>
          <w:rFonts w:eastAsia="Calibri" w:cstheme="minorHAnsi"/>
          <w:kern w:val="28"/>
          <w:shd w:val="clear" w:color="auto" w:fill="FFFFFF"/>
        </w:rPr>
        <w:t>Zamawiający nie ponosi odpowiedzialności za skutki spowodowane niezachowaniem powyższych warunków.</w:t>
      </w:r>
    </w:p>
    <w:p w14:paraId="0394490E" w14:textId="77777777" w:rsidR="00D66812" w:rsidRPr="00990C40" w:rsidRDefault="005E271E" w:rsidP="00E70FE8">
      <w:pPr>
        <w:widowControl w:val="0"/>
        <w:spacing w:after="120" w:line="320" w:lineRule="exact"/>
        <w:jc w:val="center"/>
        <w:rPr>
          <w:rFonts w:eastAsia="Times New Roman" w:cstheme="minorHAnsi"/>
          <w:b/>
          <w:bCs/>
        </w:rPr>
      </w:pPr>
      <w:r w:rsidRPr="00990C40">
        <w:rPr>
          <w:rFonts w:eastAsia="Times New Roman" w:cstheme="minorHAnsi"/>
          <w:b/>
          <w:bCs/>
        </w:rPr>
        <w:t>§ 8</w:t>
      </w:r>
      <w:r w:rsidR="00D66812" w:rsidRPr="00990C40">
        <w:rPr>
          <w:rFonts w:eastAsia="Times New Roman" w:cstheme="minorHAnsi"/>
          <w:b/>
          <w:bCs/>
        </w:rPr>
        <w:t>. Opis sposobu obliczenia ceny oferty.</w:t>
      </w:r>
    </w:p>
    <w:p w14:paraId="6AC3523C" w14:textId="77777777" w:rsidR="00B12F10" w:rsidRPr="00990C40" w:rsidRDefault="00B12F10" w:rsidP="006576B8">
      <w:pPr>
        <w:widowControl w:val="0"/>
        <w:numPr>
          <w:ilvl w:val="0"/>
          <w:numId w:val="11"/>
        </w:numPr>
        <w:tabs>
          <w:tab w:val="left" w:pos="357"/>
          <w:tab w:val="left" w:pos="426"/>
        </w:tabs>
        <w:spacing w:after="0" w:line="320" w:lineRule="exact"/>
        <w:ind w:left="357" w:hanging="357"/>
        <w:jc w:val="both"/>
        <w:rPr>
          <w:rFonts w:eastAsia="Calibri" w:cstheme="minorHAnsi"/>
        </w:rPr>
      </w:pPr>
      <w:r w:rsidRPr="00990C40">
        <w:rPr>
          <w:rFonts w:eastAsia="Calibri" w:cstheme="minorHAnsi"/>
        </w:rPr>
        <w:t>Oferent określi ceny jednostkowe wymienione w formularzu ofertowym.</w:t>
      </w:r>
    </w:p>
    <w:p w14:paraId="6236B1D2" w14:textId="77777777" w:rsidR="00B12F10" w:rsidRPr="00990C40" w:rsidRDefault="00B12F10" w:rsidP="006576B8">
      <w:pPr>
        <w:widowControl w:val="0"/>
        <w:numPr>
          <w:ilvl w:val="0"/>
          <w:numId w:val="11"/>
        </w:numPr>
        <w:tabs>
          <w:tab w:val="left" w:pos="357"/>
          <w:tab w:val="left" w:pos="426"/>
        </w:tabs>
        <w:spacing w:after="0" w:line="320" w:lineRule="exact"/>
        <w:ind w:left="357" w:hanging="357"/>
        <w:jc w:val="both"/>
        <w:rPr>
          <w:rFonts w:eastAsia="Calibri" w:cstheme="minorHAnsi"/>
        </w:rPr>
      </w:pPr>
      <w:r w:rsidRPr="00990C40">
        <w:rPr>
          <w:rFonts w:eastAsia="Calibri" w:cstheme="minorHAnsi"/>
        </w:rPr>
        <w:t>Oferent obliczy wartość pozycji poprzez przemnożenie ceny jednostkowej dla danej pozycji przez ilość jednostek.</w:t>
      </w:r>
    </w:p>
    <w:p w14:paraId="67509FF3" w14:textId="77777777" w:rsidR="00B12F10" w:rsidRPr="00990C40" w:rsidRDefault="00B12F10" w:rsidP="006576B8">
      <w:pPr>
        <w:widowControl w:val="0"/>
        <w:numPr>
          <w:ilvl w:val="0"/>
          <w:numId w:val="11"/>
        </w:numPr>
        <w:tabs>
          <w:tab w:val="left" w:pos="357"/>
          <w:tab w:val="left" w:pos="426"/>
        </w:tabs>
        <w:spacing w:after="0" w:line="320" w:lineRule="exact"/>
        <w:ind w:left="357" w:hanging="357"/>
        <w:jc w:val="both"/>
        <w:rPr>
          <w:rFonts w:eastAsia="Calibri" w:cstheme="minorHAnsi"/>
        </w:rPr>
      </w:pPr>
      <w:r w:rsidRPr="00990C40">
        <w:rPr>
          <w:rFonts w:eastAsia="Calibri" w:cstheme="minorHAnsi"/>
          <w:kern w:val="28"/>
          <w:shd w:val="clear" w:color="auto" w:fill="FFFFFF"/>
        </w:rPr>
        <w:t>Wszystkie</w:t>
      </w:r>
      <w:r w:rsidRPr="00990C40">
        <w:rPr>
          <w:rFonts w:eastAsia="Calibri" w:cstheme="minorHAnsi"/>
          <w:bCs/>
          <w:iCs/>
          <w:color w:val="000000"/>
        </w:rPr>
        <w:t xml:space="preserve"> wartości powinny być liczone z dokładnością do dwóch miejsc po przecinku.</w:t>
      </w:r>
    </w:p>
    <w:p w14:paraId="1B15253D" w14:textId="2ABC60BC" w:rsidR="00B12F10" w:rsidRPr="00990C40" w:rsidRDefault="00393637" w:rsidP="00393637">
      <w:pPr>
        <w:numPr>
          <w:ilvl w:val="1"/>
          <w:numId w:val="0"/>
        </w:numPr>
        <w:tabs>
          <w:tab w:val="left" w:pos="357"/>
          <w:tab w:val="left" w:pos="426"/>
        </w:tabs>
        <w:spacing w:before="120" w:after="0" w:line="240" w:lineRule="auto"/>
        <w:ind w:left="357"/>
        <w:jc w:val="both"/>
        <w:outlineLvl w:val="1"/>
        <w:rPr>
          <w:rFonts w:eastAsia="Calibri" w:cstheme="minorHAnsi"/>
          <w:bCs/>
          <w:i/>
          <w:iCs/>
          <w:color w:val="000000"/>
          <w:u w:val="single"/>
        </w:rPr>
      </w:pPr>
      <w:r>
        <w:rPr>
          <w:rFonts w:eastAsia="Calibri" w:cstheme="minorHAnsi"/>
          <w:bCs/>
          <w:i/>
          <w:iCs/>
          <w:color w:val="000000"/>
          <w:u w:val="single"/>
        </w:rPr>
        <w:lastRenderedPageBreak/>
        <w:br/>
      </w:r>
      <w:r w:rsidR="00B12F10" w:rsidRPr="00990C40">
        <w:rPr>
          <w:rFonts w:eastAsia="Calibri" w:cstheme="minorHAnsi"/>
          <w:bCs/>
          <w:i/>
          <w:iCs/>
          <w:color w:val="000000"/>
          <w:u w:val="single"/>
        </w:rPr>
        <w:t>Uwaga!</w:t>
      </w:r>
    </w:p>
    <w:p w14:paraId="15426796" w14:textId="528CF73D" w:rsidR="00B12F10" w:rsidRPr="00990C40" w:rsidRDefault="00B12F10" w:rsidP="0026612C">
      <w:pPr>
        <w:numPr>
          <w:ilvl w:val="1"/>
          <w:numId w:val="0"/>
        </w:numPr>
        <w:tabs>
          <w:tab w:val="left" w:pos="357"/>
          <w:tab w:val="left" w:pos="426"/>
          <w:tab w:val="left" w:pos="4500"/>
        </w:tabs>
        <w:spacing w:after="80" w:line="240" w:lineRule="auto"/>
        <w:ind w:left="357" w:hanging="357"/>
        <w:jc w:val="both"/>
        <w:outlineLvl w:val="1"/>
        <w:rPr>
          <w:rFonts w:eastAsia="Calibri" w:cstheme="minorHAnsi"/>
          <w:bCs/>
          <w:i/>
          <w:iCs/>
          <w:color w:val="000000"/>
        </w:rPr>
      </w:pPr>
      <w:r w:rsidRPr="00990C40">
        <w:rPr>
          <w:rFonts w:eastAsia="Calibri" w:cstheme="minorHAnsi"/>
          <w:bCs/>
          <w:iCs/>
          <w:color w:val="000000"/>
        </w:rPr>
        <w:tab/>
      </w:r>
      <w:r w:rsidRPr="00990C40">
        <w:rPr>
          <w:rFonts w:eastAsia="Calibri" w:cstheme="minorHAnsi"/>
          <w:bCs/>
          <w:i/>
          <w:iCs/>
          <w:color w:val="000000"/>
        </w:rPr>
        <w:t>Zaokrąglenia cen w złotych należy dokonać do dwóch miejsc po przecinku według zasady, że trzecia cyfra po przecinku</w:t>
      </w:r>
      <w:r w:rsidR="001E28D4" w:rsidRPr="00990C40">
        <w:rPr>
          <w:rFonts w:eastAsia="Calibri" w:cstheme="minorHAnsi"/>
          <w:bCs/>
          <w:i/>
          <w:iCs/>
          <w:color w:val="000000"/>
        </w:rPr>
        <w:t xml:space="preserve"> </w:t>
      </w:r>
      <w:r w:rsidRPr="00990C40">
        <w:rPr>
          <w:rFonts w:eastAsia="Calibri" w:cstheme="minorHAnsi"/>
          <w:bCs/>
          <w:i/>
          <w:iCs/>
          <w:color w:val="000000"/>
        </w:rPr>
        <w:t>od 5 w górę powoduje zaokrąglenie drugiej cyfry po przecinku w  górę o 1. Jeżeli trzecia cyfra po przecinku jest niższa od 5, to druga cyfra po przecinku nie ulegnie zmianie.</w:t>
      </w:r>
    </w:p>
    <w:p w14:paraId="2F8C917A" w14:textId="77777777" w:rsidR="00B12F10" w:rsidRPr="00990C40" w:rsidRDefault="00B12F10" w:rsidP="006576B8">
      <w:pPr>
        <w:widowControl w:val="0"/>
        <w:numPr>
          <w:ilvl w:val="0"/>
          <w:numId w:val="11"/>
        </w:numPr>
        <w:tabs>
          <w:tab w:val="left" w:pos="-11890"/>
          <w:tab w:val="left" w:pos="357"/>
          <w:tab w:val="left" w:pos="426"/>
          <w:tab w:val="num" w:pos="680"/>
        </w:tabs>
        <w:suppressAutoHyphens/>
        <w:autoSpaceDE w:val="0"/>
        <w:autoSpaceDN w:val="0"/>
        <w:spacing w:after="0" w:line="320" w:lineRule="exact"/>
        <w:ind w:left="357" w:hanging="357"/>
        <w:jc w:val="both"/>
        <w:rPr>
          <w:rFonts w:eastAsia="Calibri" w:cstheme="minorHAnsi"/>
          <w:kern w:val="28"/>
          <w:shd w:val="clear" w:color="auto" w:fill="FFFFFF"/>
        </w:rPr>
      </w:pPr>
      <w:r w:rsidRPr="00990C40">
        <w:rPr>
          <w:rFonts w:eastAsia="Calibri" w:cstheme="minorHAnsi"/>
        </w:rPr>
        <w:t>Cena ofertowa musi zawierać wszelkie wydatki oraz ryzyko związane z koniecznością zrealizowania przedmiotu zamówienia.</w:t>
      </w:r>
    </w:p>
    <w:p w14:paraId="3EB5C0B3" w14:textId="77777777" w:rsidR="00B12F10" w:rsidRPr="00990C40" w:rsidRDefault="00B12F10" w:rsidP="006576B8">
      <w:pPr>
        <w:widowControl w:val="0"/>
        <w:numPr>
          <w:ilvl w:val="0"/>
          <w:numId w:val="11"/>
        </w:numPr>
        <w:tabs>
          <w:tab w:val="left" w:pos="357"/>
          <w:tab w:val="left" w:pos="426"/>
        </w:tabs>
        <w:spacing w:after="0" w:line="320" w:lineRule="exact"/>
        <w:ind w:left="357" w:hanging="357"/>
        <w:jc w:val="both"/>
        <w:rPr>
          <w:rFonts w:eastAsia="Calibri" w:cstheme="minorHAnsi"/>
        </w:rPr>
      </w:pPr>
      <w:r w:rsidRPr="00990C40">
        <w:rPr>
          <w:rFonts w:eastAsia="Calibri" w:cstheme="minorHAnsi"/>
        </w:rPr>
        <w:t>Ceny jednostkowe winny być określone przez Oferenta z uwzględnieniem ewentualnych upustów.</w:t>
      </w:r>
    </w:p>
    <w:p w14:paraId="5DAE6286" w14:textId="77777777" w:rsidR="00B12F10" w:rsidRPr="00990C40" w:rsidRDefault="00B12F10" w:rsidP="006576B8">
      <w:pPr>
        <w:widowControl w:val="0"/>
        <w:numPr>
          <w:ilvl w:val="0"/>
          <w:numId w:val="11"/>
        </w:numPr>
        <w:tabs>
          <w:tab w:val="left" w:pos="357"/>
          <w:tab w:val="left" w:pos="426"/>
        </w:tabs>
        <w:spacing w:after="0" w:line="320" w:lineRule="exact"/>
        <w:ind w:left="357" w:hanging="357"/>
        <w:jc w:val="both"/>
        <w:rPr>
          <w:rFonts w:eastAsia="Calibri" w:cstheme="minorHAnsi"/>
        </w:rPr>
      </w:pPr>
      <w:r w:rsidRPr="00990C40">
        <w:rPr>
          <w:rFonts w:eastAsia="Calibri" w:cstheme="minorHAnsi"/>
        </w:rPr>
        <w:t>Cena ofertowa powinna być podana w jednym wariancie i określona cyfrowo i słownie.</w:t>
      </w:r>
    </w:p>
    <w:p w14:paraId="0606A42C" w14:textId="77777777" w:rsidR="00B12F10" w:rsidRPr="00990C40" w:rsidRDefault="00B12F10" w:rsidP="006576B8">
      <w:pPr>
        <w:widowControl w:val="0"/>
        <w:numPr>
          <w:ilvl w:val="0"/>
          <w:numId w:val="11"/>
        </w:numPr>
        <w:tabs>
          <w:tab w:val="left" w:pos="357"/>
          <w:tab w:val="left" w:pos="426"/>
        </w:tabs>
        <w:spacing w:line="320" w:lineRule="exact"/>
        <w:ind w:left="357" w:hanging="357"/>
        <w:jc w:val="both"/>
        <w:rPr>
          <w:rFonts w:eastAsia="Calibri" w:cstheme="minorHAnsi"/>
        </w:rPr>
      </w:pPr>
      <w:r w:rsidRPr="00990C40">
        <w:rPr>
          <w:rFonts w:eastAsia="Calibri" w:cstheme="minorHAnsi"/>
        </w:rPr>
        <w:t>Jeżeli wystąpi rozbieżność pomiędzy ceną wyrażoną cyframi i słownie, ważna będzie cena wyrażona słownie.</w:t>
      </w:r>
    </w:p>
    <w:p w14:paraId="47D4D844" w14:textId="017546D4" w:rsidR="00C83E7B" w:rsidRPr="00990C40" w:rsidRDefault="00C83E7B" w:rsidP="005E2B91">
      <w:pPr>
        <w:widowControl w:val="0"/>
        <w:tabs>
          <w:tab w:val="left" w:pos="-11890"/>
        </w:tabs>
        <w:suppressAutoHyphens/>
        <w:autoSpaceDE w:val="0"/>
        <w:autoSpaceDN w:val="0"/>
        <w:spacing w:after="0" w:line="360" w:lineRule="auto"/>
        <w:jc w:val="center"/>
        <w:rPr>
          <w:rFonts w:eastAsia="Times New Roman" w:cstheme="minorHAnsi"/>
          <w:b/>
          <w:kern w:val="28"/>
          <w:shd w:val="clear" w:color="auto" w:fill="FFFFFF"/>
        </w:rPr>
      </w:pPr>
      <w:r w:rsidRPr="00990C40">
        <w:rPr>
          <w:rFonts w:eastAsia="Times New Roman" w:cstheme="minorHAnsi"/>
          <w:b/>
          <w:kern w:val="28"/>
          <w:shd w:val="clear" w:color="auto" w:fill="FFFFFF"/>
        </w:rPr>
        <w:t xml:space="preserve">§ </w:t>
      </w:r>
      <w:r w:rsidR="005E271E" w:rsidRPr="00990C40">
        <w:rPr>
          <w:rFonts w:eastAsia="Times New Roman" w:cstheme="minorHAnsi"/>
          <w:b/>
          <w:kern w:val="28"/>
          <w:shd w:val="clear" w:color="auto" w:fill="FFFFFF"/>
        </w:rPr>
        <w:t>9</w:t>
      </w:r>
      <w:r w:rsidRPr="00990C40">
        <w:rPr>
          <w:rFonts w:eastAsia="Times New Roman" w:cstheme="minorHAnsi"/>
          <w:b/>
          <w:kern w:val="28"/>
          <w:shd w:val="clear" w:color="auto" w:fill="FFFFFF"/>
        </w:rPr>
        <w:t>. Okres związania ofertą.</w:t>
      </w:r>
    </w:p>
    <w:p w14:paraId="4B798FF4" w14:textId="77777777" w:rsidR="008E4DD9" w:rsidRPr="00990C40" w:rsidRDefault="008E4DD9" w:rsidP="008E4DD9">
      <w:pPr>
        <w:widowControl w:val="0"/>
        <w:tabs>
          <w:tab w:val="left" w:pos="707"/>
        </w:tabs>
        <w:spacing w:after="0" w:line="320" w:lineRule="exact"/>
        <w:ind w:right="23"/>
        <w:jc w:val="both"/>
        <w:rPr>
          <w:rFonts w:eastAsia="Calibri" w:cstheme="minorHAnsi"/>
        </w:rPr>
      </w:pPr>
      <w:r w:rsidRPr="00990C40">
        <w:rPr>
          <w:rFonts w:eastAsia="Calibri" w:cstheme="minorHAnsi"/>
        </w:rPr>
        <w:t xml:space="preserve">Oferenci są związani złożoną ofertą do czasu zawarcia umowy z wybranym </w:t>
      </w:r>
      <w:r w:rsidR="001C37B6" w:rsidRPr="00990C40">
        <w:rPr>
          <w:rFonts w:eastAsia="Calibri" w:cstheme="minorHAnsi"/>
        </w:rPr>
        <w:t>Wykonawcą</w:t>
      </w:r>
      <w:r w:rsidRPr="00990C40">
        <w:rPr>
          <w:rFonts w:eastAsia="Calibri" w:cstheme="minorHAnsi"/>
        </w:rPr>
        <w:t xml:space="preserve">, jednak nie dłużej </w:t>
      </w:r>
      <w:r w:rsidRPr="00990C40">
        <w:rPr>
          <w:rFonts w:eastAsia="Calibri" w:cstheme="minorHAnsi"/>
        </w:rPr>
        <w:br/>
        <w:t xml:space="preserve">niż </w:t>
      </w:r>
      <w:r w:rsidRPr="00990C40">
        <w:rPr>
          <w:rFonts w:eastAsia="Calibri" w:cstheme="minorHAnsi"/>
          <w:b/>
          <w:bCs/>
        </w:rPr>
        <w:t xml:space="preserve">30 dni </w:t>
      </w:r>
      <w:r w:rsidRPr="00990C40">
        <w:rPr>
          <w:rFonts w:eastAsia="Calibri" w:cstheme="minorHAnsi"/>
        </w:rPr>
        <w:t>od dnia ostatecznego terminu składania ofert.</w:t>
      </w:r>
    </w:p>
    <w:p w14:paraId="11946906" w14:textId="77777777" w:rsidR="00C83E7B" w:rsidRPr="00990C40" w:rsidRDefault="00C83E7B" w:rsidP="00DC0C05">
      <w:pPr>
        <w:widowControl w:val="0"/>
        <w:tabs>
          <w:tab w:val="left" w:pos="-11890"/>
        </w:tabs>
        <w:suppressAutoHyphens/>
        <w:autoSpaceDE w:val="0"/>
        <w:autoSpaceDN w:val="0"/>
        <w:spacing w:after="120" w:line="360" w:lineRule="auto"/>
        <w:jc w:val="both"/>
        <w:rPr>
          <w:rFonts w:eastAsia="Times New Roman" w:cstheme="minorHAnsi"/>
          <w:b/>
          <w:kern w:val="28"/>
          <w:shd w:val="clear" w:color="auto" w:fill="FFFFFF"/>
        </w:rPr>
      </w:pPr>
    </w:p>
    <w:p w14:paraId="058DB571" w14:textId="77777777" w:rsidR="00C83E7B" w:rsidRPr="00990C40" w:rsidRDefault="00C83E7B" w:rsidP="00E70FE8">
      <w:pPr>
        <w:keepNext/>
        <w:keepLines/>
        <w:widowControl w:val="0"/>
        <w:spacing w:after="120" w:line="320" w:lineRule="exact"/>
        <w:jc w:val="center"/>
        <w:outlineLvl w:val="6"/>
        <w:rPr>
          <w:rFonts w:eastAsia="Times New Roman" w:cstheme="minorHAnsi"/>
          <w:b/>
          <w:bCs/>
        </w:rPr>
      </w:pPr>
      <w:bookmarkStart w:id="4" w:name="bookmark4"/>
      <w:r w:rsidRPr="00990C40">
        <w:rPr>
          <w:rFonts w:eastAsia="Times New Roman" w:cstheme="minorHAnsi"/>
          <w:b/>
          <w:bCs/>
        </w:rPr>
        <w:t xml:space="preserve">§ </w:t>
      </w:r>
      <w:r w:rsidR="005E271E" w:rsidRPr="00990C40">
        <w:rPr>
          <w:rFonts w:eastAsia="Times New Roman" w:cstheme="minorHAnsi"/>
          <w:b/>
          <w:bCs/>
        </w:rPr>
        <w:t>10</w:t>
      </w:r>
      <w:r w:rsidRPr="00990C40">
        <w:rPr>
          <w:rFonts w:eastAsia="Times New Roman" w:cstheme="minorHAnsi"/>
          <w:b/>
          <w:bCs/>
        </w:rPr>
        <w:t>. Dodatkowe informacje</w:t>
      </w:r>
      <w:bookmarkEnd w:id="4"/>
      <w:r w:rsidRPr="00990C40">
        <w:rPr>
          <w:rFonts w:eastAsia="Times New Roman" w:cstheme="minorHAnsi"/>
          <w:b/>
          <w:bCs/>
        </w:rPr>
        <w:t>.</w:t>
      </w:r>
    </w:p>
    <w:p w14:paraId="0A0F6067" w14:textId="77777777" w:rsidR="00071D25" w:rsidRPr="00E731EE" w:rsidRDefault="00071D25" w:rsidP="00071D25">
      <w:pPr>
        <w:numPr>
          <w:ilvl w:val="0"/>
          <w:numId w:val="49"/>
        </w:numPr>
        <w:tabs>
          <w:tab w:val="left" w:pos="284"/>
        </w:tabs>
        <w:spacing w:after="0"/>
        <w:contextualSpacing/>
        <w:rPr>
          <w:rFonts w:eastAsia="Calibri" w:cstheme="minorHAnsi"/>
          <w:color w:val="0066CC"/>
          <w:u w:val="single"/>
        </w:rPr>
      </w:pPr>
      <w:r w:rsidRPr="00E731EE">
        <w:rPr>
          <w:rFonts w:eastAsia="Calibri" w:cstheme="minorHAnsi"/>
        </w:rPr>
        <w:t xml:space="preserve">Oferenci mogą zwrócić się do Zamawiającego o wyjaśnienie treści Zapytania ofertowego. Treść zapytań do niniejszego postępowania prosimy przesyłać na adres e-mail: </w:t>
      </w:r>
      <w:hyperlink r:id="rId16" w:history="1">
        <w:r w:rsidRPr="00E731EE">
          <w:rPr>
            <w:rFonts w:eastAsia="Calibri" w:cstheme="minorHAnsi"/>
            <w:color w:val="0066CC"/>
            <w:u w:val="single"/>
          </w:rPr>
          <w:t>sekretariat@mzk.stalowa-wola.pl</w:t>
        </w:r>
      </w:hyperlink>
      <w:r w:rsidRPr="00E731EE">
        <w:rPr>
          <w:rFonts w:eastAsia="Calibri" w:cstheme="minorHAnsi"/>
          <w:u w:val="single"/>
        </w:rPr>
        <w:t xml:space="preserve">.  </w:t>
      </w:r>
      <w:r w:rsidRPr="00E731EE">
        <w:rPr>
          <w:rFonts w:eastAsia="Calibri" w:cstheme="minorHAnsi"/>
        </w:rPr>
        <w:t xml:space="preserve">Pytania i odpowiedzi zostaną umieszczone na stronie </w:t>
      </w:r>
      <w:hyperlink r:id="rId17" w:history="1">
        <w:r w:rsidRPr="00E731EE">
          <w:rPr>
            <w:rFonts w:eastAsia="Calibri" w:cstheme="minorHAnsi"/>
            <w:color w:val="0066CC"/>
            <w:u w:val="single"/>
          </w:rPr>
          <w:t>https://bip.mzk.stalowa-wola.pl/sw/przetargi-mzk/aktualne</w:t>
        </w:r>
      </w:hyperlink>
      <w:r w:rsidRPr="00E731EE">
        <w:rPr>
          <w:rFonts w:eastAsia="Calibri" w:cstheme="minorHAnsi"/>
          <w:color w:val="0066CC"/>
          <w:u w:val="single"/>
        </w:rPr>
        <w:t xml:space="preserve">. </w:t>
      </w:r>
    </w:p>
    <w:p w14:paraId="0AF2109C" w14:textId="77777777" w:rsidR="00071D25" w:rsidRPr="00E731EE" w:rsidRDefault="00071D25" w:rsidP="00071D25">
      <w:pPr>
        <w:widowControl w:val="0"/>
        <w:numPr>
          <w:ilvl w:val="0"/>
          <w:numId w:val="49"/>
        </w:numPr>
        <w:tabs>
          <w:tab w:val="left" w:pos="284"/>
        </w:tabs>
        <w:spacing w:after="0" w:line="320" w:lineRule="exact"/>
        <w:contextualSpacing/>
        <w:jc w:val="both"/>
        <w:rPr>
          <w:rFonts w:eastAsia="Calibri" w:cstheme="minorHAnsi"/>
        </w:rPr>
      </w:pPr>
      <w:r w:rsidRPr="00E731EE">
        <w:rPr>
          <w:rFonts w:eastAsia="Calibri" w:cstheme="minorHAnsi"/>
          <w:bCs/>
          <w:iCs/>
          <w:shd w:val="clear" w:color="auto" w:fill="FFFFFF"/>
        </w:rPr>
        <w:t>Zamawiający udzieli</w:t>
      </w:r>
      <w:r w:rsidRPr="00E731EE">
        <w:rPr>
          <w:rFonts w:eastAsia="Calibri" w:cstheme="minorHAnsi"/>
          <w:i/>
          <w:shd w:val="clear" w:color="auto" w:fill="FFFFFF"/>
        </w:rPr>
        <w:t xml:space="preserve"> </w:t>
      </w:r>
      <w:r w:rsidRPr="00E731EE">
        <w:rPr>
          <w:rFonts w:eastAsia="Calibri" w:cstheme="minorHAnsi"/>
          <w:shd w:val="clear" w:color="auto" w:fill="FFFFFF"/>
        </w:rPr>
        <w:t>Wykonawcy</w:t>
      </w:r>
      <w:r w:rsidRPr="00E731EE">
        <w:rPr>
          <w:rFonts w:eastAsia="Calibri" w:cstheme="minorHAnsi"/>
          <w:i/>
          <w:shd w:val="clear" w:color="auto" w:fill="FFFFFF"/>
        </w:rPr>
        <w:t xml:space="preserve"> </w:t>
      </w:r>
      <w:r w:rsidRPr="00E731EE">
        <w:rPr>
          <w:rFonts w:eastAsia="Calibri" w:cstheme="minorHAnsi"/>
          <w:bCs/>
          <w:iCs/>
          <w:shd w:val="clear" w:color="auto" w:fill="FFFFFF"/>
        </w:rPr>
        <w:t xml:space="preserve">odpowiedzi umieszczając informacje na stronie internetowej </w:t>
      </w:r>
      <w:hyperlink r:id="rId18" w:history="1">
        <w:r w:rsidRPr="00E731EE">
          <w:rPr>
            <w:rFonts w:eastAsia="Calibri" w:cstheme="minorHAnsi"/>
            <w:bCs/>
            <w:iCs/>
            <w:color w:val="0066CC"/>
            <w:u w:val="single"/>
            <w:shd w:val="clear" w:color="auto" w:fill="FFFFFF"/>
          </w:rPr>
          <w:t>https://bip.mzk.stalowa-wola.pl/sw/przetargi-mzk/aktualne</w:t>
        </w:r>
      </w:hyperlink>
      <w:r w:rsidRPr="00E731EE">
        <w:rPr>
          <w:rFonts w:eastAsia="Calibri" w:cstheme="minorHAnsi"/>
          <w:i/>
          <w:shd w:val="clear" w:color="auto" w:fill="FFFFFF"/>
        </w:rPr>
        <w:t xml:space="preserve">, </w:t>
      </w:r>
      <w:r w:rsidRPr="00E731EE">
        <w:rPr>
          <w:rFonts w:eastAsia="Calibri" w:cstheme="minorHAnsi"/>
          <w:bCs/>
          <w:iCs/>
          <w:shd w:val="clear" w:color="auto" w:fill="FFFFFF"/>
        </w:rPr>
        <w:t xml:space="preserve">jeżeli </w:t>
      </w:r>
      <w:r w:rsidRPr="00E731EE">
        <w:rPr>
          <w:rFonts w:eastAsia="Calibri" w:cstheme="minorHAnsi"/>
          <w:shd w:val="clear" w:color="auto" w:fill="FFFFFF"/>
        </w:rPr>
        <w:t>wniosek wpłynie do niego</w:t>
      </w:r>
      <w:r w:rsidRPr="00E731EE">
        <w:rPr>
          <w:rFonts w:eastAsia="Calibri" w:cstheme="minorHAnsi"/>
          <w:i/>
          <w:shd w:val="clear" w:color="auto" w:fill="FFFFFF"/>
        </w:rPr>
        <w:t xml:space="preserve"> </w:t>
      </w:r>
      <w:r w:rsidRPr="00E731EE">
        <w:rPr>
          <w:rFonts w:eastAsia="Calibri" w:cstheme="minorHAnsi"/>
          <w:i/>
          <w:shd w:val="clear" w:color="auto" w:fill="FFFFFF"/>
        </w:rPr>
        <w:br/>
      </w:r>
      <w:r w:rsidRPr="00E731EE">
        <w:rPr>
          <w:rFonts w:eastAsia="Calibri" w:cstheme="minorHAnsi"/>
          <w:shd w:val="clear" w:color="auto" w:fill="FFFFFF"/>
        </w:rPr>
        <w:t>w</w:t>
      </w:r>
      <w:r w:rsidRPr="00E731EE">
        <w:rPr>
          <w:rFonts w:eastAsia="Calibri" w:cstheme="minorHAnsi"/>
          <w:i/>
          <w:shd w:val="clear" w:color="auto" w:fill="FFFFFF"/>
        </w:rPr>
        <w:t xml:space="preserve"> </w:t>
      </w:r>
      <w:r w:rsidRPr="00E731EE">
        <w:rPr>
          <w:rFonts w:eastAsia="Calibri" w:cstheme="minorHAnsi"/>
          <w:bCs/>
          <w:iCs/>
          <w:shd w:val="clear" w:color="auto" w:fill="FFFFFF"/>
        </w:rPr>
        <w:t>terminie </w:t>
      </w:r>
      <w:r w:rsidRPr="00E731EE">
        <w:rPr>
          <w:rFonts w:eastAsia="Calibri" w:cstheme="minorHAnsi"/>
          <w:shd w:val="clear" w:color="auto" w:fill="FFFFFF"/>
        </w:rPr>
        <w:t>nie</w:t>
      </w:r>
      <w:r w:rsidRPr="00E731EE">
        <w:rPr>
          <w:rFonts w:eastAsia="Calibri" w:cstheme="minorHAnsi"/>
          <w:i/>
          <w:shd w:val="clear" w:color="auto" w:fill="FFFFFF"/>
        </w:rPr>
        <w:t> </w:t>
      </w:r>
      <w:r w:rsidRPr="00E731EE">
        <w:rPr>
          <w:rFonts w:eastAsia="Calibri" w:cstheme="minorHAnsi"/>
          <w:bCs/>
          <w:iCs/>
          <w:shd w:val="clear" w:color="auto" w:fill="FFFFFF"/>
        </w:rPr>
        <w:t>krótszym niż 2</w:t>
      </w:r>
      <w:r w:rsidRPr="00E731EE">
        <w:rPr>
          <w:rFonts w:eastAsia="Calibri" w:cstheme="minorHAnsi"/>
          <w:i/>
          <w:shd w:val="clear" w:color="auto" w:fill="FFFFFF"/>
        </w:rPr>
        <w:t xml:space="preserve"> </w:t>
      </w:r>
      <w:r w:rsidRPr="00E731EE">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0373E533" w14:textId="732CC32E" w:rsidR="00071D25" w:rsidRPr="00E731EE" w:rsidRDefault="00071D25" w:rsidP="00071D25">
      <w:pPr>
        <w:widowControl w:val="0"/>
        <w:numPr>
          <w:ilvl w:val="0"/>
          <w:numId w:val="49"/>
        </w:numPr>
        <w:tabs>
          <w:tab w:val="left" w:pos="284"/>
          <w:tab w:val="left" w:pos="357"/>
        </w:tabs>
        <w:spacing w:after="0" w:line="320" w:lineRule="exact"/>
        <w:jc w:val="both"/>
        <w:rPr>
          <w:rFonts w:eastAsia="Calibri" w:cstheme="minorHAnsi"/>
        </w:rPr>
      </w:pPr>
      <w:r w:rsidRPr="00E731EE">
        <w:rPr>
          <w:rFonts w:eastAsia="Calibri" w:cstheme="minorHAnsi"/>
        </w:rPr>
        <w:t xml:space="preserve">W uzasadnionych przypadkach Zamawiający może przedłużyć termin składania ofert, powiadamiając </w:t>
      </w:r>
      <w:r>
        <w:rPr>
          <w:rFonts w:eastAsia="Calibri" w:cstheme="minorHAnsi"/>
        </w:rPr>
        <w:br/>
      </w:r>
      <w:r w:rsidRPr="00E731EE">
        <w:rPr>
          <w:rFonts w:eastAsia="Calibri" w:cstheme="minorHAnsi"/>
        </w:rPr>
        <w:t xml:space="preserve">o tym niezwłocznie wszystkich Oferentów, </w:t>
      </w:r>
      <w:bookmarkStart w:id="5" w:name="_Hlk118442605"/>
      <w:r w:rsidRPr="00E731EE">
        <w:rPr>
          <w:rFonts w:eastAsia="Calibri" w:cstheme="minorHAnsi"/>
        </w:rPr>
        <w:t xml:space="preserve">umieszczając informacje na stronie internetowej </w:t>
      </w:r>
      <w:bookmarkEnd w:id="5"/>
      <w:r w:rsidRPr="00E731EE">
        <w:rPr>
          <w:color w:val="0066CC"/>
          <w:u w:val="single"/>
        </w:rPr>
        <w:fldChar w:fldCharType="begin"/>
      </w:r>
      <w:r w:rsidRPr="00E731EE">
        <w:rPr>
          <w:color w:val="0066CC"/>
          <w:u w:val="single"/>
        </w:rPr>
        <w:instrText xml:space="preserve"> HYPERLINK "https://bip.mzk.stalowa-wola.pl/sw/przetargi-mzk/aktualne" </w:instrText>
      </w:r>
      <w:r w:rsidRPr="00E731EE">
        <w:rPr>
          <w:color w:val="0066CC"/>
          <w:u w:val="single"/>
        </w:rPr>
        <w:fldChar w:fldCharType="separate"/>
      </w:r>
      <w:r w:rsidRPr="00E731EE">
        <w:rPr>
          <w:color w:val="0066CC"/>
          <w:u w:val="single"/>
        </w:rPr>
        <w:t>https://bip.mzk.stalowa-wola.pl/sw/przetargi-mzk/aktualne</w:t>
      </w:r>
      <w:r w:rsidRPr="00E731EE">
        <w:rPr>
          <w:color w:val="0066CC"/>
          <w:u w:val="single"/>
        </w:rPr>
        <w:fldChar w:fldCharType="end"/>
      </w:r>
      <w:r w:rsidRPr="00E731EE">
        <w:t xml:space="preserve">. </w:t>
      </w:r>
    </w:p>
    <w:p w14:paraId="102C95AB" w14:textId="77777777" w:rsidR="00071D25" w:rsidRPr="00E731EE" w:rsidRDefault="00071D25" w:rsidP="00071D25">
      <w:pPr>
        <w:widowControl w:val="0"/>
        <w:numPr>
          <w:ilvl w:val="0"/>
          <w:numId w:val="49"/>
        </w:numPr>
        <w:tabs>
          <w:tab w:val="left" w:pos="284"/>
          <w:tab w:val="left" w:pos="357"/>
        </w:tabs>
        <w:spacing w:after="0" w:line="320" w:lineRule="exact"/>
        <w:jc w:val="both"/>
        <w:rPr>
          <w:rFonts w:eastAsia="Calibri" w:cstheme="minorHAnsi"/>
        </w:rPr>
      </w:pPr>
      <w:r w:rsidRPr="00E731EE">
        <w:rPr>
          <w:rFonts w:eastAsia="Calibri" w:cstheme="minorHAnsi"/>
        </w:rPr>
        <w:t xml:space="preserve">Jeśli taka sytuacja będzie miała miejsce, to wszystkie prawa i obowiązki Zamawiającego </w:t>
      </w:r>
      <w:r w:rsidRPr="00E731EE">
        <w:rPr>
          <w:rFonts w:eastAsia="Calibri" w:cstheme="minorHAnsi"/>
        </w:rPr>
        <w:br/>
        <w:t>i Oferentów odnoszące się do terminu pierwotnego będą odnosiły się do terminu zmienionego.</w:t>
      </w:r>
    </w:p>
    <w:p w14:paraId="1976872F" w14:textId="77777777" w:rsidR="00071D25" w:rsidRPr="00E731EE" w:rsidRDefault="00071D25" w:rsidP="00071D25">
      <w:pPr>
        <w:widowControl w:val="0"/>
        <w:numPr>
          <w:ilvl w:val="0"/>
          <w:numId w:val="49"/>
        </w:numPr>
        <w:tabs>
          <w:tab w:val="left" w:pos="284"/>
        </w:tabs>
        <w:spacing w:after="0" w:line="320" w:lineRule="exact"/>
        <w:contextualSpacing/>
        <w:jc w:val="both"/>
        <w:rPr>
          <w:rFonts w:eastAsia="Calibri" w:cstheme="minorHAnsi"/>
        </w:rPr>
      </w:pPr>
      <w:r w:rsidRPr="00E731EE">
        <w:rPr>
          <w:rFonts w:eastAsia="Calibri" w:cstheme="minorHAnsi"/>
        </w:rPr>
        <w:t>Oferenci mogą zastrzec w ofercie informacje poufne, Zamawiający nie ma prawa tych informacji ujawnić innym osobom. Informacje stanowiące tajemnicę przedsiębiorstwa, winny być zgrupowane</w:t>
      </w:r>
      <w:bookmarkStart w:id="6" w:name="bookmark5"/>
      <w:r w:rsidRPr="00E731EE">
        <w:rPr>
          <w:rFonts w:eastAsia="Calibri" w:cstheme="minorHAnsi"/>
        </w:rPr>
        <w:t xml:space="preserve"> stanowić oddzielną część oferty, opisaną w następujący sposób: „tajemnice przedsiębiorstwa - tylko do wglądu przez Zamawiającego</w:t>
      </w:r>
      <w:bookmarkEnd w:id="6"/>
      <w:r w:rsidRPr="00E731EE">
        <w:rPr>
          <w:rFonts w:eastAsia="Calibri" w:cstheme="minorHAnsi"/>
        </w:rPr>
        <w:t>”.</w:t>
      </w:r>
    </w:p>
    <w:p w14:paraId="37DE93A5" w14:textId="2A4F3823" w:rsidR="00B52335" w:rsidRPr="00990C40" w:rsidRDefault="00B52335" w:rsidP="00C029B1">
      <w:pPr>
        <w:widowControl w:val="0"/>
        <w:spacing w:before="240" w:after="120" w:line="320" w:lineRule="exact"/>
        <w:jc w:val="center"/>
        <w:rPr>
          <w:rFonts w:eastAsia="Calibri" w:cstheme="minorHAnsi"/>
        </w:rPr>
      </w:pPr>
      <w:r w:rsidRPr="00990C40">
        <w:rPr>
          <w:rFonts w:eastAsia="Times New Roman" w:cstheme="minorHAnsi"/>
          <w:b/>
          <w:bCs/>
        </w:rPr>
        <w:t>§ 1</w:t>
      </w:r>
      <w:r w:rsidR="005E271E" w:rsidRPr="00990C40">
        <w:rPr>
          <w:rFonts w:eastAsia="Times New Roman" w:cstheme="minorHAnsi"/>
          <w:b/>
          <w:bCs/>
        </w:rPr>
        <w:t>1</w:t>
      </w:r>
      <w:r w:rsidRPr="00990C40">
        <w:rPr>
          <w:rFonts w:eastAsia="Times New Roman" w:cstheme="minorHAnsi"/>
          <w:b/>
          <w:bCs/>
        </w:rPr>
        <w:t>. Otwarcie ofert.</w:t>
      </w:r>
    </w:p>
    <w:p w14:paraId="05ABF896" w14:textId="772CC3A5" w:rsidR="00887D8E" w:rsidRPr="00990C40" w:rsidRDefault="00887D8E" w:rsidP="006576B8">
      <w:pPr>
        <w:widowControl w:val="0"/>
        <w:numPr>
          <w:ilvl w:val="0"/>
          <w:numId w:val="13"/>
        </w:numPr>
        <w:tabs>
          <w:tab w:val="left" w:pos="707"/>
        </w:tabs>
        <w:spacing w:after="0" w:line="320" w:lineRule="exact"/>
        <w:ind w:left="357" w:hanging="357"/>
        <w:jc w:val="both"/>
        <w:rPr>
          <w:rFonts w:eastAsia="Calibri" w:cstheme="minorHAnsi"/>
        </w:rPr>
      </w:pPr>
      <w:r w:rsidRPr="00990C40">
        <w:rPr>
          <w:rFonts w:eastAsia="Calibri" w:cstheme="minorHAnsi"/>
          <w:kern w:val="28"/>
          <w:shd w:val="clear" w:color="auto" w:fill="FFFFFF"/>
        </w:rPr>
        <w:t xml:space="preserve">Zapoznanie się komisji z ofertami nastąpi w dniu </w:t>
      </w:r>
      <w:r w:rsidR="007C1B5E" w:rsidRPr="007C1B5E">
        <w:rPr>
          <w:rFonts w:eastAsia="Calibri" w:cstheme="minorHAnsi"/>
          <w:b/>
          <w:kern w:val="28"/>
          <w:shd w:val="clear" w:color="auto" w:fill="FFFFFF"/>
        </w:rPr>
        <w:t>14.</w:t>
      </w:r>
      <w:r w:rsidR="005C300B" w:rsidRPr="007C1B5E">
        <w:rPr>
          <w:rFonts w:eastAsia="Calibri" w:cstheme="minorHAnsi"/>
          <w:b/>
          <w:bCs/>
          <w:kern w:val="28"/>
          <w:shd w:val="clear" w:color="auto" w:fill="FFFFFF"/>
        </w:rPr>
        <w:t>04</w:t>
      </w:r>
      <w:r w:rsidRPr="00990C40">
        <w:rPr>
          <w:rFonts w:eastAsia="Calibri" w:cstheme="minorHAnsi"/>
          <w:b/>
          <w:kern w:val="28"/>
          <w:shd w:val="clear" w:color="auto" w:fill="FFFFFF"/>
        </w:rPr>
        <w:t>.202</w:t>
      </w:r>
      <w:r w:rsidR="005C300B">
        <w:rPr>
          <w:rFonts w:eastAsia="Calibri" w:cstheme="minorHAnsi"/>
          <w:b/>
          <w:kern w:val="28"/>
          <w:shd w:val="clear" w:color="auto" w:fill="FFFFFF"/>
        </w:rPr>
        <w:t>3</w:t>
      </w:r>
      <w:r w:rsidRPr="00990C40">
        <w:rPr>
          <w:rFonts w:eastAsia="Calibri" w:cstheme="minorHAnsi"/>
          <w:b/>
          <w:kern w:val="28"/>
          <w:shd w:val="clear" w:color="auto" w:fill="FFFFFF"/>
        </w:rPr>
        <w:t xml:space="preserve"> r. o godz. 10:</w:t>
      </w:r>
      <w:r w:rsidR="005C300B">
        <w:rPr>
          <w:rFonts w:eastAsia="Calibri" w:cstheme="minorHAnsi"/>
          <w:b/>
          <w:kern w:val="28"/>
          <w:shd w:val="clear" w:color="auto" w:fill="FFFFFF"/>
        </w:rPr>
        <w:t>30</w:t>
      </w:r>
      <w:r w:rsidRPr="00990C40">
        <w:rPr>
          <w:rFonts w:eastAsia="Calibri" w:cstheme="minorHAnsi"/>
          <w:kern w:val="28"/>
          <w:shd w:val="clear" w:color="auto" w:fill="FFFFFF"/>
        </w:rPr>
        <w:t xml:space="preserve"> w siedzibie Zamawiającego</w:t>
      </w:r>
      <w:r w:rsidRPr="00990C40">
        <w:rPr>
          <w:rFonts w:eastAsia="Calibri" w:cstheme="minorHAnsi"/>
        </w:rPr>
        <w:t>.</w:t>
      </w:r>
    </w:p>
    <w:p w14:paraId="316C3376" w14:textId="77777777" w:rsidR="00887D8E" w:rsidRPr="00990C40" w:rsidRDefault="00887D8E" w:rsidP="006576B8">
      <w:pPr>
        <w:widowControl w:val="0"/>
        <w:numPr>
          <w:ilvl w:val="0"/>
          <w:numId w:val="13"/>
        </w:numPr>
        <w:tabs>
          <w:tab w:val="left" w:pos="707"/>
        </w:tabs>
        <w:spacing w:after="0" w:line="320" w:lineRule="exact"/>
        <w:ind w:left="357" w:hanging="357"/>
        <w:jc w:val="both"/>
        <w:rPr>
          <w:rFonts w:eastAsia="Calibri" w:cstheme="minorHAnsi"/>
        </w:rPr>
      </w:pPr>
      <w:r w:rsidRPr="00990C40">
        <w:rPr>
          <w:rFonts w:eastAsia="Calibri" w:cstheme="minorHAnsi"/>
        </w:rPr>
        <w:t>Oferty złożone po terminie nie zostaną rozpatrzone.</w:t>
      </w:r>
    </w:p>
    <w:p w14:paraId="1EFF0CB6" w14:textId="77777777" w:rsidR="00887D8E" w:rsidRPr="00990C40" w:rsidRDefault="00887D8E" w:rsidP="006576B8">
      <w:pPr>
        <w:widowControl w:val="0"/>
        <w:numPr>
          <w:ilvl w:val="0"/>
          <w:numId w:val="13"/>
        </w:numPr>
        <w:tabs>
          <w:tab w:val="left" w:pos="707"/>
        </w:tabs>
        <w:spacing w:after="0" w:line="320" w:lineRule="exact"/>
        <w:ind w:left="357" w:hanging="357"/>
        <w:jc w:val="both"/>
        <w:rPr>
          <w:rFonts w:eastAsia="Calibri" w:cstheme="minorHAnsi"/>
        </w:rPr>
      </w:pPr>
      <w:r w:rsidRPr="00990C40">
        <w:rPr>
          <w:rFonts w:eastAsia="Calibri" w:cstheme="minorHAnsi"/>
        </w:rPr>
        <w:t>Nie przewiduje się publicznego otwarcia ofert.</w:t>
      </w:r>
    </w:p>
    <w:p w14:paraId="39976999" w14:textId="77777777" w:rsidR="00887D8E" w:rsidRPr="00990C40" w:rsidRDefault="00887D8E" w:rsidP="006576B8">
      <w:pPr>
        <w:widowControl w:val="0"/>
        <w:numPr>
          <w:ilvl w:val="0"/>
          <w:numId w:val="13"/>
        </w:numPr>
        <w:tabs>
          <w:tab w:val="left" w:pos="707"/>
        </w:tabs>
        <w:spacing w:after="0" w:line="320" w:lineRule="exact"/>
        <w:ind w:left="357" w:hanging="357"/>
        <w:jc w:val="both"/>
        <w:rPr>
          <w:rFonts w:eastAsia="Calibri" w:cstheme="minorHAnsi"/>
        </w:rPr>
      </w:pPr>
      <w:r w:rsidRPr="00990C40">
        <w:rPr>
          <w:rFonts w:eastAsia="Calibri" w:cstheme="minorHAnsi"/>
        </w:rPr>
        <w:t>Zamawiający może nie podać do publicznej wiadomości kwoty, którą przeznaczył na sfinansowanie zamówienia.</w:t>
      </w:r>
    </w:p>
    <w:p w14:paraId="00BAF75D" w14:textId="77777777" w:rsidR="00887D8E" w:rsidRPr="00990C40" w:rsidRDefault="00887D8E" w:rsidP="006576B8">
      <w:pPr>
        <w:widowControl w:val="0"/>
        <w:numPr>
          <w:ilvl w:val="0"/>
          <w:numId w:val="13"/>
        </w:numPr>
        <w:tabs>
          <w:tab w:val="left" w:pos="707"/>
        </w:tabs>
        <w:spacing w:after="0" w:line="320" w:lineRule="exact"/>
        <w:ind w:left="357" w:hanging="357"/>
        <w:jc w:val="both"/>
        <w:rPr>
          <w:rFonts w:eastAsia="Calibri" w:cstheme="minorHAnsi"/>
        </w:rPr>
      </w:pPr>
      <w:r w:rsidRPr="00990C40">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990C40">
        <w:rPr>
          <w:rFonts w:cstheme="minorHAnsi"/>
        </w:rPr>
        <w:t xml:space="preserve"> Zamawiający może odstąpić od wezwania Wykonawcy do złożenia wyjaśnień lub uzupełnienia oferty jeżeli oferta Wykonawcy nie będzie ofertą </w:t>
      </w:r>
      <w:r w:rsidRPr="00990C40">
        <w:rPr>
          <w:rFonts w:cstheme="minorHAnsi"/>
        </w:rPr>
        <w:lastRenderedPageBreak/>
        <w:t xml:space="preserve">najkorzystniejszą. </w:t>
      </w:r>
    </w:p>
    <w:p w14:paraId="1FB06A07" w14:textId="77777777" w:rsidR="00887D8E" w:rsidRPr="00990C40" w:rsidRDefault="00887D8E" w:rsidP="006576B8">
      <w:pPr>
        <w:widowControl w:val="0"/>
        <w:numPr>
          <w:ilvl w:val="0"/>
          <w:numId w:val="13"/>
        </w:numPr>
        <w:tabs>
          <w:tab w:val="left" w:pos="707"/>
        </w:tabs>
        <w:spacing w:after="0" w:line="320" w:lineRule="exact"/>
        <w:ind w:left="357" w:hanging="357"/>
        <w:jc w:val="both"/>
        <w:rPr>
          <w:rFonts w:eastAsia="Calibri" w:cstheme="minorHAnsi"/>
        </w:rPr>
      </w:pPr>
      <w:r w:rsidRPr="00990C40">
        <w:rPr>
          <w:rFonts w:eastAsia="Calibri" w:cstheme="minorHAnsi"/>
        </w:rPr>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14:paraId="4DE04DB5" w14:textId="77777777" w:rsidR="00887D8E" w:rsidRPr="00990C40" w:rsidRDefault="00887D8E" w:rsidP="006576B8">
      <w:pPr>
        <w:widowControl w:val="0"/>
        <w:numPr>
          <w:ilvl w:val="0"/>
          <w:numId w:val="13"/>
        </w:numPr>
        <w:tabs>
          <w:tab w:val="left" w:pos="707"/>
        </w:tabs>
        <w:spacing w:after="0" w:line="320" w:lineRule="exact"/>
        <w:ind w:left="357" w:hanging="357"/>
        <w:jc w:val="both"/>
        <w:rPr>
          <w:rFonts w:eastAsia="Calibri" w:cstheme="minorHAnsi"/>
        </w:rPr>
      </w:pPr>
      <w:r w:rsidRPr="00990C40">
        <w:rPr>
          <w:rFonts w:cstheme="minorHAnsi"/>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7E474512" w14:textId="09F35142" w:rsidR="00C83E7B" w:rsidRPr="00990C40" w:rsidRDefault="00071D25" w:rsidP="00E70FE8">
      <w:pPr>
        <w:widowControl w:val="0"/>
        <w:spacing w:after="120" w:line="320" w:lineRule="exact"/>
        <w:jc w:val="center"/>
        <w:rPr>
          <w:rFonts w:eastAsia="Times New Roman" w:cstheme="minorHAnsi"/>
          <w:b/>
          <w:bCs/>
        </w:rPr>
      </w:pPr>
      <w:r>
        <w:rPr>
          <w:rFonts w:eastAsia="Times New Roman" w:cstheme="minorHAnsi"/>
          <w:b/>
          <w:bCs/>
        </w:rPr>
        <w:br/>
      </w:r>
      <w:r w:rsidR="00C83E7B" w:rsidRPr="00990C40">
        <w:rPr>
          <w:rFonts w:eastAsia="Times New Roman" w:cstheme="minorHAnsi"/>
          <w:b/>
          <w:bCs/>
        </w:rPr>
        <w:t xml:space="preserve">§ </w:t>
      </w:r>
      <w:r w:rsidR="00B52335" w:rsidRPr="00990C40">
        <w:rPr>
          <w:rFonts w:eastAsia="Times New Roman" w:cstheme="minorHAnsi"/>
          <w:b/>
          <w:bCs/>
        </w:rPr>
        <w:t>1</w:t>
      </w:r>
      <w:r w:rsidR="005E271E" w:rsidRPr="00990C40">
        <w:rPr>
          <w:rFonts w:eastAsia="Times New Roman" w:cstheme="minorHAnsi"/>
          <w:b/>
          <w:bCs/>
        </w:rPr>
        <w:t>2</w:t>
      </w:r>
      <w:r w:rsidR="00B52335" w:rsidRPr="00990C40">
        <w:rPr>
          <w:rFonts w:eastAsia="Times New Roman" w:cstheme="minorHAnsi"/>
          <w:b/>
          <w:bCs/>
        </w:rPr>
        <w:t>.</w:t>
      </w:r>
      <w:r w:rsidR="00C83E7B" w:rsidRPr="00990C40">
        <w:rPr>
          <w:rFonts w:eastAsia="Times New Roman" w:cstheme="minorHAnsi"/>
          <w:b/>
          <w:bCs/>
        </w:rPr>
        <w:t xml:space="preserve"> Ogłoszenie wyników i zawarcie umowy.</w:t>
      </w:r>
    </w:p>
    <w:p w14:paraId="0F31CA57" w14:textId="79E8CFD0" w:rsidR="00B52335" w:rsidRPr="00990C40" w:rsidRDefault="00B52335" w:rsidP="006576B8">
      <w:pPr>
        <w:widowControl w:val="0"/>
        <w:numPr>
          <w:ilvl w:val="0"/>
          <w:numId w:val="9"/>
        </w:numPr>
        <w:tabs>
          <w:tab w:val="left" w:pos="707"/>
        </w:tabs>
        <w:spacing w:after="0" w:line="320" w:lineRule="exact"/>
        <w:ind w:left="357" w:hanging="357"/>
        <w:contextualSpacing/>
        <w:jc w:val="both"/>
        <w:rPr>
          <w:rFonts w:eastAsia="Calibri" w:cstheme="minorHAnsi"/>
        </w:rPr>
      </w:pPr>
      <w:r w:rsidRPr="00990C40">
        <w:rPr>
          <w:rFonts w:eastAsia="Calibri" w:cstheme="minorHAnsi"/>
        </w:rPr>
        <w:t>Oferenci biorący udział w postępowaniu powiadomieni zostaną o wyborze oferty pisemnie</w:t>
      </w:r>
      <w:r w:rsidR="004D3E01" w:rsidRPr="00990C40">
        <w:rPr>
          <w:rFonts w:eastAsia="Calibri" w:cstheme="minorHAnsi"/>
        </w:rPr>
        <w:t xml:space="preserve"> lub pocztą elektroniczną.</w:t>
      </w:r>
      <w:r w:rsidRPr="00990C40">
        <w:rPr>
          <w:rFonts w:eastAsia="Calibri" w:cstheme="minorHAnsi"/>
        </w:rPr>
        <w:t xml:space="preserve"> Informacja powyższa zawierać będzie nazwę, adres wyłonionego Wykonawcy oraz cenę ofertową.</w:t>
      </w:r>
    </w:p>
    <w:p w14:paraId="042C1665" w14:textId="77777777" w:rsidR="00B52335" w:rsidRPr="00990C40" w:rsidRDefault="00B52335" w:rsidP="006576B8">
      <w:pPr>
        <w:widowControl w:val="0"/>
        <w:numPr>
          <w:ilvl w:val="0"/>
          <w:numId w:val="9"/>
        </w:numPr>
        <w:tabs>
          <w:tab w:val="left" w:pos="707"/>
        </w:tabs>
        <w:spacing w:after="0" w:line="320" w:lineRule="exact"/>
        <w:ind w:left="357" w:hanging="357"/>
        <w:contextualSpacing/>
        <w:jc w:val="both"/>
        <w:rPr>
          <w:rFonts w:eastAsia="Calibri" w:cstheme="minorHAnsi"/>
        </w:rPr>
      </w:pPr>
      <w:r w:rsidRPr="00990C40">
        <w:rPr>
          <w:rFonts w:eastAsia="Calibri" w:cstheme="minorHAnsi"/>
        </w:rPr>
        <w:t>Oferent, którego oferta zostanie wybrana wraz z zawiadomieniem o wyniku postępowania otrzyma wskazówki dotyczące miejsca i terminu zawarcia umowy.</w:t>
      </w:r>
    </w:p>
    <w:p w14:paraId="512E7A0B" w14:textId="7FFE9B6F" w:rsidR="00166267" w:rsidRPr="00AD44F9" w:rsidRDefault="00B52335" w:rsidP="00AD44F9">
      <w:pPr>
        <w:widowControl w:val="0"/>
        <w:numPr>
          <w:ilvl w:val="0"/>
          <w:numId w:val="9"/>
        </w:numPr>
        <w:tabs>
          <w:tab w:val="left" w:pos="707"/>
        </w:tabs>
        <w:spacing w:after="0" w:line="320" w:lineRule="exact"/>
        <w:ind w:left="357" w:hanging="357"/>
        <w:contextualSpacing/>
        <w:jc w:val="both"/>
        <w:rPr>
          <w:rFonts w:eastAsia="Calibri" w:cstheme="minorHAnsi"/>
        </w:rPr>
      </w:pPr>
      <w:r w:rsidRPr="00990C40">
        <w:rPr>
          <w:rFonts w:eastAsia="Calibri" w:cstheme="minorHAnsi"/>
        </w:rPr>
        <w:t>Jeżeli wybrany Oferent uchyli się od podpisania umowy (stanowiącej załącznik niniejszego zapytania ofertowego), wybór ofert zostanie przeprowadzony ponownie spośród ofert złożonych, o ile nie zostaną one odrzucone.</w:t>
      </w:r>
    </w:p>
    <w:p w14:paraId="7F0CE77C" w14:textId="77777777" w:rsidR="00C83E7B" w:rsidRPr="00990C40" w:rsidRDefault="00377A34" w:rsidP="00953A22">
      <w:pPr>
        <w:widowControl w:val="0"/>
        <w:spacing w:before="240" w:after="120" w:line="320" w:lineRule="exact"/>
        <w:jc w:val="center"/>
        <w:rPr>
          <w:rFonts w:eastAsia="Times New Roman" w:cstheme="minorHAnsi"/>
          <w:b/>
          <w:bCs/>
        </w:rPr>
      </w:pPr>
      <w:r w:rsidRPr="00990C40">
        <w:rPr>
          <w:rFonts w:eastAsia="Times New Roman" w:cstheme="minorHAnsi"/>
          <w:b/>
          <w:bCs/>
        </w:rPr>
        <w:t>§ 1</w:t>
      </w:r>
      <w:r w:rsidR="005E271E" w:rsidRPr="00990C40">
        <w:rPr>
          <w:rFonts w:eastAsia="Times New Roman" w:cstheme="minorHAnsi"/>
          <w:b/>
          <w:bCs/>
        </w:rPr>
        <w:t>3</w:t>
      </w:r>
      <w:r w:rsidR="00C83E7B" w:rsidRPr="00990C40">
        <w:rPr>
          <w:rFonts w:eastAsia="Times New Roman" w:cstheme="minorHAnsi"/>
          <w:b/>
          <w:bCs/>
        </w:rPr>
        <w:t>. Zamknięcie postępowania bez dokonania wyboru oferty</w:t>
      </w:r>
      <w:r w:rsidR="00C83E7B" w:rsidRPr="00990C40">
        <w:rPr>
          <w:rFonts w:eastAsia="Times New Roman" w:cstheme="minorHAnsi"/>
          <w:b/>
          <w:bCs/>
        </w:rPr>
        <w:br/>
        <w:t xml:space="preserve"> oraz postępowania przygotowującego umowę.</w:t>
      </w:r>
    </w:p>
    <w:p w14:paraId="2D198B0A" w14:textId="5311100C" w:rsidR="00C83E7B" w:rsidRPr="00990C40" w:rsidRDefault="00C83E7B" w:rsidP="006576B8">
      <w:pPr>
        <w:pStyle w:val="Akapitzlist"/>
        <w:widowControl w:val="0"/>
        <w:numPr>
          <w:ilvl w:val="0"/>
          <w:numId w:val="6"/>
        </w:numPr>
        <w:tabs>
          <w:tab w:val="left" w:pos="357"/>
        </w:tabs>
        <w:spacing w:after="0" w:line="320" w:lineRule="exact"/>
        <w:ind w:left="357" w:hanging="357"/>
        <w:contextualSpacing w:val="0"/>
        <w:jc w:val="both"/>
        <w:rPr>
          <w:rFonts w:eastAsia="Calibri" w:cstheme="minorHAnsi"/>
        </w:rPr>
      </w:pPr>
      <w:r w:rsidRPr="00990C40">
        <w:rPr>
          <w:rFonts w:eastAsia="Calibri" w:cstheme="minorHAnsi"/>
        </w:rPr>
        <w:t>Zamawiający zastrzega sobie prawo do zamknięcia postępowania lub zakończenia postępowania</w:t>
      </w:r>
      <w:r w:rsidR="001C631D" w:rsidRPr="00990C40">
        <w:rPr>
          <w:rFonts w:eastAsia="Calibri" w:cstheme="minorHAnsi"/>
        </w:rPr>
        <w:t>,</w:t>
      </w:r>
      <w:r w:rsidRPr="00990C40">
        <w:rPr>
          <w:rFonts w:eastAsia="Calibri" w:cstheme="minorHAnsi"/>
        </w:rPr>
        <w:t xml:space="preserve"> </w:t>
      </w:r>
      <w:r w:rsidR="001C631D" w:rsidRPr="00990C40">
        <w:rPr>
          <w:rFonts w:eastAsia="Calibri" w:cstheme="minorHAnsi"/>
        </w:rPr>
        <w:t xml:space="preserve">na każdym etapie postępowania </w:t>
      </w:r>
      <w:r w:rsidRPr="00990C40">
        <w:rPr>
          <w:rFonts w:eastAsia="Calibri" w:cstheme="minorHAnsi"/>
        </w:rPr>
        <w:t>bez podania przyczyn.</w:t>
      </w:r>
      <w:r w:rsidR="00A931DB" w:rsidRPr="00990C40">
        <w:rPr>
          <w:rFonts w:cstheme="minorHAnsi"/>
        </w:rPr>
        <w:t xml:space="preserve"> Oferentom w takiej sytuacji, nie przysługują żadne roszczenia z tyt</w:t>
      </w:r>
      <w:r w:rsidR="00DE01A8">
        <w:rPr>
          <w:rFonts w:cstheme="minorHAnsi"/>
        </w:rPr>
        <w:t>ułu zamknięcia lub zakończenia p</w:t>
      </w:r>
      <w:r w:rsidR="00A931DB" w:rsidRPr="00990C40">
        <w:rPr>
          <w:rFonts w:cstheme="minorHAnsi"/>
        </w:rPr>
        <w:t>ostępowania.</w:t>
      </w:r>
    </w:p>
    <w:p w14:paraId="47F7D660" w14:textId="77777777" w:rsidR="00C83E7B" w:rsidRPr="00990C40" w:rsidRDefault="00C83E7B" w:rsidP="006576B8">
      <w:pPr>
        <w:widowControl w:val="0"/>
        <w:numPr>
          <w:ilvl w:val="0"/>
          <w:numId w:val="6"/>
        </w:numPr>
        <w:tabs>
          <w:tab w:val="left" w:pos="357"/>
        </w:tabs>
        <w:spacing w:after="0" w:line="320" w:lineRule="exact"/>
        <w:jc w:val="both"/>
        <w:rPr>
          <w:rFonts w:eastAsia="Calibri" w:cstheme="minorHAnsi"/>
        </w:rPr>
      </w:pPr>
      <w:r w:rsidRPr="00990C40">
        <w:rPr>
          <w:rFonts w:eastAsia="Calibri" w:cstheme="minorHAnsi"/>
        </w:rPr>
        <w:t>Informację o zamknięciu postępowania Zamawiający zamieszcza na stronie:</w:t>
      </w:r>
    </w:p>
    <w:bookmarkStart w:id="7" w:name="_Hlk516048591"/>
    <w:p w14:paraId="3DF4EAEB" w14:textId="51440EC8" w:rsidR="005E2B91" w:rsidRDefault="00071D25" w:rsidP="00071D25">
      <w:pPr>
        <w:widowControl w:val="0"/>
        <w:tabs>
          <w:tab w:val="left" w:pos="357"/>
        </w:tabs>
        <w:spacing w:after="0" w:line="320" w:lineRule="exact"/>
        <w:ind w:left="357"/>
        <w:jc w:val="both"/>
        <w:rPr>
          <w:rStyle w:val="Hipercze"/>
          <w:rFonts w:eastAsia="Calibri" w:cstheme="minorHAnsi"/>
          <w:color w:val="auto"/>
        </w:rPr>
      </w:pPr>
      <w:r w:rsidRPr="00071D25">
        <w:rPr>
          <w:rFonts w:eastAsia="Times New Roman" w:cstheme="minorHAnsi"/>
          <w:u w:val="single"/>
        </w:rPr>
        <w:fldChar w:fldCharType="begin"/>
      </w:r>
      <w:r w:rsidRPr="00071D25">
        <w:rPr>
          <w:rFonts w:eastAsia="Times New Roman" w:cstheme="minorHAnsi"/>
          <w:u w:val="single"/>
        </w:rPr>
        <w:instrText xml:space="preserve"> HYPERLINK "https://bip.mzk.stalowa-wola.pl/sw/przetargi-mzk/aktualne" </w:instrText>
      </w:r>
      <w:r w:rsidRPr="00071D25">
        <w:rPr>
          <w:rFonts w:eastAsia="Times New Roman" w:cstheme="minorHAnsi"/>
          <w:u w:val="single"/>
        </w:rPr>
        <w:fldChar w:fldCharType="separate"/>
      </w:r>
      <w:r w:rsidRPr="00071D25">
        <w:rPr>
          <w:rStyle w:val="Hipercze"/>
          <w:rFonts w:eastAsia="Times New Roman" w:cstheme="minorHAnsi"/>
        </w:rPr>
        <w:t>https://bip.mzk.stalowa-wola.pl/sw/przetargi-mzk/aktualne</w:t>
      </w:r>
      <w:r w:rsidRPr="00071D25">
        <w:rPr>
          <w:rFonts w:eastAsia="Times New Roman" w:cstheme="minorHAnsi"/>
        </w:rPr>
        <w:fldChar w:fldCharType="end"/>
      </w:r>
      <w:r w:rsidRPr="00071D25">
        <w:rPr>
          <w:rFonts w:eastAsia="Times New Roman" w:cstheme="minorHAnsi"/>
        </w:rPr>
        <w:t>.</w:t>
      </w:r>
    </w:p>
    <w:p w14:paraId="525BC061" w14:textId="5072C700" w:rsidR="00953A22" w:rsidRPr="00990C40" w:rsidRDefault="00071D25" w:rsidP="005E2B91">
      <w:pPr>
        <w:widowControl w:val="0"/>
        <w:tabs>
          <w:tab w:val="left" w:pos="357"/>
        </w:tabs>
        <w:spacing w:after="0" w:line="320" w:lineRule="exact"/>
        <w:jc w:val="center"/>
        <w:rPr>
          <w:rFonts w:eastAsia="Calibri" w:cstheme="minorHAnsi"/>
          <w:b/>
          <w:bCs/>
          <w:color w:val="000000" w:themeColor="text1"/>
        </w:rPr>
      </w:pPr>
      <w:r>
        <w:rPr>
          <w:rFonts w:eastAsia="Calibri" w:cstheme="minorHAnsi"/>
          <w:b/>
          <w:bCs/>
          <w:color w:val="000000" w:themeColor="text1"/>
        </w:rPr>
        <w:br/>
      </w:r>
      <w:r w:rsidR="00AA69F2" w:rsidRPr="00990C40">
        <w:rPr>
          <w:rFonts w:eastAsia="Calibri" w:cstheme="minorHAnsi"/>
          <w:b/>
          <w:bCs/>
          <w:color w:val="000000" w:themeColor="text1"/>
        </w:rPr>
        <w:t xml:space="preserve">§ 14. </w:t>
      </w:r>
      <w:bookmarkEnd w:id="7"/>
      <w:r w:rsidR="00E93CB8" w:rsidRPr="00990C40">
        <w:rPr>
          <w:rFonts w:eastAsia="Calibri" w:cstheme="minorHAnsi"/>
          <w:b/>
          <w:bCs/>
          <w:iCs/>
          <w:color w:val="000000" w:themeColor="text1"/>
        </w:rPr>
        <w:t>Obowiązek informacyjny wynikający z art. 13 RODO do zamówienia publicznego.</w:t>
      </w:r>
    </w:p>
    <w:p w14:paraId="0DC41D37" w14:textId="5D0B94F9" w:rsidR="00D17ED0" w:rsidRPr="00D17ED0" w:rsidRDefault="005E2B91" w:rsidP="00DE01A8">
      <w:pPr>
        <w:widowControl w:val="0"/>
        <w:spacing w:after="120" w:line="276"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br/>
      </w:r>
      <w:r w:rsidR="00D17ED0" w:rsidRPr="00D17ED0">
        <w:rPr>
          <w:rFonts w:eastAsia="Times New Roman" w:cstheme="minorHAnsi"/>
          <w:bCs/>
          <w:iCs/>
          <w:color w:val="000000" w:themeColor="text1"/>
          <w:lang w:eastAsia="pl-PL"/>
        </w:rPr>
        <w:t xml:space="preserve">Zgodnie z art. 13 ust. 1 i 2 rozporządzenia Parlamentu Europejskiego i Rady (UE) 2016/679 z dnia 27 kwietnia 2016 r. w sprawie ochrony osób fizycznych w związku z  przetwarzaniem danych osobowych </w:t>
      </w:r>
      <w:r w:rsidR="00D17ED0" w:rsidRPr="00D17ED0">
        <w:rPr>
          <w:rFonts w:eastAsia="Times New Roman" w:cstheme="minorHAnsi"/>
          <w:bCs/>
          <w:iCs/>
          <w:color w:val="000000" w:themeColor="text1"/>
          <w:lang w:eastAsia="pl-PL"/>
        </w:rPr>
        <w:br/>
        <w:t xml:space="preserve">i w sprawie swobodnego przepływu takich danych oraz uchylenia dyrektywy 95/46/WE (ogólne rozporządzenie o ochronie danych) (Dz. Urz. UE L 119 z 04.05.2016, str. 1), dalej „RODO”, informuję, że: </w:t>
      </w:r>
    </w:p>
    <w:p w14:paraId="37A17F54" w14:textId="77777777" w:rsidR="00D17ED0" w:rsidRPr="00D17ED0" w:rsidRDefault="00D17ED0" w:rsidP="00DE01A8">
      <w:pPr>
        <w:widowControl w:val="0"/>
        <w:numPr>
          <w:ilvl w:val="0"/>
          <w:numId w:val="33"/>
        </w:numPr>
        <w:spacing w:after="120" w:line="276"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Administratorem Pani/Pana danych osobowych jest Miejski Zakład Komunalny Sp. z o.o. w Stalowej Woli przy ul. Komunalna 1.</w:t>
      </w:r>
    </w:p>
    <w:p w14:paraId="499E83C5" w14:textId="77777777" w:rsidR="00D17ED0" w:rsidRPr="00D17ED0" w:rsidRDefault="00D17ED0" w:rsidP="00DE01A8">
      <w:pPr>
        <w:widowControl w:val="0"/>
        <w:numPr>
          <w:ilvl w:val="0"/>
          <w:numId w:val="33"/>
        </w:numPr>
        <w:spacing w:after="120" w:line="276"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9" w:history="1">
        <w:r w:rsidRPr="00D17ED0">
          <w:rPr>
            <w:rStyle w:val="Hipercze"/>
            <w:rFonts w:eastAsia="Times New Roman" w:cstheme="minorHAnsi"/>
            <w:bCs/>
            <w:iCs/>
            <w:lang w:eastAsia="pl-PL"/>
          </w:rPr>
          <w:t>iod@mzk.stalowa-wola.pl</w:t>
        </w:r>
      </w:hyperlink>
      <w:r w:rsidRPr="00D17ED0">
        <w:rPr>
          <w:rFonts w:eastAsia="Times New Roman" w:cstheme="minorHAnsi"/>
          <w:bCs/>
          <w:iCs/>
          <w:color w:val="000000" w:themeColor="text1"/>
          <w:lang w:eastAsia="pl-PL"/>
        </w:rPr>
        <w:t xml:space="preserve">. lub listu tradycyjnego na adres Administratora: ul. Komunalna 1, 37-450 Stalowa Wola. </w:t>
      </w:r>
    </w:p>
    <w:p w14:paraId="6131F6A1" w14:textId="5A78ECF3" w:rsidR="00D17ED0" w:rsidRPr="00D17ED0" w:rsidRDefault="00D17ED0" w:rsidP="00DE01A8">
      <w:pPr>
        <w:widowControl w:val="0"/>
        <w:numPr>
          <w:ilvl w:val="0"/>
          <w:numId w:val="33"/>
        </w:numPr>
        <w:spacing w:after="120" w:line="276"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w:t>
      </w:r>
      <w:r w:rsidR="00DE01A8">
        <w:rPr>
          <w:rFonts w:eastAsia="Times New Roman" w:cstheme="minorHAnsi"/>
          <w:bCs/>
          <w:iCs/>
          <w:color w:val="000000" w:themeColor="text1"/>
          <w:lang w:eastAsia="pl-PL"/>
        </w:rPr>
        <w:br/>
      </w:r>
      <w:r w:rsidRPr="00D17ED0">
        <w:rPr>
          <w:rFonts w:eastAsia="Times New Roman" w:cstheme="minorHAnsi"/>
          <w:bCs/>
          <w:iCs/>
          <w:color w:val="000000" w:themeColor="text1"/>
          <w:lang w:eastAsia="pl-PL"/>
        </w:rPr>
        <w:t xml:space="preserve">a także udokumentowania postępowania w oparciu o Prawo zamówień publicznych. </w:t>
      </w:r>
    </w:p>
    <w:p w14:paraId="54CF6510" w14:textId="7A275ED2" w:rsidR="00D17ED0" w:rsidRPr="00D17ED0" w:rsidRDefault="00D17ED0" w:rsidP="00DE01A8">
      <w:pPr>
        <w:widowControl w:val="0"/>
        <w:numPr>
          <w:ilvl w:val="0"/>
          <w:numId w:val="33"/>
        </w:numPr>
        <w:spacing w:after="120" w:line="276"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lastRenderedPageBreak/>
        <w:t xml:space="preserve">„Odbiorcami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Pani/Pana danych osobowych będą ponadto osoby lub podmioty, którym udostępniona zostanie dokumentacja postępowania w oparciu o ustawę </w:t>
      </w:r>
      <w:r w:rsidR="0072442C">
        <w:rPr>
          <w:rFonts w:eastAsia="Times New Roman" w:cstheme="minorHAnsi"/>
          <w:bCs/>
          <w:iCs/>
          <w:color w:val="000000" w:themeColor="text1"/>
          <w:lang w:eastAsia="pl-PL"/>
        </w:rPr>
        <w:br/>
      </w:r>
      <w:r w:rsidRPr="00D17ED0">
        <w:rPr>
          <w:rFonts w:eastAsia="Times New Roman" w:cstheme="minorHAnsi"/>
          <w:bCs/>
          <w:iCs/>
          <w:color w:val="000000" w:themeColor="text1"/>
          <w:lang w:eastAsia="pl-PL"/>
        </w:rPr>
        <w:t>o dostępie do informacji publicznej.”</w:t>
      </w:r>
    </w:p>
    <w:p w14:paraId="33650A34" w14:textId="77777777" w:rsidR="00D17ED0" w:rsidRPr="00D17ED0" w:rsidRDefault="00D17ED0" w:rsidP="00DE01A8">
      <w:pPr>
        <w:widowControl w:val="0"/>
        <w:numPr>
          <w:ilvl w:val="0"/>
          <w:numId w:val="33"/>
        </w:numPr>
        <w:spacing w:after="120" w:line="276"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46453C3D" w14:textId="77777777" w:rsidR="00D17ED0" w:rsidRPr="00D17ED0" w:rsidRDefault="00D17ED0" w:rsidP="00DE01A8">
      <w:pPr>
        <w:widowControl w:val="0"/>
        <w:numPr>
          <w:ilvl w:val="0"/>
          <w:numId w:val="33"/>
        </w:numPr>
        <w:spacing w:after="120" w:line="276"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Obowiązek podania przez Panią/Pana danych osobowych bezpośrednio Pani/Pana dotyczących, jest wymogiem ustawowym określonym w przepisach ustawy Prawo zamówień publicznych, związanym </w:t>
      </w:r>
      <w:r w:rsidRPr="00D17ED0">
        <w:rPr>
          <w:rFonts w:eastAsia="Times New Roman" w:cstheme="minorHAnsi"/>
          <w:bCs/>
          <w:iCs/>
          <w:color w:val="000000" w:themeColor="text1"/>
          <w:lang w:eastAsia="pl-PL"/>
        </w:rPr>
        <w:br/>
        <w:t xml:space="preserve">z udziałem w postępowaniu o udzielenie zamówienia publicznego. Konsekwencje niepodania określonych danych wynikają z ustawy Prawo zamówień publicznych. </w:t>
      </w:r>
    </w:p>
    <w:p w14:paraId="6924D7B5" w14:textId="77777777" w:rsidR="00D17ED0" w:rsidRPr="00D17ED0" w:rsidRDefault="00D17ED0" w:rsidP="00DE01A8">
      <w:pPr>
        <w:widowControl w:val="0"/>
        <w:numPr>
          <w:ilvl w:val="0"/>
          <w:numId w:val="33"/>
        </w:numPr>
        <w:spacing w:after="120" w:line="276"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W odniesieniu do Pani/Pana danych osobowych decyzje nie będą podejmowane w sposób zautomatyzowany, stosowanie do art. 22 RODO;</w:t>
      </w:r>
    </w:p>
    <w:p w14:paraId="45743C01" w14:textId="77777777" w:rsidR="00D17ED0" w:rsidRPr="00D17ED0" w:rsidRDefault="00D17ED0" w:rsidP="00DE01A8">
      <w:pPr>
        <w:widowControl w:val="0"/>
        <w:numPr>
          <w:ilvl w:val="0"/>
          <w:numId w:val="33"/>
        </w:numPr>
        <w:spacing w:after="120" w:line="276"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Posiada Pani/Pan:</w:t>
      </w:r>
    </w:p>
    <w:p w14:paraId="172ED8DE" w14:textId="77777777" w:rsidR="00D17ED0" w:rsidRPr="00D17ED0" w:rsidRDefault="00D17ED0" w:rsidP="00DE01A8">
      <w:pPr>
        <w:widowControl w:val="0"/>
        <w:numPr>
          <w:ilvl w:val="0"/>
          <w:numId w:val="34"/>
        </w:numPr>
        <w:spacing w:after="120" w:line="276"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na podstawie art. 15 RODO prawo dostępu do danych osobowych Pani/Pana dotyczących;</w:t>
      </w:r>
    </w:p>
    <w:p w14:paraId="7B4282B4" w14:textId="77777777" w:rsidR="00D17ED0" w:rsidRPr="00D17ED0" w:rsidRDefault="00D17ED0" w:rsidP="00DE01A8">
      <w:pPr>
        <w:widowControl w:val="0"/>
        <w:numPr>
          <w:ilvl w:val="0"/>
          <w:numId w:val="34"/>
        </w:numPr>
        <w:spacing w:after="120" w:line="276"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419D2D39" w14:textId="77777777" w:rsidR="00D17ED0" w:rsidRPr="00D17ED0" w:rsidRDefault="00D17ED0" w:rsidP="00DE01A8">
      <w:pPr>
        <w:widowControl w:val="0"/>
        <w:numPr>
          <w:ilvl w:val="0"/>
          <w:numId w:val="34"/>
        </w:numPr>
        <w:spacing w:after="120" w:line="276"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45DCCB08" w14:textId="77777777" w:rsidR="00D17ED0" w:rsidRPr="00D17ED0" w:rsidRDefault="00D17ED0" w:rsidP="00DE01A8">
      <w:pPr>
        <w:widowControl w:val="0"/>
        <w:numPr>
          <w:ilvl w:val="0"/>
          <w:numId w:val="34"/>
        </w:numPr>
        <w:spacing w:after="0" w:line="276"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prawo do wniesienia skargi do Prezesa Urzędu Ochrony Danych Osobowych, gdy uzna Pani/Pan, że przetwarzanie danych osobowych Pani/Pana dotyczących narusza przepisy RODO;</w:t>
      </w:r>
    </w:p>
    <w:p w14:paraId="4265DE41" w14:textId="77777777" w:rsidR="00D17ED0" w:rsidRPr="00D17ED0" w:rsidRDefault="00D17ED0" w:rsidP="00DE01A8">
      <w:pPr>
        <w:widowControl w:val="0"/>
        <w:numPr>
          <w:ilvl w:val="0"/>
          <w:numId w:val="33"/>
        </w:numPr>
        <w:spacing w:after="0" w:line="276"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Nie przysługuje Pani/Panu:</w:t>
      </w:r>
    </w:p>
    <w:p w14:paraId="590C301D" w14:textId="77777777" w:rsidR="00D17ED0" w:rsidRPr="00D17ED0" w:rsidRDefault="00D17ED0" w:rsidP="00DE01A8">
      <w:pPr>
        <w:widowControl w:val="0"/>
        <w:numPr>
          <w:ilvl w:val="0"/>
          <w:numId w:val="35"/>
        </w:numPr>
        <w:spacing w:after="0" w:line="276"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w związku z art. 17 ust. 3 lit. b, d lub e RODO prawo do usunięcia danych osobowych;</w:t>
      </w:r>
    </w:p>
    <w:p w14:paraId="439EB3D5" w14:textId="77777777" w:rsidR="00D17ED0" w:rsidRPr="00D17ED0" w:rsidRDefault="00D17ED0" w:rsidP="00DE01A8">
      <w:pPr>
        <w:widowControl w:val="0"/>
        <w:numPr>
          <w:ilvl w:val="0"/>
          <w:numId w:val="35"/>
        </w:numPr>
        <w:spacing w:after="0" w:line="276"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prawo do przenoszenia danych osobowych, o którym mowa w art. 20 RODO;</w:t>
      </w:r>
    </w:p>
    <w:p w14:paraId="3A65D06A" w14:textId="77777777" w:rsidR="00D17ED0" w:rsidRPr="00D17ED0" w:rsidRDefault="00D17ED0" w:rsidP="00DE01A8">
      <w:pPr>
        <w:widowControl w:val="0"/>
        <w:numPr>
          <w:ilvl w:val="0"/>
          <w:numId w:val="35"/>
        </w:numPr>
        <w:spacing w:after="120" w:line="276"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6EF94AC5" w14:textId="77777777" w:rsidR="00D17ED0" w:rsidRPr="00D17ED0" w:rsidRDefault="00D17ED0" w:rsidP="00DE01A8">
      <w:pPr>
        <w:widowControl w:val="0"/>
        <w:spacing w:after="120" w:line="276" w:lineRule="auto"/>
        <w:jc w:val="both"/>
        <w:rPr>
          <w:rFonts w:eastAsia="Times New Roman" w:cstheme="minorHAnsi"/>
          <w:bCs/>
          <w:iCs/>
          <w:color w:val="000000" w:themeColor="text1"/>
          <w:lang w:eastAsia="pl-PL"/>
        </w:rPr>
      </w:pPr>
    </w:p>
    <w:p w14:paraId="6CB666B8" w14:textId="77777777" w:rsidR="00D17ED0" w:rsidRPr="00D17ED0" w:rsidRDefault="00D17ED0" w:rsidP="0072442C">
      <w:pPr>
        <w:widowControl w:val="0"/>
        <w:numPr>
          <w:ilvl w:val="0"/>
          <w:numId w:val="35"/>
        </w:numPr>
        <w:spacing w:after="120" w:line="240" w:lineRule="auto"/>
        <w:jc w:val="both"/>
        <w:rPr>
          <w:rFonts w:eastAsia="Times New Roman" w:cstheme="minorHAnsi"/>
          <w:bCs/>
          <w:i/>
          <w:iCs/>
          <w:color w:val="000000" w:themeColor="text1"/>
          <w:lang w:eastAsia="pl-PL"/>
        </w:rPr>
      </w:pPr>
      <w:r w:rsidRPr="00D17ED0">
        <w:rPr>
          <w:rFonts w:eastAsia="Times New Roman" w:cstheme="minorHAnsi"/>
          <w:b/>
          <w:bCs/>
          <w:i/>
          <w:iCs/>
          <w:color w:val="000000" w:themeColor="text1"/>
          <w:vertAlign w:val="superscript"/>
          <w:lang w:eastAsia="pl-PL"/>
        </w:rPr>
        <w:t xml:space="preserve">** </w:t>
      </w:r>
      <w:r w:rsidRPr="00D17ED0">
        <w:rPr>
          <w:rFonts w:eastAsia="Times New Roman" w:cstheme="minorHAnsi"/>
          <w:b/>
          <w:bCs/>
          <w:i/>
          <w:iCs/>
          <w:color w:val="000000" w:themeColor="text1"/>
          <w:lang w:eastAsia="pl-PL"/>
        </w:rPr>
        <w:t>Wyjaśnienie:</w:t>
      </w:r>
      <w:r w:rsidRPr="00D17ED0">
        <w:rPr>
          <w:rFonts w:eastAsia="Times New Roman" w:cstheme="minorHAnsi"/>
          <w:bCs/>
          <w:i/>
          <w:iCs/>
          <w:color w:val="000000" w:themeColor="text1"/>
          <w:lang w:eastAsia="pl-PL"/>
        </w:rPr>
        <w:t xml:space="preserve"> skorzystanie z prawa do sprostowania nie może skutkować zmianą wyniku postępowania</w:t>
      </w:r>
      <w:r w:rsidRPr="00D17ED0">
        <w:rPr>
          <w:rFonts w:eastAsia="Times New Roman" w:cstheme="minorHAnsi"/>
          <w:bCs/>
          <w:i/>
          <w:iCs/>
          <w:color w:val="000000" w:themeColor="text1"/>
          <w:lang w:eastAsia="pl-PL"/>
        </w:rPr>
        <w:br/>
        <w:t>o udzielenie zamówienia publicznego ani zmianą postanowień umowy w zakresie niezgodnym z przepisami prawa oraz nie może naruszać integralności protokołu oraz jego załączników.</w:t>
      </w:r>
    </w:p>
    <w:p w14:paraId="42527D91" w14:textId="12D002E5" w:rsidR="00953A22" w:rsidRPr="00AD44F9" w:rsidRDefault="00D17ED0" w:rsidP="0072442C">
      <w:pPr>
        <w:widowControl w:val="0"/>
        <w:numPr>
          <w:ilvl w:val="0"/>
          <w:numId w:val="35"/>
        </w:numPr>
        <w:spacing w:after="120" w:line="240" w:lineRule="auto"/>
        <w:jc w:val="both"/>
        <w:rPr>
          <w:rFonts w:eastAsia="Times New Roman" w:cstheme="minorHAnsi"/>
          <w:bCs/>
          <w:i/>
          <w:iCs/>
          <w:color w:val="000000" w:themeColor="text1"/>
          <w:lang w:eastAsia="pl-PL"/>
        </w:rPr>
      </w:pPr>
      <w:r w:rsidRPr="00D17ED0">
        <w:rPr>
          <w:rFonts w:eastAsia="Times New Roman" w:cstheme="minorHAnsi"/>
          <w:b/>
          <w:bCs/>
          <w:i/>
          <w:iCs/>
          <w:color w:val="000000" w:themeColor="text1"/>
          <w:vertAlign w:val="superscript"/>
          <w:lang w:eastAsia="pl-PL"/>
        </w:rPr>
        <w:lastRenderedPageBreak/>
        <w:t xml:space="preserve">*** </w:t>
      </w:r>
      <w:r w:rsidRPr="00D17ED0">
        <w:rPr>
          <w:rFonts w:eastAsia="Times New Roman" w:cstheme="minorHAnsi"/>
          <w:b/>
          <w:bCs/>
          <w:i/>
          <w:iCs/>
          <w:color w:val="000000" w:themeColor="text1"/>
          <w:lang w:eastAsia="pl-PL"/>
        </w:rPr>
        <w:t>Wyjaśnienie:</w:t>
      </w:r>
      <w:r w:rsidRPr="00D17ED0">
        <w:rPr>
          <w:rFonts w:eastAsia="Times New Roman" w:cstheme="minorHAnsi"/>
          <w:bCs/>
          <w:i/>
          <w:iCs/>
          <w:color w:val="000000" w:themeColor="text1"/>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0E0D10" w14:textId="68F1EDAD" w:rsidR="00C83E7B" w:rsidRPr="00990C40" w:rsidRDefault="000453DC" w:rsidP="004D78C4">
      <w:pPr>
        <w:widowControl w:val="0"/>
        <w:spacing w:before="240" w:after="120" w:line="320" w:lineRule="exact"/>
        <w:jc w:val="center"/>
        <w:rPr>
          <w:rFonts w:eastAsia="Calibri" w:cstheme="minorHAnsi"/>
          <w:b/>
          <w:bCs/>
        </w:rPr>
      </w:pPr>
      <w:r w:rsidRPr="00990C40">
        <w:rPr>
          <w:rFonts w:eastAsia="Calibri" w:cstheme="minorHAnsi"/>
          <w:b/>
          <w:bCs/>
        </w:rPr>
        <w:t>§ 15</w:t>
      </w:r>
      <w:r w:rsidR="005E271E" w:rsidRPr="00990C40">
        <w:rPr>
          <w:rFonts w:eastAsia="Calibri" w:cstheme="minorHAnsi"/>
          <w:b/>
          <w:bCs/>
        </w:rPr>
        <w:t>.</w:t>
      </w:r>
      <w:r w:rsidR="00C83E7B" w:rsidRPr="00990C40">
        <w:rPr>
          <w:rFonts w:eastAsia="Calibri" w:cstheme="minorHAnsi"/>
          <w:b/>
          <w:bCs/>
        </w:rPr>
        <w:t xml:space="preserve"> Regulacja prawna.</w:t>
      </w:r>
    </w:p>
    <w:p w14:paraId="1B3175EC" w14:textId="77777777" w:rsidR="00551D40" w:rsidRPr="00990C40" w:rsidRDefault="00551D40" w:rsidP="006576B8">
      <w:pPr>
        <w:widowControl w:val="0"/>
        <w:numPr>
          <w:ilvl w:val="0"/>
          <w:numId w:val="7"/>
        </w:numPr>
        <w:tabs>
          <w:tab w:val="left" w:pos="426"/>
        </w:tabs>
        <w:spacing w:after="0" w:line="320" w:lineRule="exact"/>
        <w:ind w:left="357" w:hanging="357"/>
        <w:jc w:val="both"/>
        <w:rPr>
          <w:rFonts w:eastAsia="Calibri" w:cstheme="minorHAnsi"/>
        </w:rPr>
      </w:pPr>
      <w:r w:rsidRPr="00990C40">
        <w:rPr>
          <w:rFonts w:eastAsia="Calibri" w:cstheme="minorHAnsi"/>
        </w:rPr>
        <w:t>Postępowanie prowadzone jest w oparciu o „Regulamin udzielania zamówień publicznych w Miejskim Zakładzie Komunalnym Sp. z o.o. z siedzibą w Stalowej Woli, których wartość nie przekracza 130.000,00 zł  i zamówień sektorowych o wartości nie przekraczającej progi unijne”.</w:t>
      </w:r>
    </w:p>
    <w:p w14:paraId="55C3CAE5" w14:textId="7F3DFB5F" w:rsidR="000453DC" w:rsidRPr="0072442C" w:rsidRDefault="00C83E7B" w:rsidP="0072442C">
      <w:pPr>
        <w:widowControl w:val="0"/>
        <w:numPr>
          <w:ilvl w:val="0"/>
          <w:numId w:val="7"/>
        </w:numPr>
        <w:tabs>
          <w:tab w:val="left" w:pos="426"/>
        </w:tabs>
        <w:spacing w:after="0" w:line="320" w:lineRule="exact"/>
        <w:ind w:left="357" w:hanging="357"/>
        <w:jc w:val="both"/>
        <w:rPr>
          <w:rFonts w:eastAsia="Calibri" w:cstheme="minorHAnsi"/>
        </w:rPr>
      </w:pPr>
      <w:r w:rsidRPr="00990C40">
        <w:rPr>
          <w:rFonts w:eastAsia="Calibri" w:cstheme="minorHAnsi"/>
        </w:rPr>
        <w:t xml:space="preserve">Sprawy nie ujęte w niniejszym Zapytaniu ofertowym regulują przepisy Kodeksu Cywilnego. </w:t>
      </w:r>
    </w:p>
    <w:p w14:paraId="534B89F5" w14:textId="205F0770" w:rsidR="00C83E7B" w:rsidRPr="00990C40" w:rsidRDefault="005E2B91" w:rsidP="00A67300">
      <w:pPr>
        <w:widowControl w:val="0"/>
        <w:spacing w:after="120" w:line="320" w:lineRule="exact"/>
        <w:jc w:val="center"/>
        <w:rPr>
          <w:rFonts w:eastAsia="Times New Roman" w:cstheme="minorHAnsi"/>
          <w:b/>
          <w:bCs/>
        </w:rPr>
      </w:pPr>
      <w:r>
        <w:rPr>
          <w:rFonts w:eastAsia="Times New Roman" w:cstheme="minorHAnsi"/>
          <w:b/>
          <w:bCs/>
        </w:rPr>
        <w:br/>
      </w:r>
      <w:r w:rsidR="00C83E7B" w:rsidRPr="00990C40">
        <w:rPr>
          <w:rFonts w:eastAsia="Times New Roman" w:cstheme="minorHAnsi"/>
          <w:b/>
          <w:bCs/>
        </w:rPr>
        <w:t>§ 1</w:t>
      </w:r>
      <w:r w:rsidR="000453DC" w:rsidRPr="00990C40">
        <w:rPr>
          <w:rFonts w:eastAsia="Times New Roman" w:cstheme="minorHAnsi"/>
          <w:b/>
          <w:bCs/>
        </w:rPr>
        <w:t>6</w:t>
      </w:r>
      <w:r w:rsidR="00C83E7B" w:rsidRPr="00990C40">
        <w:rPr>
          <w:rFonts w:eastAsia="Times New Roman" w:cstheme="minorHAnsi"/>
          <w:b/>
          <w:bCs/>
        </w:rPr>
        <w:t>. Informacje o kontakcie z Zamawiającym.</w:t>
      </w:r>
    </w:p>
    <w:p w14:paraId="13F862E2" w14:textId="77777777" w:rsidR="00C83E7B" w:rsidRPr="00990C40" w:rsidRDefault="00C83E7B" w:rsidP="00C83E7B">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990C40">
        <w:rPr>
          <w:rFonts w:eastAsia="ArialMT" w:cstheme="minorHAnsi"/>
          <w:bCs/>
          <w:iCs/>
          <w:kern w:val="28"/>
          <w:shd w:val="clear" w:color="auto" w:fill="FFFFFF"/>
        </w:rPr>
        <w:t xml:space="preserve">Osobą ze strony Zamawiającego upoważnioną do kontaktowania się z </w:t>
      </w:r>
      <w:r w:rsidR="000A7EEB" w:rsidRPr="00990C40">
        <w:rPr>
          <w:rFonts w:eastAsia="ArialMT" w:cstheme="minorHAnsi"/>
          <w:bCs/>
          <w:iCs/>
          <w:kern w:val="28"/>
          <w:shd w:val="clear" w:color="auto" w:fill="FFFFFF"/>
        </w:rPr>
        <w:t>Oferentami</w:t>
      </w:r>
      <w:r w:rsidRPr="00990C40">
        <w:rPr>
          <w:rFonts w:eastAsia="ArialMT" w:cstheme="minorHAnsi"/>
          <w:bCs/>
          <w:iCs/>
          <w:kern w:val="28"/>
          <w:shd w:val="clear" w:color="auto" w:fill="FFFFFF"/>
        </w:rPr>
        <w:t xml:space="preserve"> jest:</w:t>
      </w:r>
    </w:p>
    <w:p w14:paraId="537E3915" w14:textId="0AE804C4" w:rsidR="0041352A" w:rsidRPr="00990C40" w:rsidRDefault="005E2B91" w:rsidP="00393637">
      <w:pPr>
        <w:pStyle w:val="Akapitzlist"/>
        <w:widowControl w:val="0"/>
        <w:numPr>
          <w:ilvl w:val="0"/>
          <w:numId w:val="10"/>
        </w:numPr>
        <w:tabs>
          <w:tab w:val="left" w:pos="-13000"/>
          <w:tab w:val="num" w:pos="1080"/>
        </w:tabs>
        <w:suppressAutoHyphens/>
        <w:autoSpaceDE w:val="0"/>
        <w:autoSpaceDN w:val="0"/>
        <w:spacing w:after="0" w:line="276" w:lineRule="auto"/>
        <w:ind w:left="357" w:hanging="357"/>
        <w:contextualSpacing w:val="0"/>
        <w:jc w:val="both"/>
        <w:rPr>
          <w:rFonts w:eastAsia="ArialMT" w:cstheme="minorHAnsi"/>
          <w:iCs/>
          <w:kern w:val="28"/>
          <w:shd w:val="clear" w:color="auto" w:fill="FFFFFF"/>
        </w:rPr>
      </w:pPr>
      <w:r>
        <w:rPr>
          <w:rFonts w:eastAsia="ArialMT" w:cstheme="minorHAnsi"/>
          <w:iCs/>
          <w:kern w:val="28"/>
          <w:shd w:val="clear" w:color="auto" w:fill="FFFFFF"/>
        </w:rPr>
        <w:t>Ewa Woźniak</w:t>
      </w:r>
      <w:r w:rsidR="004E6282" w:rsidRPr="00990C40">
        <w:rPr>
          <w:rFonts w:eastAsia="ArialMT" w:cstheme="minorHAnsi"/>
          <w:iCs/>
          <w:kern w:val="28"/>
          <w:shd w:val="clear" w:color="auto" w:fill="FFFFFF"/>
        </w:rPr>
        <w:t xml:space="preserve">, </w:t>
      </w:r>
      <w:r w:rsidR="0041352A" w:rsidRPr="00990C40">
        <w:rPr>
          <w:rFonts w:eastAsia="ArialMT" w:cstheme="minorHAnsi"/>
          <w:iCs/>
          <w:kern w:val="28"/>
          <w:shd w:val="clear" w:color="auto" w:fill="FFFFFF"/>
        </w:rPr>
        <w:t>tel. +48 15 842 – 33 – 41 lub tel. +48 15 844 – 02 –74 wew. 27,</w:t>
      </w:r>
    </w:p>
    <w:p w14:paraId="4B5AA9CC" w14:textId="7E2435AF" w:rsidR="0099444B" w:rsidRPr="00AD44F9" w:rsidRDefault="0041352A" w:rsidP="00393637">
      <w:pPr>
        <w:pStyle w:val="Akapitzlist"/>
        <w:spacing w:line="276" w:lineRule="auto"/>
        <w:ind w:left="357"/>
        <w:contextualSpacing w:val="0"/>
        <w:rPr>
          <w:rFonts w:eastAsia="ArialMT" w:cstheme="minorHAnsi"/>
          <w:iCs/>
          <w:kern w:val="28"/>
          <w:shd w:val="clear" w:color="auto" w:fill="FFFFFF"/>
        </w:rPr>
      </w:pPr>
      <w:r w:rsidRPr="0041352A">
        <w:rPr>
          <w:rFonts w:eastAsia="ArialMT" w:cstheme="minorHAnsi"/>
          <w:iCs/>
          <w:kern w:val="28"/>
          <w:shd w:val="clear" w:color="auto" w:fill="FFFFFF"/>
        </w:rPr>
        <w:t xml:space="preserve">e-mail: </w:t>
      </w:r>
      <w:hyperlink r:id="rId20" w:history="1">
        <w:r w:rsidR="005E2B91" w:rsidRPr="004F32DA">
          <w:rPr>
            <w:rStyle w:val="Hipercze"/>
            <w:rFonts w:eastAsia="ArialMT" w:cstheme="minorHAnsi"/>
            <w:iCs/>
            <w:kern w:val="28"/>
            <w:shd w:val="clear" w:color="auto" w:fill="FFFFFF"/>
          </w:rPr>
          <w:t>ewozniak@mzk.stalowa-wola.pl</w:t>
        </w:r>
      </w:hyperlink>
      <w:r w:rsidR="00077543">
        <w:rPr>
          <w:rFonts w:eastAsia="ArialMT" w:cstheme="minorHAnsi"/>
          <w:iCs/>
          <w:kern w:val="28"/>
          <w:shd w:val="clear" w:color="auto" w:fill="FFFFFF"/>
        </w:rPr>
        <w:t xml:space="preserve"> </w:t>
      </w:r>
    </w:p>
    <w:p w14:paraId="5BFE2C19" w14:textId="1CE7852D" w:rsidR="00C83E7B" w:rsidRPr="00990C40" w:rsidRDefault="005E2B91" w:rsidP="00C83E7B">
      <w:pPr>
        <w:widowControl w:val="0"/>
        <w:tabs>
          <w:tab w:val="left" w:pos="707"/>
        </w:tabs>
        <w:spacing w:after="80" w:line="360" w:lineRule="auto"/>
        <w:ind w:right="23"/>
        <w:jc w:val="center"/>
        <w:rPr>
          <w:rFonts w:eastAsia="Calibri" w:cstheme="minorHAnsi"/>
          <w:b/>
          <w:bCs/>
        </w:rPr>
      </w:pPr>
      <w:r>
        <w:rPr>
          <w:rFonts w:eastAsia="Calibri" w:cstheme="minorHAnsi"/>
          <w:b/>
          <w:bCs/>
        </w:rPr>
        <w:br/>
      </w:r>
      <w:r>
        <w:rPr>
          <w:rFonts w:eastAsia="Calibri" w:cstheme="minorHAnsi"/>
          <w:b/>
          <w:bCs/>
        </w:rPr>
        <w:br/>
      </w:r>
      <w:r w:rsidR="00C83E7B" w:rsidRPr="00990C40">
        <w:rPr>
          <w:rFonts w:eastAsia="Calibri" w:cstheme="minorHAnsi"/>
          <w:b/>
          <w:bCs/>
        </w:rPr>
        <w:t>WYKAZ ZAŁĄCZNIKÓW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0"/>
        <w:gridCol w:w="2686"/>
        <w:gridCol w:w="5220"/>
      </w:tblGrid>
      <w:tr w:rsidR="00310A7E" w:rsidRPr="00990C40" w14:paraId="287468BF" w14:textId="77777777" w:rsidTr="00CD4ADE">
        <w:trPr>
          <w:trHeight w:hRule="exact" w:val="408"/>
          <w:jc w:val="center"/>
        </w:trPr>
        <w:tc>
          <w:tcPr>
            <w:tcW w:w="500" w:type="dxa"/>
            <w:shd w:val="clear" w:color="auto" w:fill="FFFFFF"/>
            <w:vAlign w:val="center"/>
          </w:tcPr>
          <w:p w14:paraId="40EEAE3F" w14:textId="77777777" w:rsidR="00310A7E" w:rsidRPr="00990C40" w:rsidRDefault="00166267" w:rsidP="00463BF0">
            <w:pPr>
              <w:widowControl w:val="0"/>
              <w:spacing w:after="0" w:line="240" w:lineRule="auto"/>
              <w:jc w:val="center"/>
              <w:rPr>
                <w:rFonts w:eastAsia="Calibri" w:cstheme="minorHAnsi"/>
              </w:rPr>
            </w:pPr>
            <w:r w:rsidRPr="00990C40">
              <w:rPr>
                <w:rFonts w:eastAsia="Calibri" w:cstheme="minorHAnsi"/>
              </w:rPr>
              <w:t>1</w:t>
            </w:r>
            <w:r w:rsidR="00463BF0" w:rsidRPr="00990C40">
              <w:rPr>
                <w:rFonts w:eastAsia="Calibri" w:cstheme="minorHAnsi"/>
              </w:rPr>
              <w:t>.</w:t>
            </w:r>
          </w:p>
        </w:tc>
        <w:tc>
          <w:tcPr>
            <w:tcW w:w="2686" w:type="dxa"/>
            <w:shd w:val="clear" w:color="auto" w:fill="FFFFFF"/>
            <w:vAlign w:val="center"/>
          </w:tcPr>
          <w:p w14:paraId="1F9F87B2" w14:textId="77777777" w:rsidR="00310A7E" w:rsidRPr="00990C40" w:rsidRDefault="006E419C" w:rsidP="00463BF0">
            <w:pPr>
              <w:widowControl w:val="0"/>
              <w:spacing w:after="0" w:line="240" w:lineRule="auto"/>
              <w:ind w:left="113"/>
              <w:rPr>
                <w:rFonts w:eastAsia="Calibri" w:cstheme="minorHAnsi"/>
              </w:rPr>
            </w:pPr>
            <w:r w:rsidRPr="00990C40">
              <w:rPr>
                <w:rFonts w:eastAsia="Calibri" w:cstheme="minorHAnsi"/>
              </w:rPr>
              <w:t xml:space="preserve">Załącznik nr </w:t>
            </w:r>
            <w:r w:rsidR="00C544E8" w:rsidRPr="00990C40">
              <w:rPr>
                <w:rFonts w:eastAsia="Calibri" w:cstheme="minorHAnsi"/>
              </w:rPr>
              <w:t>1</w:t>
            </w:r>
          </w:p>
        </w:tc>
        <w:tc>
          <w:tcPr>
            <w:tcW w:w="5220" w:type="dxa"/>
            <w:shd w:val="clear" w:color="auto" w:fill="FFFFFF"/>
            <w:vAlign w:val="center"/>
          </w:tcPr>
          <w:p w14:paraId="46258537" w14:textId="77777777" w:rsidR="00310A7E" w:rsidRPr="00990C40" w:rsidRDefault="006E419C" w:rsidP="00463BF0">
            <w:pPr>
              <w:widowControl w:val="0"/>
              <w:spacing w:after="0" w:line="240" w:lineRule="auto"/>
              <w:ind w:left="113"/>
              <w:rPr>
                <w:rFonts w:eastAsia="Calibri" w:cstheme="minorHAnsi"/>
              </w:rPr>
            </w:pPr>
            <w:r w:rsidRPr="00990C40">
              <w:rPr>
                <w:rFonts w:eastAsia="Calibri" w:cstheme="minorHAnsi"/>
              </w:rPr>
              <w:t>Formularz ofertowy</w:t>
            </w:r>
          </w:p>
        </w:tc>
      </w:tr>
      <w:tr w:rsidR="00C10EEA" w:rsidRPr="00990C40" w14:paraId="2A2988DA" w14:textId="77777777" w:rsidTr="00CD4ADE">
        <w:trPr>
          <w:trHeight w:hRule="exact" w:val="408"/>
          <w:jc w:val="center"/>
        </w:trPr>
        <w:tc>
          <w:tcPr>
            <w:tcW w:w="500" w:type="dxa"/>
            <w:shd w:val="clear" w:color="auto" w:fill="FFFFFF"/>
            <w:vAlign w:val="center"/>
          </w:tcPr>
          <w:p w14:paraId="14E33218" w14:textId="77777777" w:rsidR="00C10EEA" w:rsidRPr="00990C40" w:rsidRDefault="00166267" w:rsidP="00463BF0">
            <w:pPr>
              <w:widowControl w:val="0"/>
              <w:spacing w:after="0" w:line="240" w:lineRule="auto"/>
              <w:jc w:val="center"/>
              <w:rPr>
                <w:rFonts w:eastAsia="Calibri" w:cstheme="minorHAnsi"/>
              </w:rPr>
            </w:pPr>
            <w:r w:rsidRPr="00990C40">
              <w:rPr>
                <w:rFonts w:eastAsia="Calibri" w:cstheme="minorHAnsi"/>
              </w:rPr>
              <w:t>2</w:t>
            </w:r>
            <w:r w:rsidR="00C10EEA" w:rsidRPr="00990C40">
              <w:rPr>
                <w:rFonts w:eastAsia="Calibri" w:cstheme="minorHAnsi"/>
              </w:rPr>
              <w:t>.</w:t>
            </w:r>
          </w:p>
        </w:tc>
        <w:tc>
          <w:tcPr>
            <w:tcW w:w="2686" w:type="dxa"/>
            <w:shd w:val="clear" w:color="auto" w:fill="FFFFFF"/>
            <w:vAlign w:val="center"/>
          </w:tcPr>
          <w:p w14:paraId="6B0579DD" w14:textId="77777777" w:rsidR="00C10EEA" w:rsidRPr="00990C40" w:rsidRDefault="00C10EEA" w:rsidP="00463BF0">
            <w:pPr>
              <w:widowControl w:val="0"/>
              <w:spacing w:after="0" w:line="240" w:lineRule="auto"/>
              <w:ind w:left="113"/>
              <w:rPr>
                <w:rFonts w:eastAsia="Calibri" w:cstheme="minorHAnsi"/>
              </w:rPr>
            </w:pPr>
            <w:r w:rsidRPr="00990C40">
              <w:rPr>
                <w:rFonts w:eastAsia="Calibri" w:cstheme="minorHAnsi"/>
              </w:rPr>
              <w:t xml:space="preserve">Załącznik nr </w:t>
            </w:r>
            <w:r w:rsidR="00C544E8" w:rsidRPr="00990C40">
              <w:rPr>
                <w:rFonts w:eastAsia="Calibri" w:cstheme="minorHAnsi"/>
              </w:rPr>
              <w:t>2</w:t>
            </w:r>
          </w:p>
        </w:tc>
        <w:tc>
          <w:tcPr>
            <w:tcW w:w="5220" w:type="dxa"/>
            <w:shd w:val="clear" w:color="auto" w:fill="FFFFFF"/>
            <w:vAlign w:val="center"/>
          </w:tcPr>
          <w:p w14:paraId="4C210780" w14:textId="77777777" w:rsidR="00C10EEA" w:rsidRPr="00990C40" w:rsidRDefault="00C10EEA" w:rsidP="00463BF0">
            <w:pPr>
              <w:widowControl w:val="0"/>
              <w:spacing w:after="0" w:line="240" w:lineRule="auto"/>
              <w:ind w:left="113"/>
              <w:rPr>
                <w:rFonts w:eastAsia="Calibri" w:cstheme="minorHAnsi"/>
              </w:rPr>
            </w:pPr>
            <w:r w:rsidRPr="00990C40">
              <w:rPr>
                <w:rFonts w:eastAsia="Calibri" w:cstheme="minorHAnsi"/>
              </w:rPr>
              <w:t>Wzór umowy</w:t>
            </w:r>
          </w:p>
        </w:tc>
      </w:tr>
      <w:tr w:rsidR="00CB4FD2" w:rsidRPr="00990C40" w14:paraId="7F307219" w14:textId="77777777" w:rsidTr="00CD4ADE">
        <w:trPr>
          <w:trHeight w:hRule="exact" w:val="408"/>
          <w:jc w:val="center"/>
        </w:trPr>
        <w:tc>
          <w:tcPr>
            <w:tcW w:w="500" w:type="dxa"/>
            <w:shd w:val="clear" w:color="auto" w:fill="FFFFFF"/>
            <w:vAlign w:val="center"/>
          </w:tcPr>
          <w:p w14:paraId="59B6F59C" w14:textId="1D7DF2E4" w:rsidR="00CB4FD2" w:rsidRPr="00990C40" w:rsidRDefault="00CB4FD2" w:rsidP="00463BF0">
            <w:pPr>
              <w:widowControl w:val="0"/>
              <w:spacing w:after="0" w:line="240" w:lineRule="auto"/>
              <w:jc w:val="center"/>
              <w:rPr>
                <w:rFonts w:eastAsia="Calibri" w:cstheme="minorHAnsi"/>
              </w:rPr>
            </w:pPr>
            <w:r>
              <w:rPr>
                <w:rFonts w:eastAsia="Calibri" w:cstheme="minorHAnsi"/>
              </w:rPr>
              <w:t>3.</w:t>
            </w:r>
          </w:p>
        </w:tc>
        <w:tc>
          <w:tcPr>
            <w:tcW w:w="2686" w:type="dxa"/>
            <w:shd w:val="clear" w:color="auto" w:fill="FFFFFF"/>
            <w:vAlign w:val="center"/>
          </w:tcPr>
          <w:p w14:paraId="5AF93883" w14:textId="437FE050" w:rsidR="00CB4FD2" w:rsidRPr="00990C40" w:rsidRDefault="00CB4FD2" w:rsidP="00463BF0">
            <w:pPr>
              <w:widowControl w:val="0"/>
              <w:spacing w:after="0" w:line="240" w:lineRule="auto"/>
              <w:ind w:left="113"/>
              <w:rPr>
                <w:rFonts w:eastAsia="Calibri" w:cstheme="minorHAnsi"/>
              </w:rPr>
            </w:pPr>
            <w:r>
              <w:rPr>
                <w:rFonts w:eastAsia="Calibri" w:cstheme="minorHAnsi"/>
              </w:rPr>
              <w:t xml:space="preserve">Załącznik nr 3 </w:t>
            </w:r>
          </w:p>
        </w:tc>
        <w:tc>
          <w:tcPr>
            <w:tcW w:w="5220" w:type="dxa"/>
            <w:shd w:val="clear" w:color="auto" w:fill="FFFFFF"/>
            <w:vAlign w:val="center"/>
          </w:tcPr>
          <w:p w14:paraId="25F9E770" w14:textId="21C056DC" w:rsidR="00CB4FD2" w:rsidRPr="00990C40" w:rsidRDefault="00CB4FD2" w:rsidP="00463BF0">
            <w:pPr>
              <w:widowControl w:val="0"/>
              <w:spacing w:after="0" w:line="240" w:lineRule="auto"/>
              <w:ind w:left="113"/>
              <w:rPr>
                <w:rFonts w:eastAsia="Calibri" w:cstheme="minorHAnsi"/>
              </w:rPr>
            </w:pPr>
            <w:r>
              <w:rPr>
                <w:rFonts w:eastAsia="Calibri" w:cstheme="minorHAnsi"/>
              </w:rPr>
              <w:t>Szczegółowy opis przedmiotu zamówienia</w:t>
            </w:r>
          </w:p>
        </w:tc>
      </w:tr>
    </w:tbl>
    <w:p w14:paraId="49350360" w14:textId="275171FC" w:rsidR="00184F8D" w:rsidRPr="00990C40" w:rsidRDefault="005E2B91" w:rsidP="00F93971">
      <w:pPr>
        <w:widowControl w:val="0"/>
        <w:tabs>
          <w:tab w:val="num" w:pos="1080"/>
        </w:tabs>
        <w:suppressAutoHyphens/>
        <w:autoSpaceDE w:val="0"/>
        <w:autoSpaceDN w:val="0"/>
        <w:spacing w:line="360" w:lineRule="auto"/>
        <w:jc w:val="both"/>
        <w:rPr>
          <w:rFonts w:eastAsia="Calibri" w:cstheme="minorHAnsi"/>
          <w:b/>
          <w:iCs/>
          <w:kern w:val="28"/>
          <w:shd w:val="clear" w:color="auto" w:fill="FFFFFF"/>
        </w:rPr>
      </w:pPr>
      <w:r>
        <w:rPr>
          <w:rFonts w:eastAsia="Calibri" w:cstheme="minorHAnsi"/>
          <w:b/>
          <w:iCs/>
          <w:kern w:val="28"/>
          <w:shd w:val="clear" w:color="auto" w:fill="FFFFFF"/>
        </w:rPr>
        <w:br/>
      </w:r>
      <w:r>
        <w:rPr>
          <w:rFonts w:eastAsia="Calibri" w:cstheme="minorHAnsi"/>
          <w:b/>
          <w:iCs/>
          <w:kern w:val="28"/>
          <w:shd w:val="clear" w:color="auto" w:fill="FFFFFF"/>
        </w:rPr>
        <w:br/>
      </w:r>
      <w:r>
        <w:rPr>
          <w:rFonts w:eastAsia="Calibri" w:cstheme="minorHAnsi"/>
          <w:b/>
          <w:iCs/>
          <w:kern w:val="28"/>
          <w:shd w:val="clear" w:color="auto" w:fill="FFFFFF"/>
        </w:rPr>
        <w:br/>
      </w:r>
    </w:p>
    <w:p w14:paraId="5B1237E9" w14:textId="3B941D6C" w:rsidR="00C83E7B" w:rsidRPr="00990C40" w:rsidRDefault="00C83E7B" w:rsidP="005A09DA">
      <w:pPr>
        <w:widowControl w:val="0"/>
        <w:tabs>
          <w:tab w:val="left" w:pos="-13212"/>
          <w:tab w:val="left" w:pos="6237"/>
          <w:tab w:val="right" w:pos="9639"/>
        </w:tabs>
        <w:autoSpaceDE w:val="0"/>
        <w:autoSpaceDN w:val="0"/>
        <w:spacing w:after="0" w:line="240" w:lineRule="auto"/>
        <w:ind w:left="3402"/>
        <w:jc w:val="center"/>
        <w:rPr>
          <w:rFonts w:eastAsia="Calibri" w:cstheme="minorHAnsi"/>
          <w:iCs/>
          <w:kern w:val="28"/>
          <w:shd w:val="clear" w:color="auto" w:fill="FFFFFF"/>
        </w:rPr>
      </w:pPr>
      <w:r w:rsidRPr="00990C40">
        <w:rPr>
          <w:rFonts w:eastAsia="Calibri" w:cstheme="minorHAnsi"/>
          <w:iCs/>
          <w:kern w:val="28"/>
          <w:shd w:val="clear" w:color="auto" w:fill="FFFFFF"/>
        </w:rPr>
        <w:t>……..........................................................</w:t>
      </w:r>
    </w:p>
    <w:p w14:paraId="0A0A59A8" w14:textId="7ACDBA38" w:rsidR="005B5376" w:rsidRPr="00990C40" w:rsidRDefault="00E642CC" w:rsidP="00E642CC">
      <w:pPr>
        <w:widowControl w:val="0"/>
        <w:tabs>
          <w:tab w:val="left" w:pos="-13212"/>
          <w:tab w:val="center" w:pos="7938"/>
        </w:tabs>
        <w:autoSpaceDE w:val="0"/>
        <w:autoSpaceDN w:val="0"/>
        <w:spacing w:after="0" w:line="288" w:lineRule="auto"/>
        <w:ind w:left="3402"/>
        <w:jc w:val="center"/>
        <w:rPr>
          <w:rFonts w:eastAsia="ArialMT" w:cstheme="minorHAnsi"/>
          <w:i/>
          <w:iCs/>
          <w:kern w:val="28"/>
          <w:sz w:val="18"/>
          <w:szCs w:val="18"/>
          <w:shd w:val="clear" w:color="auto" w:fill="FFFFFF"/>
        </w:rPr>
        <w:sectPr w:rsidR="005B5376" w:rsidRPr="00990C40" w:rsidSect="006C0408">
          <w:headerReference w:type="even" r:id="rId21"/>
          <w:headerReference w:type="default" r:id="rId22"/>
          <w:headerReference w:type="first" r:id="rId23"/>
          <w:type w:val="continuous"/>
          <w:pgSz w:w="11906" w:h="16838"/>
          <w:pgMar w:top="1134" w:right="1134" w:bottom="567" w:left="1134" w:header="340" w:footer="415" w:gutter="0"/>
          <w:cols w:space="708"/>
          <w:titlePg/>
          <w:docGrid w:linePitch="360"/>
        </w:sectPr>
      </w:pPr>
      <w:r>
        <w:rPr>
          <w:rFonts w:eastAsia="ArialMT" w:cstheme="minorHAnsi"/>
          <w:i/>
          <w:iCs/>
          <w:kern w:val="28"/>
          <w:sz w:val="18"/>
          <w:szCs w:val="18"/>
          <w:shd w:val="clear" w:color="auto" w:fill="FFFFFF"/>
        </w:rPr>
        <w:t>(podpis Kierownika Zamawiającego)</w:t>
      </w:r>
    </w:p>
    <w:p w14:paraId="62A5DFB9" w14:textId="77777777" w:rsidR="00B2634C" w:rsidRPr="00990C40" w:rsidRDefault="00B2634C" w:rsidP="00E642CC">
      <w:pPr>
        <w:widowControl w:val="0"/>
        <w:autoSpaceDE w:val="0"/>
        <w:autoSpaceDN w:val="0"/>
        <w:spacing w:line="240" w:lineRule="auto"/>
        <w:rPr>
          <w:rFonts w:eastAsia="Times New Roman" w:cstheme="minorHAnsi"/>
          <w:kern w:val="28"/>
          <w:lang w:eastAsia="pl-PL"/>
        </w:rPr>
      </w:pPr>
    </w:p>
    <w:sectPr w:rsidR="00B2634C" w:rsidRPr="00990C40" w:rsidSect="00AD44F9">
      <w:headerReference w:type="default" r:id="rId24"/>
      <w:headerReference w:type="first" r:id="rId25"/>
      <w:pgSz w:w="11906" w:h="16838"/>
      <w:pgMar w:top="1134" w:right="1134" w:bottom="709" w:left="1134" w:header="851" w:footer="864" w:gutter="0"/>
      <w:pgBorders w:offsetFrom="page">
        <w:bottom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4A63E" w14:textId="77777777" w:rsidR="00C029B1" w:rsidRDefault="00C029B1" w:rsidP="00260550">
      <w:pPr>
        <w:spacing w:after="0" w:line="240" w:lineRule="auto"/>
      </w:pPr>
      <w:r>
        <w:separator/>
      </w:r>
    </w:p>
  </w:endnote>
  <w:endnote w:type="continuationSeparator" w:id="0">
    <w:p w14:paraId="07FF00DF" w14:textId="77777777" w:rsidR="00C029B1" w:rsidRDefault="00C029B1"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zcionka tekstu podstawowego">
    <w:altName w:val="Cambria"/>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MT">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AF17D" w14:textId="77777777" w:rsidR="00C20A0F" w:rsidRDefault="00C20A0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28773" w14:textId="3E5EC7B7" w:rsidR="00C029B1" w:rsidRPr="00724C8F" w:rsidRDefault="00C029B1" w:rsidP="00260550">
    <w:pPr>
      <w:pStyle w:val="Stopka"/>
      <w:pBdr>
        <w:top w:val="single" w:sz="4" w:space="1" w:color="auto"/>
      </w:pBdr>
      <w:jc w:val="right"/>
      <w:rPr>
        <w:rFonts w:cstheme="minorHAnsi"/>
        <w:sz w:val="16"/>
        <w:szCs w:val="16"/>
      </w:rPr>
    </w:pPr>
    <w:r w:rsidRPr="00724C8F">
      <w:rPr>
        <w:rStyle w:val="Numerstrony"/>
        <w:rFonts w:cstheme="minorHAnsi"/>
        <w:snapToGrid w:val="0"/>
        <w:sz w:val="16"/>
        <w:szCs w:val="16"/>
      </w:rPr>
      <w:t xml:space="preserve">Strona </w:t>
    </w:r>
    <w:r w:rsidRPr="00724C8F">
      <w:rPr>
        <w:rStyle w:val="Numerstrony"/>
        <w:rFonts w:cstheme="minorHAnsi"/>
        <w:snapToGrid w:val="0"/>
        <w:sz w:val="16"/>
        <w:szCs w:val="16"/>
      </w:rPr>
      <w:fldChar w:fldCharType="begin"/>
    </w:r>
    <w:r w:rsidRPr="00724C8F">
      <w:rPr>
        <w:rStyle w:val="Numerstrony"/>
        <w:rFonts w:cstheme="minorHAnsi"/>
        <w:snapToGrid w:val="0"/>
        <w:sz w:val="16"/>
        <w:szCs w:val="16"/>
      </w:rPr>
      <w:instrText xml:space="preserve"> PAGE </w:instrText>
    </w:r>
    <w:r w:rsidRPr="00724C8F">
      <w:rPr>
        <w:rStyle w:val="Numerstrony"/>
        <w:rFonts w:cstheme="minorHAnsi"/>
        <w:snapToGrid w:val="0"/>
        <w:sz w:val="16"/>
        <w:szCs w:val="16"/>
      </w:rPr>
      <w:fldChar w:fldCharType="separate"/>
    </w:r>
    <w:r w:rsidR="00C20A0F">
      <w:rPr>
        <w:rStyle w:val="Numerstrony"/>
        <w:rFonts w:cstheme="minorHAnsi"/>
        <w:noProof/>
        <w:snapToGrid w:val="0"/>
        <w:sz w:val="16"/>
        <w:szCs w:val="16"/>
      </w:rPr>
      <w:t>3</w:t>
    </w:r>
    <w:r w:rsidRPr="00724C8F">
      <w:rPr>
        <w:rStyle w:val="Numerstrony"/>
        <w:rFonts w:cstheme="minorHAnsi"/>
        <w:snapToGrid w:val="0"/>
        <w:sz w:val="16"/>
        <w:szCs w:val="16"/>
      </w:rPr>
      <w:fldChar w:fldCharType="end"/>
    </w:r>
    <w:r w:rsidRPr="00724C8F">
      <w:rPr>
        <w:rStyle w:val="Numerstrony"/>
        <w:rFonts w:cstheme="minorHAnsi"/>
        <w:snapToGrid w:val="0"/>
        <w:sz w:val="16"/>
        <w:szCs w:val="16"/>
      </w:rPr>
      <w:t>/</w:t>
    </w:r>
    <w:r w:rsidR="00C20A0F">
      <w:rPr>
        <w:rStyle w:val="Numerstrony"/>
        <w:rFonts w:cstheme="minorHAnsi"/>
        <w:snapToGrid w:val="0"/>
        <w:sz w:val="16"/>
        <w:szCs w:val="16"/>
      </w:rPr>
      <w:t>8</w:t>
    </w:r>
    <w:bookmarkStart w:id="0" w:name="_GoBack"/>
    <w:bookmarkEnd w:id="0"/>
  </w:p>
  <w:p w14:paraId="57F327E2" w14:textId="77777777" w:rsidR="00C029B1" w:rsidRPr="00260550" w:rsidRDefault="00C029B1" w:rsidP="0026055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88935" w14:textId="5C5AEBF2" w:rsidR="00C029B1" w:rsidRPr="00C20A0F" w:rsidRDefault="00415F5D" w:rsidP="006C0408">
    <w:pPr>
      <w:pStyle w:val="Stopka"/>
      <w:pBdr>
        <w:top w:val="single" w:sz="4" w:space="1" w:color="auto"/>
      </w:pBdr>
      <w:jc w:val="right"/>
      <w:rPr>
        <w:rFonts w:cstheme="minorHAnsi"/>
        <w:sz w:val="16"/>
        <w:szCs w:val="16"/>
      </w:rPr>
    </w:pPr>
    <w:r>
      <w:rPr>
        <w:rFonts w:ascii="Times New Roman" w:eastAsia="Times New Roman" w:hAnsi="Times New Roman" w:cs="Times New Roman"/>
        <w:noProof/>
        <w:sz w:val="17"/>
        <w:szCs w:val="20"/>
        <w:lang w:eastAsia="pl-PL"/>
      </w:rPr>
      <w:drawing>
        <wp:inline distT="0" distB="0" distL="0" distR="0" wp14:anchorId="615515C1" wp14:editId="53FC309C">
          <wp:extent cx="6120130" cy="844680"/>
          <wp:effectExtent l="0" t="0" r="0" b="0"/>
          <wp:docPr id="23" name="Obraz 0" descr="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1"/>
                  <a:stretch>
                    <a:fillRect/>
                  </a:stretch>
                </pic:blipFill>
                <pic:spPr>
                  <a:xfrm>
                    <a:off x="0" y="0"/>
                    <a:ext cx="6120130" cy="844680"/>
                  </a:xfrm>
                  <a:prstGeom prst="rect">
                    <a:avLst/>
                  </a:prstGeom>
                </pic:spPr>
              </pic:pic>
            </a:graphicData>
          </a:graphic>
        </wp:inline>
      </w:drawing>
    </w:r>
    <w:r w:rsidR="00C029B1" w:rsidRPr="00C20A0F">
      <w:rPr>
        <w:rStyle w:val="Numerstrony"/>
        <w:rFonts w:cstheme="minorHAnsi"/>
        <w:snapToGrid w:val="0"/>
        <w:sz w:val="16"/>
        <w:szCs w:val="16"/>
      </w:rPr>
      <w:t xml:space="preserve">Strona </w:t>
    </w:r>
    <w:r w:rsidR="00C029B1" w:rsidRPr="00C20A0F">
      <w:rPr>
        <w:rStyle w:val="Numerstrony"/>
        <w:rFonts w:cstheme="minorHAnsi"/>
        <w:snapToGrid w:val="0"/>
        <w:sz w:val="16"/>
        <w:szCs w:val="16"/>
      </w:rPr>
      <w:fldChar w:fldCharType="begin"/>
    </w:r>
    <w:r w:rsidR="00C029B1" w:rsidRPr="00C20A0F">
      <w:rPr>
        <w:rStyle w:val="Numerstrony"/>
        <w:rFonts w:cstheme="minorHAnsi"/>
        <w:snapToGrid w:val="0"/>
        <w:sz w:val="16"/>
        <w:szCs w:val="16"/>
      </w:rPr>
      <w:instrText xml:space="preserve"> PAGE </w:instrText>
    </w:r>
    <w:r w:rsidR="00C029B1" w:rsidRPr="00C20A0F">
      <w:rPr>
        <w:rStyle w:val="Numerstrony"/>
        <w:rFonts w:cstheme="minorHAnsi"/>
        <w:snapToGrid w:val="0"/>
        <w:sz w:val="16"/>
        <w:szCs w:val="16"/>
      </w:rPr>
      <w:fldChar w:fldCharType="separate"/>
    </w:r>
    <w:r w:rsidR="00C20A0F">
      <w:rPr>
        <w:rStyle w:val="Numerstrony"/>
        <w:rFonts w:cstheme="minorHAnsi"/>
        <w:noProof/>
        <w:snapToGrid w:val="0"/>
        <w:sz w:val="16"/>
        <w:szCs w:val="16"/>
      </w:rPr>
      <w:t>1</w:t>
    </w:r>
    <w:r w:rsidR="00C029B1" w:rsidRPr="00C20A0F">
      <w:rPr>
        <w:rStyle w:val="Numerstrony"/>
        <w:rFonts w:cstheme="minorHAnsi"/>
        <w:snapToGrid w:val="0"/>
        <w:sz w:val="16"/>
        <w:szCs w:val="16"/>
      </w:rPr>
      <w:fldChar w:fldCharType="end"/>
    </w:r>
    <w:r w:rsidR="00C029B1" w:rsidRPr="00C20A0F">
      <w:rPr>
        <w:rStyle w:val="Numerstrony"/>
        <w:rFonts w:cstheme="minorHAnsi"/>
        <w:snapToGrid w:val="0"/>
        <w:sz w:val="16"/>
        <w:szCs w:val="16"/>
      </w:rPr>
      <w:t>/</w:t>
    </w:r>
    <w:r w:rsidR="00C20A0F">
      <w:rPr>
        <w:rStyle w:val="Numerstrony"/>
        <w:rFonts w:cstheme="minorHAnsi"/>
        <w:snapToGrid w:val="0"/>
        <w:sz w:val="16"/>
        <w:szCs w:val="16"/>
      </w:rPr>
      <w:t>8</w:t>
    </w:r>
  </w:p>
  <w:p w14:paraId="4A0466BB" w14:textId="77777777" w:rsidR="00C029B1" w:rsidRPr="006C0408" w:rsidRDefault="00C029B1" w:rsidP="006C0408">
    <w:pPr>
      <w:pStyle w:val="Stopk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14274" w14:textId="77777777" w:rsidR="00C029B1" w:rsidRDefault="00C029B1" w:rsidP="00260550">
      <w:pPr>
        <w:spacing w:after="0" w:line="240" w:lineRule="auto"/>
      </w:pPr>
      <w:r>
        <w:separator/>
      </w:r>
    </w:p>
  </w:footnote>
  <w:footnote w:type="continuationSeparator" w:id="0">
    <w:p w14:paraId="3B461445" w14:textId="77777777" w:rsidR="00C029B1" w:rsidRDefault="00C029B1" w:rsidP="0026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46421" w14:textId="77777777" w:rsidR="00C20A0F" w:rsidRDefault="00C20A0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7CD1" w14:textId="77777777" w:rsidR="00C029B1" w:rsidRPr="0094779C" w:rsidRDefault="00C029B1" w:rsidP="003469FE">
    <w:pPr>
      <w:pStyle w:val="Nagwek"/>
      <w:pBdr>
        <w:bottom w:val="single" w:sz="8" w:space="19" w:color="auto"/>
      </w:pBdr>
      <w:jc w:val="center"/>
      <w:rPr>
        <w:rFonts w:ascii="Times New Roman" w:hAnsi="Times New Roman" w:cs="Times New Roman"/>
        <w:sz w:val="18"/>
        <w:szCs w:val="18"/>
      </w:rPr>
    </w:pPr>
    <w:r w:rsidRPr="0094779C">
      <w:rPr>
        <w:rFonts w:ascii="Times New Roman" w:hAnsi="Times New Roman" w:cs="Times New Roman"/>
        <w:sz w:val="18"/>
        <w:szCs w:val="18"/>
      </w:rPr>
      <w:t>Miejski Zakład Komunalny Sp. z .o. w Stalowej Woli</w:t>
    </w:r>
  </w:p>
  <w:p w14:paraId="1F0833DF" w14:textId="77777777" w:rsidR="00C029B1" w:rsidRDefault="00C029B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DEE53" w14:textId="77777777" w:rsidR="00C029B1" w:rsidRDefault="00C029B1">
    <w:pPr>
      <w:pStyle w:val="Nagwek"/>
    </w:pPr>
  </w:p>
  <w:p w14:paraId="098CB25C" w14:textId="3C062C3C" w:rsidR="00C029B1" w:rsidRDefault="00A609D9" w:rsidP="00EB740B">
    <w:pPr>
      <w:pStyle w:val="Nagwek"/>
      <w:jc w:val="center"/>
    </w:pPr>
    <w:r>
      <w:rPr>
        <w:noProof/>
        <w:lang w:eastAsia="pl-PL"/>
      </w:rPr>
      <w:drawing>
        <wp:inline distT="0" distB="0" distL="0" distR="0" wp14:anchorId="360F2FBD" wp14:editId="294F972C">
          <wp:extent cx="6120130" cy="1012554"/>
          <wp:effectExtent l="0" t="0" r="0" b="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pic:cNvPicPr>
                </pic:nvPicPr>
                <pic:blipFill>
                  <a:blip r:embed="rId1"/>
                  <a:stretch>
                    <a:fillRect/>
                  </a:stretch>
                </pic:blipFill>
                <pic:spPr bwMode="auto">
                  <a:xfrm>
                    <a:off x="0" y="0"/>
                    <a:ext cx="6120130" cy="1012554"/>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F1413" w14:textId="77777777" w:rsidR="00C029B1" w:rsidRDefault="00C029B1">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7369B" w14:textId="77777777" w:rsidR="00C029B1" w:rsidRPr="004D78C4" w:rsidRDefault="00C029B1" w:rsidP="008D4E6D">
    <w:pPr>
      <w:pStyle w:val="Nagwek"/>
      <w:pBdr>
        <w:bottom w:val="single" w:sz="4" w:space="1" w:color="auto"/>
      </w:pBdr>
      <w:jc w:val="center"/>
      <w:rPr>
        <w:rFonts w:cstheme="minorHAnsi"/>
        <w:sz w:val="20"/>
        <w:szCs w:val="20"/>
      </w:rPr>
    </w:pPr>
    <w:r w:rsidRPr="004D78C4">
      <w:rPr>
        <w:rFonts w:cstheme="minorHAnsi"/>
        <w:noProof/>
        <w:sz w:val="20"/>
        <w:szCs w:val="20"/>
        <w:lang w:eastAsia="pl-PL"/>
      </w:rPr>
      <w:drawing>
        <wp:anchor distT="0" distB="0" distL="114300" distR="114300" simplePos="0" relativeHeight="251656704" behindDoc="1" locked="0" layoutInCell="0" allowOverlap="1" wp14:anchorId="5A46BB81" wp14:editId="1EF19533">
          <wp:simplePos x="0" y="0"/>
          <wp:positionH relativeFrom="page">
            <wp:align>left</wp:align>
          </wp:positionH>
          <wp:positionV relativeFrom="margin">
            <wp:posOffset>-905510</wp:posOffset>
          </wp:positionV>
          <wp:extent cx="7559040" cy="10692130"/>
          <wp:effectExtent l="0" t="0" r="3810" b="0"/>
          <wp:wrapNone/>
          <wp:docPr id="83" name="Obraz 83" descr="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Pr="004D78C4">
      <w:rPr>
        <w:rFonts w:cstheme="minorHAnsi"/>
        <w:sz w:val="20"/>
        <w:szCs w:val="20"/>
      </w:rPr>
      <w:t>Miejski Zakład Komunalny Sp. z o.o. w Stalowej Woli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24555" w14:textId="77777777" w:rsidR="00C029B1" w:rsidRPr="0051275D" w:rsidRDefault="00C029B1" w:rsidP="003C779C">
    <w:pPr>
      <w:pStyle w:val="Nagwek"/>
      <w:jc w:val="right"/>
      <w:rPr>
        <w:rFonts w:ascii="Times New Roman" w:hAnsi="Times New Roman" w:cs="Times New Roman"/>
        <w:i/>
        <w:sz w:val="18"/>
        <w:szCs w:val="18"/>
      </w:rPr>
    </w:pPr>
    <w:r w:rsidRPr="0051275D">
      <w:rPr>
        <w:rFonts w:ascii="Times New Roman" w:hAnsi="Times New Roman" w:cs="Times New Roman"/>
        <w:i/>
        <w:sz w:val="18"/>
        <w:szCs w:val="18"/>
      </w:rPr>
      <w:t>Załącznik nr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414A" w14:textId="12F8B84D" w:rsidR="00C029B1" w:rsidRPr="00104328" w:rsidRDefault="00990C40" w:rsidP="00633425">
    <w:pPr>
      <w:pStyle w:val="Nagwek"/>
      <w:jc w:val="center"/>
      <w:rPr>
        <w:rFonts w:ascii="Times New Roman" w:hAnsi="Times New Roman" w:cs="Times New Roman"/>
        <w:b/>
        <w:i/>
        <w:sz w:val="24"/>
        <w:szCs w:val="24"/>
      </w:rPr>
    </w:pPr>
    <w:r>
      <w:rPr>
        <w:rFonts w:ascii="Times New Roman" w:hAnsi="Times New Roman" w:cs="Times New Roman"/>
        <w:b/>
        <w:i/>
        <w:noProof/>
        <w:color w:val="AEAAAA" w:themeColor="background2" w:themeShade="BF"/>
        <w:sz w:val="24"/>
        <w:szCs w:val="24"/>
        <w:lang w:eastAsia="pl-PL"/>
      </w:rPr>
      <w:drawing>
        <wp:anchor distT="0" distB="0" distL="114300" distR="114300" simplePos="0" relativeHeight="251658752" behindDoc="1" locked="0" layoutInCell="0" allowOverlap="1" wp14:anchorId="7A42A805" wp14:editId="5048C6A0">
          <wp:simplePos x="0" y="0"/>
          <wp:positionH relativeFrom="margin">
            <wp:align>center</wp:align>
          </wp:positionH>
          <wp:positionV relativeFrom="margin">
            <wp:align>center</wp:align>
          </wp:positionV>
          <wp:extent cx="6120130" cy="86569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656955"/>
                  </a:xfrm>
                  <a:prstGeom prst="rect">
                    <a:avLst/>
                  </a:prstGeom>
                  <a:noFill/>
                </pic:spPr>
              </pic:pic>
            </a:graphicData>
          </a:graphic>
          <wp14:sizeRelH relativeFrom="page">
            <wp14:pctWidth>0</wp14:pctWidth>
          </wp14:sizeRelH>
          <wp14:sizeRelV relativeFrom="page">
            <wp14:pctHeight>0</wp14:pctHeight>
          </wp14:sizeRelV>
        </wp:anchor>
      </w:drawing>
    </w:r>
  </w:p>
  <w:p w14:paraId="42C297B0" w14:textId="77777777" w:rsidR="00C029B1" w:rsidRDefault="00C029B1" w:rsidP="00633425">
    <w:pPr>
      <w:pStyle w:val="Nagwek"/>
      <w:rPr>
        <w:rFonts w:ascii="Times New Roman" w:hAnsi="Times New Roman" w:cs="Times New Roman"/>
        <w:i/>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36B97" w14:textId="77777777" w:rsidR="00C029B1" w:rsidRPr="0051275D" w:rsidRDefault="00C029B1" w:rsidP="003C779C">
    <w:pPr>
      <w:pStyle w:val="Nagwek"/>
      <w:jc w:val="right"/>
      <w:rPr>
        <w:rFonts w:ascii="Times New Roman" w:hAnsi="Times New Roman" w:cs="Times New Roman"/>
        <w:i/>
        <w:sz w:val="18"/>
        <w:szCs w:val="18"/>
      </w:rPr>
    </w:pPr>
    <w:r w:rsidRPr="0051275D">
      <w:rPr>
        <w:rFonts w:ascii="Times New Roman" w:hAnsi="Times New Roman" w:cs="Times New Roman"/>
        <w:i/>
        <w:sz w:val="18"/>
        <w:szCs w:val="18"/>
      </w:rPr>
      <w:t xml:space="preserve">Załącznik nr </w:t>
    </w:r>
    <w:r>
      <w:rPr>
        <w:rFonts w:ascii="Times New Roman" w:hAnsi="Times New Roman" w:cs="Times New Roman"/>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1"/>
    <w:lvl w:ilvl="0">
      <w:start w:val="1"/>
      <w:numFmt w:val="decimal"/>
      <w:lvlText w:val="%1."/>
      <w:lvlJc w:val="left"/>
      <w:pPr>
        <w:tabs>
          <w:tab w:val="num" w:pos="720"/>
        </w:tabs>
        <w:ind w:left="720" w:hanging="360"/>
      </w:pPr>
      <w:rPr>
        <w:b w:val="0"/>
      </w:rPr>
    </w:lvl>
  </w:abstractNum>
  <w:abstractNum w:abstractNumId="3" w15:restartNumberingAfterBreak="0">
    <w:nsid w:val="0000000D"/>
    <w:multiLevelType w:val="multilevel"/>
    <w:tmpl w:val="0000000D"/>
    <w:name w:val="WW8Num14"/>
    <w:lvl w:ilvl="0">
      <w:start w:val="1"/>
      <w:numFmt w:val="lowerLetter"/>
      <w:lvlText w:val="%1)"/>
      <w:lvlJc w:val="left"/>
      <w:pPr>
        <w:tabs>
          <w:tab w:val="num" w:pos="360"/>
        </w:tabs>
        <w:ind w:left="360" w:hanging="360"/>
      </w:pPr>
      <w:rPr>
        <w:b/>
        <w:i/>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A56068"/>
    <w:multiLevelType w:val="multilevel"/>
    <w:tmpl w:val="5D1451BA"/>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 w15:restartNumberingAfterBreak="0">
    <w:nsid w:val="071E4848"/>
    <w:multiLevelType w:val="hybridMultilevel"/>
    <w:tmpl w:val="497CA0F6"/>
    <w:lvl w:ilvl="0" w:tplc="BFDCFB9E">
      <w:start w:val="1"/>
      <w:numFmt w:val="decimal"/>
      <w:lvlText w:val="%1."/>
      <w:lvlJc w:val="left"/>
      <w:pPr>
        <w:tabs>
          <w:tab w:val="num" w:pos="720"/>
        </w:tabs>
        <w:ind w:left="720" w:hanging="360"/>
      </w:pPr>
      <w:rPr>
        <w:rFonts w:hint="default"/>
      </w:rPr>
    </w:lvl>
    <w:lvl w:ilvl="1" w:tplc="812E2B2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D50F0F"/>
    <w:multiLevelType w:val="multilevel"/>
    <w:tmpl w:val="AFB8AB2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54797B"/>
    <w:multiLevelType w:val="hybridMultilevel"/>
    <w:tmpl w:val="B720D460"/>
    <w:lvl w:ilvl="0" w:tplc="FFFFFFFF">
      <w:start w:val="1"/>
      <w:numFmt w:val="decimal"/>
      <w:suff w:val="nothing"/>
      <w:lvlText w:val="%1."/>
      <w:lvlJc w:val="left"/>
      <w:pPr>
        <w:ind w:left="142" w:firstLine="0"/>
      </w:pPr>
      <w:rPr>
        <w:rFonts w:hint="default"/>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8"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1E526A6"/>
    <w:multiLevelType w:val="hybridMultilevel"/>
    <w:tmpl w:val="B720D460"/>
    <w:lvl w:ilvl="0" w:tplc="FFFFFFFF">
      <w:start w:val="1"/>
      <w:numFmt w:val="decimal"/>
      <w:suff w:val="nothing"/>
      <w:lvlText w:val="%1."/>
      <w:lvlJc w:val="left"/>
      <w:pPr>
        <w:ind w:left="142" w:firstLine="0"/>
      </w:pPr>
      <w:rPr>
        <w:rFonts w:hint="default"/>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10" w15:restartNumberingAfterBreak="0">
    <w:nsid w:val="14EA16C2"/>
    <w:multiLevelType w:val="multilevel"/>
    <w:tmpl w:val="0000000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E16E9A"/>
    <w:multiLevelType w:val="multilevel"/>
    <w:tmpl w:val="6A80242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E00BBA"/>
    <w:multiLevelType w:val="hybridMultilevel"/>
    <w:tmpl w:val="8252F4D8"/>
    <w:name w:val="WW8Num102"/>
    <w:lvl w:ilvl="0" w:tplc="220C7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B7505CC"/>
    <w:multiLevelType w:val="hybridMultilevel"/>
    <w:tmpl w:val="B720D460"/>
    <w:lvl w:ilvl="0" w:tplc="FFFFFFFF">
      <w:start w:val="1"/>
      <w:numFmt w:val="decimal"/>
      <w:suff w:val="nothing"/>
      <w:lvlText w:val="%1."/>
      <w:lvlJc w:val="left"/>
      <w:pPr>
        <w:ind w:left="142" w:firstLine="0"/>
      </w:pPr>
      <w:rPr>
        <w:rFonts w:hint="default"/>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15" w15:restartNumberingAfterBreak="0">
    <w:nsid w:val="1BC92D2C"/>
    <w:multiLevelType w:val="hybridMultilevel"/>
    <w:tmpl w:val="B720D460"/>
    <w:lvl w:ilvl="0" w:tplc="FFFFFFFF">
      <w:start w:val="1"/>
      <w:numFmt w:val="decimal"/>
      <w:suff w:val="nothing"/>
      <w:lvlText w:val="%1."/>
      <w:lvlJc w:val="left"/>
      <w:pPr>
        <w:ind w:left="142" w:firstLine="0"/>
      </w:pPr>
      <w:rPr>
        <w:rFonts w:hint="default"/>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16" w15:restartNumberingAfterBreak="0">
    <w:nsid w:val="1CE1114E"/>
    <w:multiLevelType w:val="hybridMultilevel"/>
    <w:tmpl w:val="372CF4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BE2504"/>
    <w:multiLevelType w:val="multilevel"/>
    <w:tmpl w:val="69D81DE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CF4C0B"/>
    <w:multiLevelType w:val="hybridMultilevel"/>
    <w:tmpl w:val="E7183A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864707"/>
    <w:multiLevelType w:val="multilevel"/>
    <w:tmpl w:val="C2E6A88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2E114A9"/>
    <w:multiLevelType w:val="hybridMultilevel"/>
    <w:tmpl w:val="B720D460"/>
    <w:lvl w:ilvl="0" w:tplc="FFFFFFFF">
      <w:start w:val="1"/>
      <w:numFmt w:val="decimal"/>
      <w:suff w:val="nothing"/>
      <w:lvlText w:val="%1."/>
      <w:lvlJc w:val="left"/>
      <w:pPr>
        <w:ind w:left="142" w:firstLine="0"/>
      </w:pPr>
      <w:rPr>
        <w:rFonts w:hint="default"/>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44F7D82"/>
    <w:multiLevelType w:val="hybridMultilevel"/>
    <w:tmpl w:val="CC6C089A"/>
    <w:lvl w:ilvl="0" w:tplc="4586BCC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6743D8"/>
    <w:multiLevelType w:val="hybridMultilevel"/>
    <w:tmpl w:val="B720D460"/>
    <w:lvl w:ilvl="0" w:tplc="8F88C1A6">
      <w:start w:val="1"/>
      <w:numFmt w:val="decimal"/>
      <w:suff w:val="nothing"/>
      <w:lvlText w:val="%1."/>
      <w:lvlJc w:val="left"/>
      <w:pPr>
        <w:ind w:left="142" w:firstLine="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25" w15:restartNumberingAfterBreak="0">
    <w:nsid w:val="36A768C9"/>
    <w:multiLevelType w:val="hybridMultilevel"/>
    <w:tmpl w:val="55E80C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7904093"/>
    <w:multiLevelType w:val="hybridMultilevel"/>
    <w:tmpl w:val="110EA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C004ED"/>
    <w:multiLevelType w:val="multilevel"/>
    <w:tmpl w:val="AD88E88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912C9C"/>
    <w:multiLevelType w:val="hybridMultilevel"/>
    <w:tmpl w:val="37B6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F21C2F"/>
    <w:multiLevelType w:val="hybridMultilevel"/>
    <w:tmpl w:val="BA189B10"/>
    <w:lvl w:ilvl="0" w:tplc="04150011">
      <w:start w:val="1"/>
      <w:numFmt w:val="decimal"/>
      <w:lvlText w:val="%1)"/>
      <w:lvlJc w:val="left"/>
      <w:pPr>
        <w:tabs>
          <w:tab w:val="num" w:pos="357"/>
        </w:tabs>
        <w:ind w:left="357" w:hanging="357"/>
      </w:pPr>
      <w:rPr>
        <w:rFonts w:ascii="Times New Roman" w:hAnsi="Times New Roman" w:hint="default"/>
        <w:b w:val="0"/>
        <w:i w:val="0"/>
        <w:sz w:val="24"/>
      </w:rPr>
    </w:lvl>
    <w:lvl w:ilvl="1" w:tplc="04150019">
      <w:start w:val="1"/>
      <w:numFmt w:val="decimal"/>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 w15:restartNumberingAfterBreak="0">
    <w:nsid w:val="3BA91380"/>
    <w:multiLevelType w:val="hybridMultilevel"/>
    <w:tmpl w:val="6EA4E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BC94A3B"/>
    <w:multiLevelType w:val="multilevel"/>
    <w:tmpl w:val="57AA910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DAD584F"/>
    <w:multiLevelType w:val="hybridMultilevel"/>
    <w:tmpl w:val="6F9631F2"/>
    <w:lvl w:ilvl="0" w:tplc="BFDCFB9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DF92CB2"/>
    <w:multiLevelType w:val="hybridMultilevel"/>
    <w:tmpl w:val="623AE692"/>
    <w:lvl w:ilvl="0" w:tplc="1208349A">
      <w:start w:val="1"/>
      <w:numFmt w:val="decimal"/>
      <w:lvlText w:val="%1."/>
      <w:lvlJc w:val="left"/>
      <w:pPr>
        <w:ind w:left="360" w:hanging="360"/>
      </w:pPr>
      <w:rPr>
        <w:rFonts w:hint="default"/>
        <w:i w:val="0"/>
      </w:rPr>
    </w:lvl>
    <w:lvl w:ilvl="1" w:tplc="D166CDF6">
      <w:start w:val="1"/>
      <w:numFmt w:val="decimal"/>
      <w:lvlText w:val="%2)"/>
      <w:lvlJc w:val="left"/>
      <w:pPr>
        <w:ind w:left="360" w:hanging="360"/>
      </w:pPr>
      <w:rPr>
        <w:rFonts w:hint="default"/>
      </w:rPr>
    </w:lvl>
    <w:lvl w:ilvl="2" w:tplc="E0522FB6">
      <w:start w:val="1"/>
      <w:numFmt w:val="lowerLetter"/>
      <w:lvlText w:val="%3)"/>
      <w:lvlJc w:val="left"/>
      <w:pPr>
        <w:ind w:left="644" w:hanging="360"/>
      </w:pPr>
      <w:rPr>
        <w:rFonts w:hint="default"/>
        <w:b w:val="0"/>
        <w:strike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28C3F08"/>
    <w:multiLevelType w:val="hybridMultilevel"/>
    <w:tmpl w:val="D1205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2F188D"/>
    <w:multiLevelType w:val="hybridMultilevel"/>
    <w:tmpl w:val="318065A4"/>
    <w:lvl w:ilvl="0" w:tplc="CB6C6C9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6E5232"/>
    <w:multiLevelType w:val="hybridMultilevel"/>
    <w:tmpl w:val="FF8076E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1381369"/>
    <w:multiLevelType w:val="hybridMultilevel"/>
    <w:tmpl w:val="8604F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1C49E1"/>
    <w:multiLevelType w:val="hybridMultilevel"/>
    <w:tmpl w:val="23BAF9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4485C1E"/>
    <w:multiLevelType w:val="multilevel"/>
    <w:tmpl w:val="A5BE16DC"/>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CE076A"/>
    <w:multiLevelType w:val="hybridMultilevel"/>
    <w:tmpl w:val="1C60CEAE"/>
    <w:name w:val="WW8Num142"/>
    <w:lvl w:ilvl="0" w:tplc="A0DED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DA1F63"/>
    <w:multiLevelType w:val="multilevel"/>
    <w:tmpl w:val="338043A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707E15"/>
    <w:multiLevelType w:val="hybridMultilevel"/>
    <w:tmpl w:val="4DE47926"/>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1E11D87"/>
    <w:multiLevelType w:val="hybridMultilevel"/>
    <w:tmpl w:val="E90AD628"/>
    <w:lvl w:ilvl="0" w:tplc="E8AEE164">
      <w:start w:val="1"/>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6" w15:restartNumberingAfterBreak="0">
    <w:nsid w:val="75D3729F"/>
    <w:multiLevelType w:val="hybridMultilevel"/>
    <w:tmpl w:val="05CCE540"/>
    <w:lvl w:ilvl="0" w:tplc="B1129C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1E7913"/>
    <w:multiLevelType w:val="hybridMultilevel"/>
    <w:tmpl w:val="0BE0CDDE"/>
    <w:lvl w:ilvl="0" w:tplc="F52EADEE">
      <w:start w:val="1"/>
      <w:numFmt w:val="decimal"/>
      <w:pStyle w:val="Podunktypogrubione"/>
      <w:lvlText w:val="%1."/>
      <w:lvlJc w:val="left"/>
      <w:pPr>
        <w:ind w:left="426"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9840AAE"/>
    <w:multiLevelType w:val="multilevel"/>
    <w:tmpl w:val="6A80242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F03CCF"/>
    <w:multiLevelType w:val="hybridMultilevel"/>
    <w:tmpl w:val="2AC8B06E"/>
    <w:lvl w:ilvl="0" w:tplc="BFDCFB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F0A798D"/>
    <w:multiLevelType w:val="hybridMultilevel"/>
    <w:tmpl w:val="78AAB8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F984699"/>
    <w:multiLevelType w:val="hybridMultilevel"/>
    <w:tmpl w:val="595A688E"/>
    <w:lvl w:ilvl="0" w:tplc="DC8217D8">
      <w:start w:val="2"/>
      <w:numFmt w:val="decimal"/>
      <w:lvlText w:val="%1."/>
      <w:lvlJc w:val="left"/>
      <w:pPr>
        <w:ind w:left="429" w:hanging="360"/>
      </w:pPr>
      <w:rPr>
        <w:rFonts w:hint="default"/>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num w:numId="1">
    <w:abstractNumId w:val="10"/>
  </w:num>
  <w:num w:numId="2">
    <w:abstractNumId w:val="29"/>
  </w:num>
  <w:num w:numId="3">
    <w:abstractNumId w:val="8"/>
  </w:num>
  <w:num w:numId="4">
    <w:abstractNumId w:val="43"/>
  </w:num>
  <w:num w:numId="5">
    <w:abstractNumId w:val="31"/>
  </w:num>
  <w:num w:numId="6">
    <w:abstractNumId w:val="39"/>
  </w:num>
  <w:num w:numId="7">
    <w:abstractNumId w:val="27"/>
  </w:num>
  <w:num w:numId="8">
    <w:abstractNumId w:val="42"/>
  </w:num>
  <w:num w:numId="9">
    <w:abstractNumId w:val="28"/>
  </w:num>
  <w:num w:numId="10">
    <w:abstractNumId w:val="25"/>
  </w:num>
  <w:num w:numId="11">
    <w:abstractNumId w:val="17"/>
  </w:num>
  <w:num w:numId="12">
    <w:abstractNumId w:val="26"/>
  </w:num>
  <w:num w:numId="13">
    <w:abstractNumId w:val="19"/>
  </w:num>
  <w:num w:numId="14">
    <w:abstractNumId w:val="11"/>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8"/>
  </w:num>
  <w:num w:numId="18">
    <w:abstractNumId w:val="37"/>
  </w:num>
  <w:num w:numId="19">
    <w:abstractNumId w:val="30"/>
  </w:num>
  <w:num w:numId="20">
    <w:abstractNumId w:val="34"/>
  </w:num>
  <w:num w:numId="21">
    <w:abstractNumId w:val="46"/>
  </w:num>
  <w:num w:numId="22">
    <w:abstractNumId w:val="23"/>
  </w:num>
  <w:num w:numId="23">
    <w:abstractNumId w:val="32"/>
  </w:num>
  <w:num w:numId="24">
    <w:abstractNumId w:val="45"/>
  </w:num>
  <w:num w:numId="25">
    <w:abstractNumId w:val="5"/>
  </w:num>
  <w:num w:numId="26">
    <w:abstractNumId w:val="49"/>
  </w:num>
  <w:num w:numId="27">
    <w:abstractNumId w:val="4"/>
  </w:num>
  <w:num w:numId="28">
    <w:abstractNumId w:val="24"/>
  </w:num>
  <w:num w:numId="29">
    <w:abstractNumId w:val="51"/>
  </w:num>
  <w:num w:numId="30">
    <w:abstractNumId w:val="50"/>
  </w:num>
  <w:num w:numId="31">
    <w:abstractNumId w:val="38"/>
  </w:num>
  <w:num w:numId="32">
    <w:abstractNumId w:val="41"/>
    <w:lvlOverride w:ilvl="0">
      <w:startOverride w:val="1"/>
    </w:lvlOverride>
    <w:lvlOverride w:ilvl="1"/>
    <w:lvlOverride w:ilvl="2"/>
    <w:lvlOverride w:ilvl="3"/>
    <w:lvlOverride w:ilvl="4"/>
    <w:lvlOverride w:ilvl="5"/>
    <w:lvlOverride w:ilvl="6"/>
    <w:lvlOverride w:ilvl="7"/>
    <w:lvlOverride w:ilvl="8"/>
  </w:num>
  <w:num w:numId="33">
    <w:abstractNumId w:val="20"/>
  </w:num>
  <w:num w:numId="34">
    <w:abstractNumId w:val="13"/>
  </w:num>
  <w:num w:numId="35">
    <w:abstractNumId w:val="2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num>
  <w:num w:numId="42">
    <w:abstractNumId w:val="21"/>
  </w:num>
  <w:num w:numId="43">
    <w:abstractNumId w:val="7"/>
  </w:num>
  <w:num w:numId="44">
    <w:abstractNumId w:val="9"/>
  </w:num>
  <w:num w:numId="45">
    <w:abstractNumId w:val="12"/>
  </w:num>
  <w:num w:numId="46">
    <w:abstractNumId w:val="44"/>
  </w:num>
  <w:num w:numId="47">
    <w:abstractNumId w:val="16"/>
  </w:num>
  <w:num w:numId="48">
    <w:abstractNumId w:val="48"/>
  </w:num>
  <w:num w:numId="49">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567"/>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0"/>
    <w:rsid w:val="0000111C"/>
    <w:rsid w:val="000013FD"/>
    <w:rsid w:val="00002083"/>
    <w:rsid w:val="00002ECE"/>
    <w:rsid w:val="0000530F"/>
    <w:rsid w:val="0000565B"/>
    <w:rsid w:val="00006383"/>
    <w:rsid w:val="0000696D"/>
    <w:rsid w:val="000116B2"/>
    <w:rsid w:val="00012A7F"/>
    <w:rsid w:val="000130A2"/>
    <w:rsid w:val="000148D3"/>
    <w:rsid w:val="000157A9"/>
    <w:rsid w:val="0001728D"/>
    <w:rsid w:val="00017580"/>
    <w:rsid w:val="00022053"/>
    <w:rsid w:val="000220F7"/>
    <w:rsid w:val="000232C9"/>
    <w:rsid w:val="00023A64"/>
    <w:rsid w:val="000251E3"/>
    <w:rsid w:val="000252EE"/>
    <w:rsid w:val="0002565C"/>
    <w:rsid w:val="00026028"/>
    <w:rsid w:val="00026423"/>
    <w:rsid w:val="0002688D"/>
    <w:rsid w:val="000268A4"/>
    <w:rsid w:val="000268B7"/>
    <w:rsid w:val="000277BC"/>
    <w:rsid w:val="00027E73"/>
    <w:rsid w:val="000318ED"/>
    <w:rsid w:val="00031C6E"/>
    <w:rsid w:val="000339C4"/>
    <w:rsid w:val="0003417F"/>
    <w:rsid w:val="00034764"/>
    <w:rsid w:val="00034B33"/>
    <w:rsid w:val="00034C69"/>
    <w:rsid w:val="000354EE"/>
    <w:rsid w:val="00035BF4"/>
    <w:rsid w:val="00036073"/>
    <w:rsid w:val="00037809"/>
    <w:rsid w:val="00037C1A"/>
    <w:rsid w:val="00037DA4"/>
    <w:rsid w:val="000412B4"/>
    <w:rsid w:val="0004159D"/>
    <w:rsid w:val="00041681"/>
    <w:rsid w:val="0004169F"/>
    <w:rsid w:val="000417D4"/>
    <w:rsid w:val="00042042"/>
    <w:rsid w:val="00042842"/>
    <w:rsid w:val="00042977"/>
    <w:rsid w:val="00043909"/>
    <w:rsid w:val="000446B5"/>
    <w:rsid w:val="000453DC"/>
    <w:rsid w:val="000456DB"/>
    <w:rsid w:val="00045CFF"/>
    <w:rsid w:val="00046513"/>
    <w:rsid w:val="000524B6"/>
    <w:rsid w:val="00052F13"/>
    <w:rsid w:val="0005329B"/>
    <w:rsid w:val="00053819"/>
    <w:rsid w:val="000544BD"/>
    <w:rsid w:val="0005472D"/>
    <w:rsid w:val="00054B03"/>
    <w:rsid w:val="00054C71"/>
    <w:rsid w:val="00055F10"/>
    <w:rsid w:val="00056781"/>
    <w:rsid w:val="000571DD"/>
    <w:rsid w:val="000604B7"/>
    <w:rsid w:val="00060895"/>
    <w:rsid w:val="00061038"/>
    <w:rsid w:val="00061A8D"/>
    <w:rsid w:val="00062834"/>
    <w:rsid w:val="00063B77"/>
    <w:rsid w:val="0006403D"/>
    <w:rsid w:val="00064E7E"/>
    <w:rsid w:val="0006510D"/>
    <w:rsid w:val="00065EB3"/>
    <w:rsid w:val="0006672F"/>
    <w:rsid w:val="00066780"/>
    <w:rsid w:val="00067D55"/>
    <w:rsid w:val="00071D25"/>
    <w:rsid w:val="00072775"/>
    <w:rsid w:val="000742D5"/>
    <w:rsid w:val="00075069"/>
    <w:rsid w:val="000763C4"/>
    <w:rsid w:val="0007642F"/>
    <w:rsid w:val="00076866"/>
    <w:rsid w:val="00077543"/>
    <w:rsid w:val="00077C95"/>
    <w:rsid w:val="00080BBD"/>
    <w:rsid w:val="00081C34"/>
    <w:rsid w:val="00081DB7"/>
    <w:rsid w:val="0008487E"/>
    <w:rsid w:val="00085228"/>
    <w:rsid w:val="00090071"/>
    <w:rsid w:val="00090C37"/>
    <w:rsid w:val="00090D34"/>
    <w:rsid w:val="00091321"/>
    <w:rsid w:val="0009155C"/>
    <w:rsid w:val="000922BA"/>
    <w:rsid w:val="0009592F"/>
    <w:rsid w:val="000A15F3"/>
    <w:rsid w:val="000A20E0"/>
    <w:rsid w:val="000A3D76"/>
    <w:rsid w:val="000A4A87"/>
    <w:rsid w:val="000A5555"/>
    <w:rsid w:val="000A568A"/>
    <w:rsid w:val="000A7739"/>
    <w:rsid w:val="000A7EEB"/>
    <w:rsid w:val="000B0240"/>
    <w:rsid w:val="000B03A2"/>
    <w:rsid w:val="000B04CD"/>
    <w:rsid w:val="000B054B"/>
    <w:rsid w:val="000B0C95"/>
    <w:rsid w:val="000B300D"/>
    <w:rsid w:val="000B3D08"/>
    <w:rsid w:val="000B3FA0"/>
    <w:rsid w:val="000B4606"/>
    <w:rsid w:val="000B47EE"/>
    <w:rsid w:val="000B5A17"/>
    <w:rsid w:val="000B7F1E"/>
    <w:rsid w:val="000C009C"/>
    <w:rsid w:val="000C08D7"/>
    <w:rsid w:val="000C19F6"/>
    <w:rsid w:val="000C2F7A"/>
    <w:rsid w:val="000C3599"/>
    <w:rsid w:val="000C3A87"/>
    <w:rsid w:val="000C466C"/>
    <w:rsid w:val="000C4B1C"/>
    <w:rsid w:val="000C598C"/>
    <w:rsid w:val="000C5F85"/>
    <w:rsid w:val="000D0410"/>
    <w:rsid w:val="000D0DAF"/>
    <w:rsid w:val="000D1923"/>
    <w:rsid w:val="000D1F68"/>
    <w:rsid w:val="000D2645"/>
    <w:rsid w:val="000D2668"/>
    <w:rsid w:val="000D3254"/>
    <w:rsid w:val="000D4905"/>
    <w:rsid w:val="000D4D18"/>
    <w:rsid w:val="000D5060"/>
    <w:rsid w:val="000D538F"/>
    <w:rsid w:val="000D5532"/>
    <w:rsid w:val="000D7654"/>
    <w:rsid w:val="000D7A17"/>
    <w:rsid w:val="000E0A1C"/>
    <w:rsid w:val="000E1EBE"/>
    <w:rsid w:val="000E41CA"/>
    <w:rsid w:val="000E44A1"/>
    <w:rsid w:val="000E461F"/>
    <w:rsid w:val="000F1477"/>
    <w:rsid w:val="000F1559"/>
    <w:rsid w:val="000F2094"/>
    <w:rsid w:val="000F65AB"/>
    <w:rsid w:val="000F6A4D"/>
    <w:rsid w:val="000F7767"/>
    <w:rsid w:val="001006BA"/>
    <w:rsid w:val="00100FAB"/>
    <w:rsid w:val="001015D9"/>
    <w:rsid w:val="00101A36"/>
    <w:rsid w:val="00101FD8"/>
    <w:rsid w:val="001033AC"/>
    <w:rsid w:val="00103A89"/>
    <w:rsid w:val="00104328"/>
    <w:rsid w:val="001043A9"/>
    <w:rsid w:val="0010466F"/>
    <w:rsid w:val="001049D2"/>
    <w:rsid w:val="00104DCE"/>
    <w:rsid w:val="00104FA8"/>
    <w:rsid w:val="00105417"/>
    <w:rsid w:val="00105A59"/>
    <w:rsid w:val="001075D2"/>
    <w:rsid w:val="00110AF2"/>
    <w:rsid w:val="00110F44"/>
    <w:rsid w:val="001113C7"/>
    <w:rsid w:val="0011252E"/>
    <w:rsid w:val="0011291F"/>
    <w:rsid w:val="00112AA1"/>
    <w:rsid w:val="00112F04"/>
    <w:rsid w:val="0011393D"/>
    <w:rsid w:val="001149A8"/>
    <w:rsid w:val="001169E4"/>
    <w:rsid w:val="00116BCC"/>
    <w:rsid w:val="00116EAA"/>
    <w:rsid w:val="001171FC"/>
    <w:rsid w:val="00117831"/>
    <w:rsid w:val="001216A6"/>
    <w:rsid w:val="001216FF"/>
    <w:rsid w:val="00121E5C"/>
    <w:rsid w:val="00121FB5"/>
    <w:rsid w:val="00124644"/>
    <w:rsid w:val="00124A0F"/>
    <w:rsid w:val="00126651"/>
    <w:rsid w:val="00126671"/>
    <w:rsid w:val="00126C39"/>
    <w:rsid w:val="0012706C"/>
    <w:rsid w:val="00127342"/>
    <w:rsid w:val="001319AB"/>
    <w:rsid w:val="00131E16"/>
    <w:rsid w:val="001320DE"/>
    <w:rsid w:val="001328FC"/>
    <w:rsid w:val="0013415F"/>
    <w:rsid w:val="00134736"/>
    <w:rsid w:val="00135CDF"/>
    <w:rsid w:val="001363A4"/>
    <w:rsid w:val="00136E60"/>
    <w:rsid w:val="0013728F"/>
    <w:rsid w:val="00137380"/>
    <w:rsid w:val="00137D93"/>
    <w:rsid w:val="001408A9"/>
    <w:rsid w:val="00140BFB"/>
    <w:rsid w:val="00141D05"/>
    <w:rsid w:val="00143E21"/>
    <w:rsid w:val="00144523"/>
    <w:rsid w:val="001465CC"/>
    <w:rsid w:val="00151787"/>
    <w:rsid w:val="00151E60"/>
    <w:rsid w:val="00152241"/>
    <w:rsid w:val="001524BD"/>
    <w:rsid w:val="00153769"/>
    <w:rsid w:val="0015555B"/>
    <w:rsid w:val="00155D8F"/>
    <w:rsid w:val="001566FD"/>
    <w:rsid w:val="00160233"/>
    <w:rsid w:val="001622DB"/>
    <w:rsid w:val="00162E69"/>
    <w:rsid w:val="001653BC"/>
    <w:rsid w:val="00166267"/>
    <w:rsid w:val="00166E59"/>
    <w:rsid w:val="001670AE"/>
    <w:rsid w:val="001676B0"/>
    <w:rsid w:val="001707CA"/>
    <w:rsid w:val="00170EEC"/>
    <w:rsid w:val="00171A4D"/>
    <w:rsid w:val="00173366"/>
    <w:rsid w:val="0017346E"/>
    <w:rsid w:val="00173DCF"/>
    <w:rsid w:val="001744E7"/>
    <w:rsid w:val="00174FEE"/>
    <w:rsid w:val="001751DB"/>
    <w:rsid w:val="00175774"/>
    <w:rsid w:val="00175EDC"/>
    <w:rsid w:val="00175F45"/>
    <w:rsid w:val="00176C4A"/>
    <w:rsid w:val="001775B8"/>
    <w:rsid w:val="00177955"/>
    <w:rsid w:val="001810E5"/>
    <w:rsid w:val="00184514"/>
    <w:rsid w:val="00184F8D"/>
    <w:rsid w:val="00186B54"/>
    <w:rsid w:val="001877A8"/>
    <w:rsid w:val="00187814"/>
    <w:rsid w:val="001905E5"/>
    <w:rsid w:val="00191E1A"/>
    <w:rsid w:val="001924D6"/>
    <w:rsid w:val="001933A0"/>
    <w:rsid w:val="00193BEE"/>
    <w:rsid w:val="00194DA0"/>
    <w:rsid w:val="00195840"/>
    <w:rsid w:val="00195B63"/>
    <w:rsid w:val="001969F4"/>
    <w:rsid w:val="001978D1"/>
    <w:rsid w:val="001A05C2"/>
    <w:rsid w:val="001A0A3A"/>
    <w:rsid w:val="001A1A96"/>
    <w:rsid w:val="001A278E"/>
    <w:rsid w:val="001A3293"/>
    <w:rsid w:val="001A3A28"/>
    <w:rsid w:val="001A5E09"/>
    <w:rsid w:val="001A603B"/>
    <w:rsid w:val="001A7A93"/>
    <w:rsid w:val="001B170A"/>
    <w:rsid w:val="001B1A35"/>
    <w:rsid w:val="001B21D3"/>
    <w:rsid w:val="001B3747"/>
    <w:rsid w:val="001B3AB4"/>
    <w:rsid w:val="001B739E"/>
    <w:rsid w:val="001B74C3"/>
    <w:rsid w:val="001C0746"/>
    <w:rsid w:val="001C07E4"/>
    <w:rsid w:val="001C129F"/>
    <w:rsid w:val="001C1969"/>
    <w:rsid w:val="001C2BA1"/>
    <w:rsid w:val="001C2F11"/>
    <w:rsid w:val="001C37B6"/>
    <w:rsid w:val="001C3B41"/>
    <w:rsid w:val="001C6315"/>
    <w:rsid w:val="001C631D"/>
    <w:rsid w:val="001C68E2"/>
    <w:rsid w:val="001C7379"/>
    <w:rsid w:val="001D0AB9"/>
    <w:rsid w:val="001D0FDA"/>
    <w:rsid w:val="001D10C1"/>
    <w:rsid w:val="001D14E7"/>
    <w:rsid w:val="001D1A98"/>
    <w:rsid w:val="001D3150"/>
    <w:rsid w:val="001D398E"/>
    <w:rsid w:val="001D40C9"/>
    <w:rsid w:val="001D4927"/>
    <w:rsid w:val="001D5AE4"/>
    <w:rsid w:val="001D5D1E"/>
    <w:rsid w:val="001D5FD7"/>
    <w:rsid w:val="001E0107"/>
    <w:rsid w:val="001E02AC"/>
    <w:rsid w:val="001E1438"/>
    <w:rsid w:val="001E19A0"/>
    <w:rsid w:val="001E1E8F"/>
    <w:rsid w:val="001E28D4"/>
    <w:rsid w:val="001E35D7"/>
    <w:rsid w:val="001E3887"/>
    <w:rsid w:val="001E5045"/>
    <w:rsid w:val="001E5218"/>
    <w:rsid w:val="001E5518"/>
    <w:rsid w:val="001E57E0"/>
    <w:rsid w:val="001E59EB"/>
    <w:rsid w:val="001E5E48"/>
    <w:rsid w:val="001F01EF"/>
    <w:rsid w:val="001F0A18"/>
    <w:rsid w:val="001F101D"/>
    <w:rsid w:val="001F1C6C"/>
    <w:rsid w:val="001F202A"/>
    <w:rsid w:val="001F2219"/>
    <w:rsid w:val="001F2434"/>
    <w:rsid w:val="001F2F15"/>
    <w:rsid w:val="001F4515"/>
    <w:rsid w:val="001F46B9"/>
    <w:rsid w:val="001F4954"/>
    <w:rsid w:val="001F4A79"/>
    <w:rsid w:val="001F4AD7"/>
    <w:rsid w:val="001F4D3D"/>
    <w:rsid w:val="001F4F25"/>
    <w:rsid w:val="00200420"/>
    <w:rsid w:val="002007EE"/>
    <w:rsid w:val="00200AB7"/>
    <w:rsid w:val="00200B01"/>
    <w:rsid w:val="00201369"/>
    <w:rsid w:val="002049FA"/>
    <w:rsid w:val="002067D0"/>
    <w:rsid w:val="00207D6F"/>
    <w:rsid w:val="002100BB"/>
    <w:rsid w:val="002114F8"/>
    <w:rsid w:val="00213F94"/>
    <w:rsid w:val="00214493"/>
    <w:rsid w:val="002151DB"/>
    <w:rsid w:val="002153F7"/>
    <w:rsid w:val="002157B3"/>
    <w:rsid w:val="00215AF5"/>
    <w:rsid w:val="00216422"/>
    <w:rsid w:val="00216B0F"/>
    <w:rsid w:val="00217AB2"/>
    <w:rsid w:val="00217C36"/>
    <w:rsid w:val="0022008B"/>
    <w:rsid w:val="00220304"/>
    <w:rsid w:val="00220ED9"/>
    <w:rsid w:val="00221E08"/>
    <w:rsid w:val="00221F06"/>
    <w:rsid w:val="00222005"/>
    <w:rsid w:val="0022205A"/>
    <w:rsid w:val="0022471F"/>
    <w:rsid w:val="002247C4"/>
    <w:rsid w:val="0022646B"/>
    <w:rsid w:val="00226F11"/>
    <w:rsid w:val="00227C0C"/>
    <w:rsid w:val="00227DF7"/>
    <w:rsid w:val="002303E3"/>
    <w:rsid w:val="00230559"/>
    <w:rsid w:val="0023066C"/>
    <w:rsid w:val="002307B7"/>
    <w:rsid w:val="0023113F"/>
    <w:rsid w:val="0023275A"/>
    <w:rsid w:val="0023298A"/>
    <w:rsid w:val="00232C04"/>
    <w:rsid w:val="0023417E"/>
    <w:rsid w:val="002345AD"/>
    <w:rsid w:val="00235431"/>
    <w:rsid w:val="00235A9B"/>
    <w:rsid w:val="00235AAA"/>
    <w:rsid w:val="00236CDB"/>
    <w:rsid w:val="00237F04"/>
    <w:rsid w:val="00240A96"/>
    <w:rsid w:val="002419ED"/>
    <w:rsid w:val="00242677"/>
    <w:rsid w:val="00244263"/>
    <w:rsid w:val="00244882"/>
    <w:rsid w:val="00244B74"/>
    <w:rsid w:val="002474B3"/>
    <w:rsid w:val="002475A5"/>
    <w:rsid w:val="00247EC0"/>
    <w:rsid w:val="00250433"/>
    <w:rsid w:val="00250AAC"/>
    <w:rsid w:val="00250D9F"/>
    <w:rsid w:val="00251493"/>
    <w:rsid w:val="00251FAF"/>
    <w:rsid w:val="002520CA"/>
    <w:rsid w:val="00252A39"/>
    <w:rsid w:val="00252DA1"/>
    <w:rsid w:val="0025300D"/>
    <w:rsid w:val="00253419"/>
    <w:rsid w:val="002546D8"/>
    <w:rsid w:val="00254F19"/>
    <w:rsid w:val="00255684"/>
    <w:rsid w:val="0025584B"/>
    <w:rsid w:val="00255B5C"/>
    <w:rsid w:val="00255D5D"/>
    <w:rsid w:val="00256AAA"/>
    <w:rsid w:val="00260550"/>
    <w:rsid w:val="00261575"/>
    <w:rsid w:val="0026175F"/>
    <w:rsid w:val="00262580"/>
    <w:rsid w:val="0026264B"/>
    <w:rsid w:val="00264221"/>
    <w:rsid w:val="0026461F"/>
    <w:rsid w:val="00265036"/>
    <w:rsid w:val="00265410"/>
    <w:rsid w:val="0026541B"/>
    <w:rsid w:val="00265676"/>
    <w:rsid w:val="002659EA"/>
    <w:rsid w:val="0026612C"/>
    <w:rsid w:val="00266883"/>
    <w:rsid w:val="00266C57"/>
    <w:rsid w:val="002674FF"/>
    <w:rsid w:val="002706DF"/>
    <w:rsid w:val="00270E63"/>
    <w:rsid w:val="0027178E"/>
    <w:rsid w:val="00271B4C"/>
    <w:rsid w:val="0027593D"/>
    <w:rsid w:val="00275CB2"/>
    <w:rsid w:val="002778BB"/>
    <w:rsid w:val="00280029"/>
    <w:rsid w:val="00282584"/>
    <w:rsid w:val="002826C2"/>
    <w:rsid w:val="00283AA0"/>
    <w:rsid w:val="0028490B"/>
    <w:rsid w:val="002858CF"/>
    <w:rsid w:val="00286E72"/>
    <w:rsid w:val="00287E77"/>
    <w:rsid w:val="002908EB"/>
    <w:rsid w:val="00290972"/>
    <w:rsid w:val="0029396F"/>
    <w:rsid w:val="00294AE1"/>
    <w:rsid w:val="00294B92"/>
    <w:rsid w:val="00294C1E"/>
    <w:rsid w:val="002953E6"/>
    <w:rsid w:val="0029571A"/>
    <w:rsid w:val="00296925"/>
    <w:rsid w:val="00296E97"/>
    <w:rsid w:val="00297C62"/>
    <w:rsid w:val="002A2314"/>
    <w:rsid w:val="002A2A25"/>
    <w:rsid w:val="002A3512"/>
    <w:rsid w:val="002A383E"/>
    <w:rsid w:val="002A4DC9"/>
    <w:rsid w:val="002B0284"/>
    <w:rsid w:val="002B03B1"/>
    <w:rsid w:val="002B0999"/>
    <w:rsid w:val="002B1AAC"/>
    <w:rsid w:val="002B1C9C"/>
    <w:rsid w:val="002B2305"/>
    <w:rsid w:val="002B318E"/>
    <w:rsid w:val="002B6F39"/>
    <w:rsid w:val="002B76B5"/>
    <w:rsid w:val="002B77E9"/>
    <w:rsid w:val="002B78C4"/>
    <w:rsid w:val="002C0367"/>
    <w:rsid w:val="002C12D5"/>
    <w:rsid w:val="002C145F"/>
    <w:rsid w:val="002C1D89"/>
    <w:rsid w:val="002C22E2"/>
    <w:rsid w:val="002C296B"/>
    <w:rsid w:val="002C2CEC"/>
    <w:rsid w:val="002C2F52"/>
    <w:rsid w:val="002C3E69"/>
    <w:rsid w:val="002C49D6"/>
    <w:rsid w:val="002C49FA"/>
    <w:rsid w:val="002C6DD5"/>
    <w:rsid w:val="002C71F6"/>
    <w:rsid w:val="002D04C4"/>
    <w:rsid w:val="002D24D6"/>
    <w:rsid w:val="002D3D2C"/>
    <w:rsid w:val="002D3D8E"/>
    <w:rsid w:val="002D4257"/>
    <w:rsid w:val="002D4FE5"/>
    <w:rsid w:val="002D59DC"/>
    <w:rsid w:val="002D6F55"/>
    <w:rsid w:val="002D749E"/>
    <w:rsid w:val="002E01DD"/>
    <w:rsid w:val="002E0901"/>
    <w:rsid w:val="002E1AA7"/>
    <w:rsid w:val="002E1F37"/>
    <w:rsid w:val="002E235D"/>
    <w:rsid w:val="002E2D5F"/>
    <w:rsid w:val="002E3B94"/>
    <w:rsid w:val="002E4504"/>
    <w:rsid w:val="002E4586"/>
    <w:rsid w:val="002E5DF2"/>
    <w:rsid w:val="002E6BB7"/>
    <w:rsid w:val="002E6CA7"/>
    <w:rsid w:val="002E7183"/>
    <w:rsid w:val="002E78EF"/>
    <w:rsid w:val="002F0D01"/>
    <w:rsid w:val="002F10E6"/>
    <w:rsid w:val="002F166C"/>
    <w:rsid w:val="002F2F45"/>
    <w:rsid w:val="002F31D5"/>
    <w:rsid w:val="002F354C"/>
    <w:rsid w:val="002F3B40"/>
    <w:rsid w:val="002F41E6"/>
    <w:rsid w:val="002F4FDC"/>
    <w:rsid w:val="002F60A8"/>
    <w:rsid w:val="002F6484"/>
    <w:rsid w:val="002F6AEB"/>
    <w:rsid w:val="002F719A"/>
    <w:rsid w:val="002F7C08"/>
    <w:rsid w:val="00300E82"/>
    <w:rsid w:val="0030128B"/>
    <w:rsid w:val="00301646"/>
    <w:rsid w:val="0030274F"/>
    <w:rsid w:val="003035CB"/>
    <w:rsid w:val="00303FFC"/>
    <w:rsid w:val="00304441"/>
    <w:rsid w:val="00304D71"/>
    <w:rsid w:val="00305025"/>
    <w:rsid w:val="003066EB"/>
    <w:rsid w:val="00306F41"/>
    <w:rsid w:val="00307846"/>
    <w:rsid w:val="00310879"/>
    <w:rsid w:val="00310A7E"/>
    <w:rsid w:val="00311FC9"/>
    <w:rsid w:val="00312087"/>
    <w:rsid w:val="00312094"/>
    <w:rsid w:val="0031306E"/>
    <w:rsid w:val="00313075"/>
    <w:rsid w:val="00315BAB"/>
    <w:rsid w:val="00315D1F"/>
    <w:rsid w:val="0031623D"/>
    <w:rsid w:val="003162BD"/>
    <w:rsid w:val="00317110"/>
    <w:rsid w:val="00317215"/>
    <w:rsid w:val="00317620"/>
    <w:rsid w:val="003179E6"/>
    <w:rsid w:val="00322189"/>
    <w:rsid w:val="0032248D"/>
    <w:rsid w:val="00322EE2"/>
    <w:rsid w:val="003233D6"/>
    <w:rsid w:val="00324674"/>
    <w:rsid w:val="00324823"/>
    <w:rsid w:val="00324F83"/>
    <w:rsid w:val="003263E2"/>
    <w:rsid w:val="003269A4"/>
    <w:rsid w:val="00327306"/>
    <w:rsid w:val="00330545"/>
    <w:rsid w:val="003305A0"/>
    <w:rsid w:val="00330BEC"/>
    <w:rsid w:val="00331D02"/>
    <w:rsid w:val="0033310D"/>
    <w:rsid w:val="0033383A"/>
    <w:rsid w:val="003342A8"/>
    <w:rsid w:val="003346E0"/>
    <w:rsid w:val="0033747F"/>
    <w:rsid w:val="0033764F"/>
    <w:rsid w:val="003413CD"/>
    <w:rsid w:val="00341ECE"/>
    <w:rsid w:val="00341F74"/>
    <w:rsid w:val="003424CB"/>
    <w:rsid w:val="00343F8E"/>
    <w:rsid w:val="0034415B"/>
    <w:rsid w:val="003447BD"/>
    <w:rsid w:val="00344E9D"/>
    <w:rsid w:val="00344F3B"/>
    <w:rsid w:val="003451F1"/>
    <w:rsid w:val="003460F8"/>
    <w:rsid w:val="003469FE"/>
    <w:rsid w:val="003473B9"/>
    <w:rsid w:val="00347837"/>
    <w:rsid w:val="00350FDD"/>
    <w:rsid w:val="00354D77"/>
    <w:rsid w:val="00355293"/>
    <w:rsid w:val="0035578A"/>
    <w:rsid w:val="003563F5"/>
    <w:rsid w:val="00356EEB"/>
    <w:rsid w:val="00356F0F"/>
    <w:rsid w:val="0035702E"/>
    <w:rsid w:val="00357632"/>
    <w:rsid w:val="00360921"/>
    <w:rsid w:val="0036283B"/>
    <w:rsid w:val="00362C33"/>
    <w:rsid w:val="0036329F"/>
    <w:rsid w:val="00363F5B"/>
    <w:rsid w:val="0036563D"/>
    <w:rsid w:val="00366A13"/>
    <w:rsid w:val="003674D3"/>
    <w:rsid w:val="00370385"/>
    <w:rsid w:val="00370CEA"/>
    <w:rsid w:val="003713CE"/>
    <w:rsid w:val="003721C7"/>
    <w:rsid w:val="003732C1"/>
    <w:rsid w:val="00373A2B"/>
    <w:rsid w:val="00374C3B"/>
    <w:rsid w:val="00376109"/>
    <w:rsid w:val="0037661A"/>
    <w:rsid w:val="00376CA3"/>
    <w:rsid w:val="00377A34"/>
    <w:rsid w:val="0038023B"/>
    <w:rsid w:val="00381460"/>
    <w:rsid w:val="00381820"/>
    <w:rsid w:val="00382302"/>
    <w:rsid w:val="00382BD0"/>
    <w:rsid w:val="003845AE"/>
    <w:rsid w:val="00384A04"/>
    <w:rsid w:val="00386D07"/>
    <w:rsid w:val="00386FEE"/>
    <w:rsid w:val="00387D0D"/>
    <w:rsid w:val="003911D5"/>
    <w:rsid w:val="00391333"/>
    <w:rsid w:val="003915DF"/>
    <w:rsid w:val="00392A97"/>
    <w:rsid w:val="00392E74"/>
    <w:rsid w:val="003930C4"/>
    <w:rsid w:val="00393637"/>
    <w:rsid w:val="00393FA8"/>
    <w:rsid w:val="003954FD"/>
    <w:rsid w:val="00395643"/>
    <w:rsid w:val="003976C8"/>
    <w:rsid w:val="003978CB"/>
    <w:rsid w:val="003A0171"/>
    <w:rsid w:val="003A0904"/>
    <w:rsid w:val="003A10C0"/>
    <w:rsid w:val="003A1372"/>
    <w:rsid w:val="003A2765"/>
    <w:rsid w:val="003A2C5C"/>
    <w:rsid w:val="003A4213"/>
    <w:rsid w:val="003A4884"/>
    <w:rsid w:val="003A4F55"/>
    <w:rsid w:val="003A5EB5"/>
    <w:rsid w:val="003B017F"/>
    <w:rsid w:val="003B1BBB"/>
    <w:rsid w:val="003B22D0"/>
    <w:rsid w:val="003B4FD2"/>
    <w:rsid w:val="003B6258"/>
    <w:rsid w:val="003B70BD"/>
    <w:rsid w:val="003C0ADB"/>
    <w:rsid w:val="003C0ADD"/>
    <w:rsid w:val="003C21D7"/>
    <w:rsid w:val="003C3468"/>
    <w:rsid w:val="003C3668"/>
    <w:rsid w:val="003C4351"/>
    <w:rsid w:val="003C489B"/>
    <w:rsid w:val="003C4D25"/>
    <w:rsid w:val="003C61F0"/>
    <w:rsid w:val="003C6259"/>
    <w:rsid w:val="003C6BF1"/>
    <w:rsid w:val="003C73AA"/>
    <w:rsid w:val="003C779C"/>
    <w:rsid w:val="003D17DA"/>
    <w:rsid w:val="003D1A93"/>
    <w:rsid w:val="003D21E7"/>
    <w:rsid w:val="003D29B6"/>
    <w:rsid w:val="003D2C2C"/>
    <w:rsid w:val="003D2CBF"/>
    <w:rsid w:val="003D534E"/>
    <w:rsid w:val="003D59FB"/>
    <w:rsid w:val="003D676B"/>
    <w:rsid w:val="003D6C55"/>
    <w:rsid w:val="003D78B6"/>
    <w:rsid w:val="003E1B8B"/>
    <w:rsid w:val="003E36AC"/>
    <w:rsid w:val="003E3EC5"/>
    <w:rsid w:val="003E3EFF"/>
    <w:rsid w:val="003E42CF"/>
    <w:rsid w:val="003E4F80"/>
    <w:rsid w:val="003E6B1F"/>
    <w:rsid w:val="003E7087"/>
    <w:rsid w:val="003E79E3"/>
    <w:rsid w:val="003E7AC8"/>
    <w:rsid w:val="003E7CD0"/>
    <w:rsid w:val="003F0A35"/>
    <w:rsid w:val="003F0C27"/>
    <w:rsid w:val="003F15D4"/>
    <w:rsid w:val="003F27C4"/>
    <w:rsid w:val="003F42AE"/>
    <w:rsid w:val="003F42B7"/>
    <w:rsid w:val="003F42DA"/>
    <w:rsid w:val="003F4D7F"/>
    <w:rsid w:val="003F5BD9"/>
    <w:rsid w:val="003F5D5D"/>
    <w:rsid w:val="003F5D71"/>
    <w:rsid w:val="003F6F6B"/>
    <w:rsid w:val="003F7573"/>
    <w:rsid w:val="003F7C3F"/>
    <w:rsid w:val="0040154A"/>
    <w:rsid w:val="004015C2"/>
    <w:rsid w:val="00401BD5"/>
    <w:rsid w:val="00402201"/>
    <w:rsid w:val="004055E2"/>
    <w:rsid w:val="00405A45"/>
    <w:rsid w:val="00405C3B"/>
    <w:rsid w:val="0040798D"/>
    <w:rsid w:val="00410048"/>
    <w:rsid w:val="004107BF"/>
    <w:rsid w:val="00411623"/>
    <w:rsid w:val="00411711"/>
    <w:rsid w:val="00411BBA"/>
    <w:rsid w:val="004130F9"/>
    <w:rsid w:val="0041352A"/>
    <w:rsid w:val="00413A34"/>
    <w:rsid w:val="00414836"/>
    <w:rsid w:val="004152B0"/>
    <w:rsid w:val="00415F5D"/>
    <w:rsid w:val="00415FBB"/>
    <w:rsid w:val="004163D4"/>
    <w:rsid w:val="00416429"/>
    <w:rsid w:val="00416FA4"/>
    <w:rsid w:val="00417376"/>
    <w:rsid w:val="004203DD"/>
    <w:rsid w:val="004215C2"/>
    <w:rsid w:val="004219D8"/>
    <w:rsid w:val="00422AEF"/>
    <w:rsid w:val="00423580"/>
    <w:rsid w:val="004251D8"/>
    <w:rsid w:val="00426717"/>
    <w:rsid w:val="00427BCC"/>
    <w:rsid w:val="00430033"/>
    <w:rsid w:val="004306C1"/>
    <w:rsid w:val="00432862"/>
    <w:rsid w:val="00433101"/>
    <w:rsid w:val="00433D81"/>
    <w:rsid w:val="00434320"/>
    <w:rsid w:val="00434AFB"/>
    <w:rsid w:val="0044091E"/>
    <w:rsid w:val="00440963"/>
    <w:rsid w:val="0044122A"/>
    <w:rsid w:val="00442358"/>
    <w:rsid w:val="00444BDC"/>
    <w:rsid w:val="00444E49"/>
    <w:rsid w:val="00447C09"/>
    <w:rsid w:val="00450698"/>
    <w:rsid w:val="004508E6"/>
    <w:rsid w:val="00450E69"/>
    <w:rsid w:val="0045384E"/>
    <w:rsid w:val="00453899"/>
    <w:rsid w:val="00453A6E"/>
    <w:rsid w:val="0045420A"/>
    <w:rsid w:val="00455121"/>
    <w:rsid w:val="00456636"/>
    <w:rsid w:val="00456BA5"/>
    <w:rsid w:val="00456E9E"/>
    <w:rsid w:val="00462202"/>
    <w:rsid w:val="00463BF0"/>
    <w:rsid w:val="00463FF5"/>
    <w:rsid w:val="00464DCB"/>
    <w:rsid w:val="00466AA3"/>
    <w:rsid w:val="00466E88"/>
    <w:rsid w:val="0046794C"/>
    <w:rsid w:val="00470CD1"/>
    <w:rsid w:val="00471468"/>
    <w:rsid w:val="0047158F"/>
    <w:rsid w:val="00471A9C"/>
    <w:rsid w:val="004727A7"/>
    <w:rsid w:val="004729A9"/>
    <w:rsid w:val="00473030"/>
    <w:rsid w:val="00473268"/>
    <w:rsid w:val="004733EC"/>
    <w:rsid w:val="00473EC1"/>
    <w:rsid w:val="004759A2"/>
    <w:rsid w:val="00480D12"/>
    <w:rsid w:val="00481CC6"/>
    <w:rsid w:val="00483F22"/>
    <w:rsid w:val="00484945"/>
    <w:rsid w:val="00484D12"/>
    <w:rsid w:val="00485021"/>
    <w:rsid w:val="0048598D"/>
    <w:rsid w:val="00486E7C"/>
    <w:rsid w:val="00487358"/>
    <w:rsid w:val="00487374"/>
    <w:rsid w:val="0049025D"/>
    <w:rsid w:val="00490650"/>
    <w:rsid w:val="0049198F"/>
    <w:rsid w:val="0049337A"/>
    <w:rsid w:val="00493C9A"/>
    <w:rsid w:val="00494299"/>
    <w:rsid w:val="00495256"/>
    <w:rsid w:val="00496EDD"/>
    <w:rsid w:val="00497428"/>
    <w:rsid w:val="00497B29"/>
    <w:rsid w:val="004A0522"/>
    <w:rsid w:val="004A125A"/>
    <w:rsid w:val="004A12CD"/>
    <w:rsid w:val="004A563F"/>
    <w:rsid w:val="004A5AA1"/>
    <w:rsid w:val="004A5AB3"/>
    <w:rsid w:val="004A622C"/>
    <w:rsid w:val="004A6934"/>
    <w:rsid w:val="004A73AA"/>
    <w:rsid w:val="004A7D7A"/>
    <w:rsid w:val="004B00D1"/>
    <w:rsid w:val="004B038D"/>
    <w:rsid w:val="004B0F89"/>
    <w:rsid w:val="004B1821"/>
    <w:rsid w:val="004B22DF"/>
    <w:rsid w:val="004B40FF"/>
    <w:rsid w:val="004B48EC"/>
    <w:rsid w:val="004B55F6"/>
    <w:rsid w:val="004B5737"/>
    <w:rsid w:val="004B5AFF"/>
    <w:rsid w:val="004B5BCD"/>
    <w:rsid w:val="004B70D3"/>
    <w:rsid w:val="004B7ED8"/>
    <w:rsid w:val="004C1DB8"/>
    <w:rsid w:val="004C41AF"/>
    <w:rsid w:val="004C4433"/>
    <w:rsid w:val="004C4B03"/>
    <w:rsid w:val="004C4D9A"/>
    <w:rsid w:val="004C5065"/>
    <w:rsid w:val="004C56E3"/>
    <w:rsid w:val="004C5B22"/>
    <w:rsid w:val="004C628A"/>
    <w:rsid w:val="004C62D7"/>
    <w:rsid w:val="004C79DE"/>
    <w:rsid w:val="004D0B1B"/>
    <w:rsid w:val="004D10EB"/>
    <w:rsid w:val="004D1518"/>
    <w:rsid w:val="004D1B6A"/>
    <w:rsid w:val="004D2B65"/>
    <w:rsid w:val="004D393A"/>
    <w:rsid w:val="004D3E01"/>
    <w:rsid w:val="004D42BE"/>
    <w:rsid w:val="004D6099"/>
    <w:rsid w:val="004D6150"/>
    <w:rsid w:val="004D6902"/>
    <w:rsid w:val="004D71A0"/>
    <w:rsid w:val="004D761A"/>
    <w:rsid w:val="004D78C4"/>
    <w:rsid w:val="004D7B3A"/>
    <w:rsid w:val="004D7C92"/>
    <w:rsid w:val="004E03CD"/>
    <w:rsid w:val="004E2EE5"/>
    <w:rsid w:val="004E3050"/>
    <w:rsid w:val="004E3A47"/>
    <w:rsid w:val="004E3BE4"/>
    <w:rsid w:val="004E3EAA"/>
    <w:rsid w:val="004E4F0B"/>
    <w:rsid w:val="004E525E"/>
    <w:rsid w:val="004E55CB"/>
    <w:rsid w:val="004E5DF8"/>
    <w:rsid w:val="004E6282"/>
    <w:rsid w:val="004E6722"/>
    <w:rsid w:val="004F20BB"/>
    <w:rsid w:val="004F3020"/>
    <w:rsid w:val="004F583E"/>
    <w:rsid w:val="004F5C46"/>
    <w:rsid w:val="004F61C8"/>
    <w:rsid w:val="004F687F"/>
    <w:rsid w:val="004F6A79"/>
    <w:rsid w:val="00501912"/>
    <w:rsid w:val="00501F49"/>
    <w:rsid w:val="005028F3"/>
    <w:rsid w:val="00504FE1"/>
    <w:rsid w:val="005050FC"/>
    <w:rsid w:val="00505752"/>
    <w:rsid w:val="00506D09"/>
    <w:rsid w:val="005071E0"/>
    <w:rsid w:val="00507321"/>
    <w:rsid w:val="00507D98"/>
    <w:rsid w:val="00510EE5"/>
    <w:rsid w:val="00511A64"/>
    <w:rsid w:val="00512189"/>
    <w:rsid w:val="00512514"/>
    <w:rsid w:val="0051275D"/>
    <w:rsid w:val="00513A36"/>
    <w:rsid w:val="005152AF"/>
    <w:rsid w:val="00515511"/>
    <w:rsid w:val="00516B5A"/>
    <w:rsid w:val="005172D9"/>
    <w:rsid w:val="00517AE5"/>
    <w:rsid w:val="00517CCB"/>
    <w:rsid w:val="00522356"/>
    <w:rsid w:val="00523C57"/>
    <w:rsid w:val="00524081"/>
    <w:rsid w:val="00525780"/>
    <w:rsid w:val="00526F83"/>
    <w:rsid w:val="00527259"/>
    <w:rsid w:val="0052754C"/>
    <w:rsid w:val="005275CA"/>
    <w:rsid w:val="005303E5"/>
    <w:rsid w:val="00530B04"/>
    <w:rsid w:val="005320DE"/>
    <w:rsid w:val="00532E00"/>
    <w:rsid w:val="005343AD"/>
    <w:rsid w:val="00534B7B"/>
    <w:rsid w:val="00535517"/>
    <w:rsid w:val="00535D8A"/>
    <w:rsid w:val="005364CB"/>
    <w:rsid w:val="005374B6"/>
    <w:rsid w:val="005375F3"/>
    <w:rsid w:val="00540261"/>
    <w:rsid w:val="005414D7"/>
    <w:rsid w:val="005436EE"/>
    <w:rsid w:val="00543954"/>
    <w:rsid w:val="0054433C"/>
    <w:rsid w:val="005454C1"/>
    <w:rsid w:val="0054644B"/>
    <w:rsid w:val="005477C2"/>
    <w:rsid w:val="00547D1A"/>
    <w:rsid w:val="005505D2"/>
    <w:rsid w:val="00550C48"/>
    <w:rsid w:val="00551009"/>
    <w:rsid w:val="00551D40"/>
    <w:rsid w:val="00551D96"/>
    <w:rsid w:val="00553178"/>
    <w:rsid w:val="00553E17"/>
    <w:rsid w:val="00556317"/>
    <w:rsid w:val="0055723C"/>
    <w:rsid w:val="00557A02"/>
    <w:rsid w:val="0056131B"/>
    <w:rsid w:val="00561B87"/>
    <w:rsid w:val="005622D4"/>
    <w:rsid w:val="00562D69"/>
    <w:rsid w:val="005643E0"/>
    <w:rsid w:val="00565D79"/>
    <w:rsid w:val="00566783"/>
    <w:rsid w:val="00566B83"/>
    <w:rsid w:val="005700AE"/>
    <w:rsid w:val="005700CC"/>
    <w:rsid w:val="0057014D"/>
    <w:rsid w:val="005702A4"/>
    <w:rsid w:val="00570E47"/>
    <w:rsid w:val="00571FAA"/>
    <w:rsid w:val="0057249E"/>
    <w:rsid w:val="005734A6"/>
    <w:rsid w:val="00574A33"/>
    <w:rsid w:val="0057576B"/>
    <w:rsid w:val="00576D1A"/>
    <w:rsid w:val="00577042"/>
    <w:rsid w:val="00577A91"/>
    <w:rsid w:val="00580111"/>
    <w:rsid w:val="00581186"/>
    <w:rsid w:val="00582A57"/>
    <w:rsid w:val="005837DE"/>
    <w:rsid w:val="00585FBC"/>
    <w:rsid w:val="005867E0"/>
    <w:rsid w:val="00587002"/>
    <w:rsid w:val="005875DD"/>
    <w:rsid w:val="00590284"/>
    <w:rsid w:val="00592B20"/>
    <w:rsid w:val="00593198"/>
    <w:rsid w:val="0059520B"/>
    <w:rsid w:val="005954B6"/>
    <w:rsid w:val="00595CF2"/>
    <w:rsid w:val="00597DFD"/>
    <w:rsid w:val="00597FB3"/>
    <w:rsid w:val="005A09DA"/>
    <w:rsid w:val="005A18A9"/>
    <w:rsid w:val="005A19E6"/>
    <w:rsid w:val="005A3B79"/>
    <w:rsid w:val="005A417C"/>
    <w:rsid w:val="005A68EA"/>
    <w:rsid w:val="005A7658"/>
    <w:rsid w:val="005B0C82"/>
    <w:rsid w:val="005B14CB"/>
    <w:rsid w:val="005B1605"/>
    <w:rsid w:val="005B1B85"/>
    <w:rsid w:val="005B4370"/>
    <w:rsid w:val="005B4455"/>
    <w:rsid w:val="005B48B5"/>
    <w:rsid w:val="005B5376"/>
    <w:rsid w:val="005B5E5E"/>
    <w:rsid w:val="005B7386"/>
    <w:rsid w:val="005C2056"/>
    <w:rsid w:val="005C2E81"/>
    <w:rsid w:val="005C300B"/>
    <w:rsid w:val="005C4297"/>
    <w:rsid w:val="005C5DFD"/>
    <w:rsid w:val="005C61B6"/>
    <w:rsid w:val="005C73EB"/>
    <w:rsid w:val="005C755A"/>
    <w:rsid w:val="005C7F3A"/>
    <w:rsid w:val="005D25FC"/>
    <w:rsid w:val="005D2659"/>
    <w:rsid w:val="005D2C6E"/>
    <w:rsid w:val="005D6A8A"/>
    <w:rsid w:val="005D6F88"/>
    <w:rsid w:val="005D76B5"/>
    <w:rsid w:val="005E20E4"/>
    <w:rsid w:val="005E244E"/>
    <w:rsid w:val="005E271E"/>
    <w:rsid w:val="005E2A92"/>
    <w:rsid w:val="005E2B91"/>
    <w:rsid w:val="005E3654"/>
    <w:rsid w:val="005E48DC"/>
    <w:rsid w:val="005E4F82"/>
    <w:rsid w:val="005E54A4"/>
    <w:rsid w:val="005E74E5"/>
    <w:rsid w:val="005E7CA7"/>
    <w:rsid w:val="005F40DA"/>
    <w:rsid w:val="005F413C"/>
    <w:rsid w:val="005F498C"/>
    <w:rsid w:val="005F544D"/>
    <w:rsid w:val="005F5FC7"/>
    <w:rsid w:val="006024A0"/>
    <w:rsid w:val="0060267D"/>
    <w:rsid w:val="00603503"/>
    <w:rsid w:val="006048BC"/>
    <w:rsid w:val="0060547F"/>
    <w:rsid w:val="00605D4C"/>
    <w:rsid w:val="006069E7"/>
    <w:rsid w:val="006103D8"/>
    <w:rsid w:val="006107A6"/>
    <w:rsid w:val="00610AEA"/>
    <w:rsid w:val="0061102E"/>
    <w:rsid w:val="00612548"/>
    <w:rsid w:val="00612B18"/>
    <w:rsid w:val="00612CEE"/>
    <w:rsid w:val="0061534A"/>
    <w:rsid w:val="00615A28"/>
    <w:rsid w:val="00615C6F"/>
    <w:rsid w:val="00616326"/>
    <w:rsid w:val="00617773"/>
    <w:rsid w:val="006179B7"/>
    <w:rsid w:val="0062022B"/>
    <w:rsid w:val="00622463"/>
    <w:rsid w:val="006248CB"/>
    <w:rsid w:val="00625D3C"/>
    <w:rsid w:val="006276C3"/>
    <w:rsid w:val="006278AD"/>
    <w:rsid w:val="00630D0A"/>
    <w:rsid w:val="006310E1"/>
    <w:rsid w:val="00631AA9"/>
    <w:rsid w:val="00633425"/>
    <w:rsid w:val="006335B5"/>
    <w:rsid w:val="006369CF"/>
    <w:rsid w:val="00637474"/>
    <w:rsid w:val="0064071E"/>
    <w:rsid w:val="006407D4"/>
    <w:rsid w:val="00641238"/>
    <w:rsid w:val="00641DB7"/>
    <w:rsid w:val="00642A76"/>
    <w:rsid w:val="00642D30"/>
    <w:rsid w:val="00642F49"/>
    <w:rsid w:val="00643198"/>
    <w:rsid w:val="00643F1F"/>
    <w:rsid w:val="006453F7"/>
    <w:rsid w:val="0064568E"/>
    <w:rsid w:val="0064586D"/>
    <w:rsid w:val="0064675B"/>
    <w:rsid w:val="006471E5"/>
    <w:rsid w:val="006478D3"/>
    <w:rsid w:val="00647CAE"/>
    <w:rsid w:val="006501AB"/>
    <w:rsid w:val="006506AA"/>
    <w:rsid w:val="00651D8D"/>
    <w:rsid w:val="00652CDC"/>
    <w:rsid w:val="00652F73"/>
    <w:rsid w:val="00653513"/>
    <w:rsid w:val="00653C0C"/>
    <w:rsid w:val="00653E08"/>
    <w:rsid w:val="00656519"/>
    <w:rsid w:val="006576B8"/>
    <w:rsid w:val="006602AB"/>
    <w:rsid w:val="00660918"/>
    <w:rsid w:val="006618E4"/>
    <w:rsid w:val="00661DB0"/>
    <w:rsid w:val="00661E87"/>
    <w:rsid w:val="00661F6B"/>
    <w:rsid w:val="0066211F"/>
    <w:rsid w:val="006631ED"/>
    <w:rsid w:val="00664E3A"/>
    <w:rsid w:val="00665FDE"/>
    <w:rsid w:val="00665FEB"/>
    <w:rsid w:val="006662B5"/>
    <w:rsid w:val="006700FF"/>
    <w:rsid w:val="00670C4B"/>
    <w:rsid w:val="006743CB"/>
    <w:rsid w:val="00674E58"/>
    <w:rsid w:val="006764B3"/>
    <w:rsid w:val="0067696C"/>
    <w:rsid w:val="006806F6"/>
    <w:rsid w:val="00680C83"/>
    <w:rsid w:val="00682886"/>
    <w:rsid w:val="00682BAD"/>
    <w:rsid w:val="00682EEB"/>
    <w:rsid w:val="006838D9"/>
    <w:rsid w:val="0068414D"/>
    <w:rsid w:val="00684440"/>
    <w:rsid w:val="0068799C"/>
    <w:rsid w:val="006902F3"/>
    <w:rsid w:val="00690322"/>
    <w:rsid w:val="00690AAF"/>
    <w:rsid w:val="006918EE"/>
    <w:rsid w:val="006925C1"/>
    <w:rsid w:val="006949BB"/>
    <w:rsid w:val="00694D5C"/>
    <w:rsid w:val="00694D9C"/>
    <w:rsid w:val="00695474"/>
    <w:rsid w:val="00696387"/>
    <w:rsid w:val="006976E1"/>
    <w:rsid w:val="006A0D93"/>
    <w:rsid w:val="006A102F"/>
    <w:rsid w:val="006A2C8B"/>
    <w:rsid w:val="006A5153"/>
    <w:rsid w:val="006A5395"/>
    <w:rsid w:val="006A53B1"/>
    <w:rsid w:val="006A551A"/>
    <w:rsid w:val="006A5620"/>
    <w:rsid w:val="006A79F2"/>
    <w:rsid w:val="006B051B"/>
    <w:rsid w:val="006B0B67"/>
    <w:rsid w:val="006B1403"/>
    <w:rsid w:val="006B1990"/>
    <w:rsid w:val="006B1A4D"/>
    <w:rsid w:val="006B24FA"/>
    <w:rsid w:val="006B361B"/>
    <w:rsid w:val="006B3EE1"/>
    <w:rsid w:val="006B5556"/>
    <w:rsid w:val="006B5FD5"/>
    <w:rsid w:val="006B651F"/>
    <w:rsid w:val="006B67D4"/>
    <w:rsid w:val="006B67E3"/>
    <w:rsid w:val="006B6A34"/>
    <w:rsid w:val="006C0408"/>
    <w:rsid w:val="006C0A51"/>
    <w:rsid w:val="006C0F7D"/>
    <w:rsid w:val="006C1435"/>
    <w:rsid w:val="006C19C8"/>
    <w:rsid w:val="006C1C35"/>
    <w:rsid w:val="006C2860"/>
    <w:rsid w:val="006C2E36"/>
    <w:rsid w:val="006C34BD"/>
    <w:rsid w:val="006C4787"/>
    <w:rsid w:val="006C55CD"/>
    <w:rsid w:val="006C55FD"/>
    <w:rsid w:val="006C5C64"/>
    <w:rsid w:val="006C5E4A"/>
    <w:rsid w:val="006C60BC"/>
    <w:rsid w:val="006D0B51"/>
    <w:rsid w:val="006D1B45"/>
    <w:rsid w:val="006D23E6"/>
    <w:rsid w:val="006D2F61"/>
    <w:rsid w:val="006D307F"/>
    <w:rsid w:val="006D389D"/>
    <w:rsid w:val="006D3C38"/>
    <w:rsid w:val="006D4CA7"/>
    <w:rsid w:val="006D4F8F"/>
    <w:rsid w:val="006D6A15"/>
    <w:rsid w:val="006E176D"/>
    <w:rsid w:val="006E3641"/>
    <w:rsid w:val="006E3906"/>
    <w:rsid w:val="006E3AF7"/>
    <w:rsid w:val="006E419C"/>
    <w:rsid w:val="006E4AD9"/>
    <w:rsid w:val="006E5FDB"/>
    <w:rsid w:val="006F07DD"/>
    <w:rsid w:val="006F0A58"/>
    <w:rsid w:val="006F1299"/>
    <w:rsid w:val="006F1846"/>
    <w:rsid w:val="006F214F"/>
    <w:rsid w:val="006F2837"/>
    <w:rsid w:val="006F30F0"/>
    <w:rsid w:val="006F3E0F"/>
    <w:rsid w:val="006F40C7"/>
    <w:rsid w:val="006F4459"/>
    <w:rsid w:val="006F49D4"/>
    <w:rsid w:val="006F56D2"/>
    <w:rsid w:val="006F6557"/>
    <w:rsid w:val="006F7E0D"/>
    <w:rsid w:val="00701BBD"/>
    <w:rsid w:val="00702340"/>
    <w:rsid w:val="00703DE1"/>
    <w:rsid w:val="0070449C"/>
    <w:rsid w:val="00705096"/>
    <w:rsid w:val="0070512C"/>
    <w:rsid w:val="0070532B"/>
    <w:rsid w:val="00707208"/>
    <w:rsid w:val="00711690"/>
    <w:rsid w:val="00711F11"/>
    <w:rsid w:val="0071265A"/>
    <w:rsid w:val="00712C36"/>
    <w:rsid w:val="00713726"/>
    <w:rsid w:val="00714DB6"/>
    <w:rsid w:val="00717AA9"/>
    <w:rsid w:val="0072031A"/>
    <w:rsid w:val="00721B68"/>
    <w:rsid w:val="00721E2E"/>
    <w:rsid w:val="007240AB"/>
    <w:rsid w:val="0072442C"/>
    <w:rsid w:val="007249DE"/>
    <w:rsid w:val="00724C8F"/>
    <w:rsid w:val="00724F70"/>
    <w:rsid w:val="007255F0"/>
    <w:rsid w:val="0072673A"/>
    <w:rsid w:val="00730336"/>
    <w:rsid w:val="00730C18"/>
    <w:rsid w:val="00730DC3"/>
    <w:rsid w:val="00730DF2"/>
    <w:rsid w:val="00730F7D"/>
    <w:rsid w:val="0073109F"/>
    <w:rsid w:val="00731144"/>
    <w:rsid w:val="00732B18"/>
    <w:rsid w:val="00733F9F"/>
    <w:rsid w:val="00734278"/>
    <w:rsid w:val="0073584A"/>
    <w:rsid w:val="00735D2A"/>
    <w:rsid w:val="00735E15"/>
    <w:rsid w:val="0073610A"/>
    <w:rsid w:val="00740055"/>
    <w:rsid w:val="00740A1A"/>
    <w:rsid w:val="00740C11"/>
    <w:rsid w:val="00741C6A"/>
    <w:rsid w:val="00741D68"/>
    <w:rsid w:val="0074284D"/>
    <w:rsid w:val="00742C1D"/>
    <w:rsid w:val="0074353E"/>
    <w:rsid w:val="00743F62"/>
    <w:rsid w:val="00746782"/>
    <w:rsid w:val="0074705C"/>
    <w:rsid w:val="007509CA"/>
    <w:rsid w:val="0075216D"/>
    <w:rsid w:val="007525B7"/>
    <w:rsid w:val="007525EF"/>
    <w:rsid w:val="00752AFD"/>
    <w:rsid w:val="00753BDC"/>
    <w:rsid w:val="0075413F"/>
    <w:rsid w:val="00754D86"/>
    <w:rsid w:val="007555B9"/>
    <w:rsid w:val="00755B87"/>
    <w:rsid w:val="007607D0"/>
    <w:rsid w:val="007609A6"/>
    <w:rsid w:val="00760DDC"/>
    <w:rsid w:val="00761553"/>
    <w:rsid w:val="007617F8"/>
    <w:rsid w:val="00762D49"/>
    <w:rsid w:val="007630A4"/>
    <w:rsid w:val="0076333F"/>
    <w:rsid w:val="00763EA9"/>
    <w:rsid w:val="0076464B"/>
    <w:rsid w:val="0076564D"/>
    <w:rsid w:val="0076654B"/>
    <w:rsid w:val="007703BD"/>
    <w:rsid w:val="00770F70"/>
    <w:rsid w:val="007713B0"/>
    <w:rsid w:val="007723A8"/>
    <w:rsid w:val="00772627"/>
    <w:rsid w:val="007729CB"/>
    <w:rsid w:val="007729DA"/>
    <w:rsid w:val="00772E82"/>
    <w:rsid w:val="00773776"/>
    <w:rsid w:val="00773961"/>
    <w:rsid w:val="007745AE"/>
    <w:rsid w:val="00774C05"/>
    <w:rsid w:val="007754D1"/>
    <w:rsid w:val="00775645"/>
    <w:rsid w:val="00781DAA"/>
    <w:rsid w:val="00781E2E"/>
    <w:rsid w:val="00782CC3"/>
    <w:rsid w:val="00783744"/>
    <w:rsid w:val="00784385"/>
    <w:rsid w:val="007848E1"/>
    <w:rsid w:val="00784D3E"/>
    <w:rsid w:val="007854CB"/>
    <w:rsid w:val="00785D74"/>
    <w:rsid w:val="00785FFA"/>
    <w:rsid w:val="007863B6"/>
    <w:rsid w:val="00787C8B"/>
    <w:rsid w:val="007901BE"/>
    <w:rsid w:val="007912E5"/>
    <w:rsid w:val="00791A6C"/>
    <w:rsid w:val="007922D1"/>
    <w:rsid w:val="007925BD"/>
    <w:rsid w:val="007931DA"/>
    <w:rsid w:val="0079431B"/>
    <w:rsid w:val="00794BDC"/>
    <w:rsid w:val="00797327"/>
    <w:rsid w:val="007975FA"/>
    <w:rsid w:val="0079782D"/>
    <w:rsid w:val="00797CC1"/>
    <w:rsid w:val="007A179C"/>
    <w:rsid w:val="007A3ABD"/>
    <w:rsid w:val="007A4D42"/>
    <w:rsid w:val="007A4EA0"/>
    <w:rsid w:val="007A52CA"/>
    <w:rsid w:val="007A64A9"/>
    <w:rsid w:val="007A64D6"/>
    <w:rsid w:val="007A6FB3"/>
    <w:rsid w:val="007B04A1"/>
    <w:rsid w:val="007B2B67"/>
    <w:rsid w:val="007B3C4B"/>
    <w:rsid w:val="007B6792"/>
    <w:rsid w:val="007B6E8D"/>
    <w:rsid w:val="007B7B8C"/>
    <w:rsid w:val="007B7C5A"/>
    <w:rsid w:val="007B7D2F"/>
    <w:rsid w:val="007C07CF"/>
    <w:rsid w:val="007C0D0B"/>
    <w:rsid w:val="007C10C6"/>
    <w:rsid w:val="007C1487"/>
    <w:rsid w:val="007C1B5E"/>
    <w:rsid w:val="007C1C5D"/>
    <w:rsid w:val="007C1DB6"/>
    <w:rsid w:val="007C2E24"/>
    <w:rsid w:val="007C37A6"/>
    <w:rsid w:val="007C502B"/>
    <w:rsid w:val="007C6BA8"/>
    <w:rsid w:val="007C6D27"/>
    <w:rsid w:val="007C729C"/>
    <w:rsid w:val="007D1D50"/>
    <w:rsid w:val="007D26CC"/>
    <w:rsid w:val="007D2D13"/>
    <w:rsid w:val="007D4A82"/>
    <w:rsid w:val="007D511F"/>
    <w:rsid w:val="007D5FC4"/>
    <w:rsid w:val="007D61A8"/>
    <w:rsid w:val="007D6AC7"/>
    <w:rsid w:val="007E0C72"/>
    <w:rsid w:val="007E1790"/>
    <w:rsid w:val="007E1A1F"/>
    <w:rsid w:val="007E2283"/>
    <w:rsid w:val="007E34E4"/>
    <w:rsid w:val="007E376E"/>
    <w:rsid w:val="007E413E"/>
    <w:rsid w:val="007E47ED"/>
    <w:rsid w:val="007E4F81"/>
    <w:rsid w:val="007E5106"/>
    <w:rsid w:val="007E55B8"/>
    <w:rsid w:val="007E58E1"/>
    <w:rsid w:val="007E5C39"/>
    <w:rsid w:val="007F13AA"/>
    <w:rsid w:val="007F22A6"/>
    <w:rsid w:val="007F27FB"/>
    <w:rsid w:val="007F2ED9"/>
    <w:rsid w:val="007F2F20"/>
    <w:rsid w:val="007F320F"/>
    <w:rsid w:val="007F65B4"/>
    <w:rsid w:val="007F6731"/>
    <w:rsid w:val="007F7520"/>
    <w:rsid w:val="007F7557"/>
    <w:rsid w:val="00800DBC"/>
    <w:rsid w:val="00801A81"/>
    <w:rsid w:val="00801E6B"/>
    <w:rsid w:val="00802B73"/>
    <w:rsid w:val="00802CA6"/>
    <w:rsid w:val="008034E7"/>
    <w:rsid w:val="00804966"/>
    <w:rsid w:val="00804BD8"/>
    <w:rsid w:val="008069A9"/>
    <w:rsid w:val="00806C14"/>
    <w:rsid w:val="00806DDD"/>
    <w:rsid w:val="008073E2"/>
    <w:rsid w:val="00807AE9"/>
    <w:rsid w:val="00810622"/>
    <w:rsid w:val="00812A70"/>
    <w:rsid w:val="00813350"/>
    <w:rsid w:val="00813AAB"/>
    <w:rsid w:val="0081400E"/>
    <w:rsid w:val="00815725"/>
    <w:rsid w:val="00815941"/>
    <w:rsid w:val="00817550"/>
    <w:rsid w:val="00820A7A"/>
    <w:rsid w:val="00821FF7"/>
    <w:rsid w:val="00822AA6"/>
    <w:rsid w:val="00822D42"/>
    <w:rsid w:val="008230E3"/>
    <w:rsid w:val="00823118"/>
    <w:rsid w:val="00823B27"/>
    <w:rsid w:val="00823E83"/>
    <w:rsid w:val="00824F92"/>
    <w:rsid w:val="00825B05"/>
    <w:rsid w:val="00826D54"/>
    <w:rsid w:val="008317A4"/>
    <w:rsid w:val="00831AD5"/>
    <w:rsid w:val="008328FE"/>
    <w:rsid w:val="00832C91"/>
    <w:rsid w:val="00832E78"/>
    <w:rsid w:val="00833CE0"/>
    <w:rsid w:val="00833ECB"/>
    <w:rsid w:val="00833F1B"/>
    <w:rsid w:val="00833FAB"/>
    <w:rsid w:val="0083431F"/>
    <w:rsid w:val="00834843"/>
    <w:rsid w:val="00834E1F"/>
    <w:rsid w:val="008363D1"/>
    <w:rsid w:val="00836FAC"/>
    <w:rsid w:val="00837136"/>
    <w:rsid w:val="008402F8"/>
    <w:rsid w:val="008411E6"/>
    <w:rsid w:val="00841A10"/>
    <w:rsid w:val="00841A86"/>
    <w:rsid w:val="008445C2"/>
    <w:rsid w:val="0084537F"/>
    <w:rsid w:val="00846B9C"/>
    <w:rsid w:val="00852242"/>
    <w:rsid w:val="00853A0B"/>
    <w:rsid w:val="00854AD6"/>
    <w:rsid w:val="00855B81"/>
    <w:rsid w:val="00856527"/>
    <w:rsid w:val="00856783"/>
    <w:rsid w:val="00860373"/>
    <w:rsid w:val="00860877"/>
    <w:rsid w:val="00860D39"/>
    <w:rsid w:val="008611DD"/>
    <w:rsid w:val="008615C6"/>
    <w:rsid w:val="00862DAF"/>
    <w:rsid w:val="00864FBA"/>
    <w:rsid w:val="00865EE2"/>
    <w:rsid w:val="0086778B"/>
    <w:rsid w:val="00870915"/>
    <w:rsid w:val="008716FA"/>
    <w:rsid w:val="008723B8"/>
    <w:rsid w:val="0087340F"/>
    <w:rsid w:val="008734D0"/>
    <w:rsid w:val="008762A1"/>
    <w:rsid w:val="00876973"/>
    <w:rsid w:val="008769D5"/>
    <w:rsid w:val="008807E5"/>
    <w:rsid w:val="00881B31"/>
    <w:rsid w:val="00882477"/>
    <w:rsid w:val="008827DA"/>
    <w:rsid w:val="008835FB"/>
    <w:rsid w:val="00883A91"/>
    <w:rsid w:val="00883ABC"/>
    <w:rsid w:val="008841FB"/>
    <w:rsid w:val="00884650"/>
    <w:rsid w:val="00884D10"/>
    <w:rsid w:val="00885087"/>
    <w:rsid w:val="008851F1"/>
    <w:rsid w:val="008861E0"/>
    <w:rsid w:val="00886449"/>
    <w:rsid w:val="008864C5"/>
    <w:rsid w:val="008874C0"/>
    <w:rsid w:val="008876E5"/>
    <w:rsid w:val="00887928"/>
    <w:rsid w:val="00887D8E"/>
    <w:rsid w:val="008900A1"/>
    <w:rsid w:val="008907AF"/>
    <w:rsid w:val="008912CC"/>
    <w:rsid w:val="00892BAA"/>
    <w:rsid w:val="0089303C"/>
    <w:rsid w:val="0089328C"/>
    <w:rsid w:val="0089413E"/>
    <w:rsid w:val="00894318"/>
    <w:rsid w:val="0089442A"/>
    <w:rsid w:val="00894D96"/>
    <w:rsid w:val="00895747"/>
    <w:rsid w:val="00895AD3"/>
    <w:rsid w:val="00895F99"/>
    <w:rsid w:val="00896A65"/>
    <w:rsid w:val="00897398"/>
    <w:rsid w:val="0089750B"/>
    <w:rsid w:val="00897640"/>
    <w:rsid w:val="008A04BF"/>
    <w:rsid w:val="008A0741"/>
    <w:rsid w:val="008A1463"/>
    <w:rsid w:val="008A14D8"/>
    <w:rsid w:val="008A1D46"/>
    <w:rsid w:val="008A1E2E"/>
    <w:rsid w:val="008A229D"/>
    <w:rsid w:val="008A2892"/>
    <w:rsid w:val="008A2A4A"/>
    <w:rsid w:val="008A3C57"/>
    <w:rsid w:val="008A40BC"/>
    <w:rsid w:val="008A41E2"/>
    <w:rsid w:val="008A5273"/>
    <w:rsid w:val="008A5F45"/>
    <w:rsid w:val="008A6D3F"/>
    <w:rsid w:val="008A7820"/>
    <w:rsid w:val="008B06AB"/>
    <w:rsid w:val="008B0753"/>
    <w:rsid w:val="008B0979"/>
    <w:rsid w:val="008B0E11"/>
    <w:rsid w:val="008B143A"/>
    <w:rsid w:val="008B15E6"/>
    <w:rsid w:val="008B17B8"/>
    <w:rsid w:val="008B1B0F"/>
    <w:rsid w:val="008B1D89"/>
    <w:rsid w:val="008B1EFC"/>
    <w:rsid w:val="008B20B0"/>
    <w:rsid w:val="008B2F56"/>
    <w:rsid w:val="008B46CC"/>
    <w:rsid w:val="008B58A1"/>
    <w:rsid w:val="008B60A7"/>
    <w:rsid w:val="008B6A42"/>
    <w:rsid w:val="008B7B9C"/>
    <w:rsid w:val="008C0969"/>
    <w:rsid w:val="008C11B7"/>
    <w:rsid w:val="008C2858"/>
    <w:rsid w:val="008C2992"/>
    <w:rsid w:val="008C2A07"/>
    <w:rsid w:val="008C2B86"/>
    <w:rsid w:val="008C4CB2"/>
    <w:rsid w:val="008C5681"/>
    <w:rsid w:val="008C5ABA"/>
    <w:rsid w:val="008C6290"/>
    <w:rsid w:val="008D0253"/>
    <w:rsid w:val="008D13FF"/>
    <w:rsid w:val="008D3D36"/>
    <w:rsid w:val="008D4839"/>
    <w:rsid w:val="008D49C4"/>
    <w:rsid w:val="008D4E6D"/>
    <w:rsid w:val="008D4EA3"/>
    <w:rsid w:val="008D5DB2"/>
    <w:rsid w:val="008D6484"/>
    <w:rsid w:val="008D70C4"/>
    <w:rsid w:val="008D7A9B"/>
    <w:rsid w:val="008E0431"/>
    <w:rsid w:val="008E043D"/>
    <w:rsid w:val="008E057F"/>
    <w:rsid w:val="008E1521"/>
    <w:rsid w:val="008E1715"/>
    <w:rsid w:val="008E350B"/>
    <w:rsid w:val="008E3592"/>
    <w:rsid w:val="008E3FBF"/>
    <w:rsid w:val="008E4A0F"/>
    <w:rsid w:val="008E4BE3"/>
    <w:rsid w:val="008E4DD9"/>
    <w:rsid w:val="008E4DDC"/>
    <w:rsid w:val="008E5300"/>
    <w:rsid w:val="008E5D3E"/>
    <w:rsid w:val="008E6417"/>
    <w:rsid w:val="008E756C"/>
    <w:rsid w:val="008F23C8"/>
    <w:rsid w:val="008F26DA"/>
    <w:rsid w:val="008F2784"/>
    <w:rsid w:val="008F328B"/>
    <w:rsid w:val="008F3452"/>
    <w:rsid w:val="008F37E2"/>
    <w:rsid w:val="008F3CEA"/>
    <w:rsid w:val="008F4775"/>
    <w:rsid w:val="008F5DA8"/>
    <w:rsid w:val="0090235F"/>
    <w:rsid w:val="00902DC4"/>
    <w:rsid w:val="009033B2"/>
    <w:rsid w:val="00904595"/>
    <w:rsid w:val="009045B5"/>
    <w:rsid w:val="00905B37"/>
    <w:rsid w:val="0090632C"/>
    <w:rsid w:val="009065C1"/>
    <w:rsid w:val="00907896"/>
    <w:rsid w:val="0091145B"/>
    <w:rsid w:val="00911FE8"/>
    <w:rsid w:val="00913119"/>
    <w:rsid w:val="00913BFC"/>
    <w:rsid w:val="00914443"/>
    <w:rsid w:val="009154A6"/>
    <w:rsid w:val="009155A5"/>
    <w:rsid w:val="0091629F"/>
    <w:rsid w:val="009176EB"/>
    <w:rsid w:val="00920231"/>
    <w:rsid w:val="00920C84"/>
    <w:rsid w:val="00920EEC"/>
    <w:rsid w:val="009215D2"/>
    <w:rsid w:val="00923D86"/>
    <w:rsid w:val="009242CC"/>
    <w:rsid w:val="009256B4"/>
    <w:rsid w:val="00927026"/>
    <w:rsid w:val="0093083D"/>
    <w:rsid w:val="0093208D"/>
    <w:rsid w:val="00932979"/>
    <w:rsid w:val="00932CB6"/>
    <w:rsid w:val="00933CB4"/>
    <w:rsid w:val="00933E92"/>
    <w:rsid w:val="009351EB"/>
    <w:rsid w:val="00936513"/>
    <w:rsid w:val="00936D16"/>
    <w:rsid w:val="00936D3F"/>
    <w:rsid w:val="009400B3"/>
    <w:rsid w:val="00940BE0"/>
    <w:rsid w:val="00941B4C"/>
    <w:rsid w:val="009422D8"/>
    <w:rsid w:val="009426E3"/>
    <w:rsid w:val="00944C9A"/>
    <w:rsid w:val="009462A8"/>
    <w:rsid w:val="0094779C"/>
    <w:rsid w:val="00950B76"/>
    <w:rsid w:val="00951698"/>
    <w:rsid w:val="00951964"/>
    <w:rsid w:val="00951E96"/>
    <w:rsid w:val="00951FDF"/>
    <w:rsid w:val="009522F4"/>
    <w:rsid w:val="009528F4"/>
    <w:rsid w:val="00953A22"/>
    <w:rsid w:val="0095713F"/>
    <w:rsid w:val="00957617"/>
    <w:rsid w:val="00957DFB"/>
    <w:rsid w:val="009603D7"/>
    <w:rsid w:val="00961E43"/>
    <w:rsid w:val="00962AC2"/>
    <w:rsid w:val="00962FF7"/>
    <w:rsid w:val="00963C54"/>
    <w:rsid w:val="0096576F"/>
    <w:rsid w:val="00967109"/>
    <w:rsid w:val="0097014B"/>
    <w:rsid w:val="00970CBC"/>
    <w:rsid w:val="00971589"/>
    <w:rsid w:val="00971819"/>
    <w:rsid w:val="00971968"/>
    <w:rsid w:val="009725B5"/>
    <w:rsid w:val="0097316E"/>
    <w:rsid w:val="00974467"/>
    <w:rsid w:val="0097495A"/>
    <w:rsid w:val="00974CE4"/>
    <w:rsid w:val="00981205"/>
    <w:rsid w:val="0098139C"/>
    <w:rsid w:val="009818D0"/>
    <w:rsid w:val="00982493"/>
    <w:rsid w:val="00983891"/>
    <w:rsid w:val="00983E38"/>
    <w:rsid w:val="00986512"/>
    <w:rsid w:val="0098696E"/>
    <w:rsid w:val="0098765D"/>
    <w:rsid w:val="009903FD"/>
    <w:rsid w:val="009904FD"/>
    <w:rsid w:val="00990C40"/>
    <w:rsid w:val="009910D0"/>
    <w:rsid w:val="009912E6"/>
    <w:rsid w:val="009921B0"/>
    <w:rsid w:val="0099389B"/>
    <w:rsid w:val="00993BC1"/>
    <w:rsid w:val="0099444B"/>
    <w:rsid w:val="00995804"/>
    <w:rsid w:val="00996555"/>
    <w:rsid w:val="009969D7"/>
    <w:rsid w:val="00997056"/>
    <w:rsid w:val="009978FE"/>
    <w:rsid w:val="00997FA8"/>
    <w:rsid w:val="009A0AD3"/>
    <w:rsid w:val="009A0CDC"/>
    <w:rsid w:val="009A1034"/>
    <w:rsid w:val="009A1419"/>
    <w:rsid w:val="009A2ACD"/>
    <w:rsid w:val="009A4736"/>
    <w:rsid w:val="009A49E0"/>
    <w:rsid w:val="009A4F3B"/>
    <w:rsid w:val="009A5E8F"/>
    <w:rsid w:val="009A6EC2"/>
    <w:rsid w:val="009B0A09"/>
    <w:rsid w:val="009B1529"/>
    <w:rsid w:val="009B1868"/>
    <w:rsid w:val="009B2211"/>
    <w:rsid w:val="009B2981"/>
    <w:rsid w:val="009B2C2D"/>
    <w:rsid w:val="009B30D4"/>
    <w:rsid w:val="009B3731"/>
    <w:rsid w:val="009B37A7"/>
    <w:rsid w:val="009B3952"/>
    <w:rsid w:val="009B4387"/>
    <w:rsid w:val="009B4B92"/>
    <w:rsid w:val="009B55D1"/>
    <w:rsid w:val="009B672D"/>
    <w:rsid w:val="009B6AB8"/>
    <w:rsid w:val="009B7BF2"/>
    <w:rsid w:val="009C1544"/>
    <w:rsid w:val="009C2CEA"/>
    <w:rsid w:val="009C31C3"/>
    <w:rsid w:val="009C31CE"/>
    <w:rsid w:val="009C3325"/>
    <w:rsid w:val="009C4F05"/>
    <w:rsid w:val="009C5169"/>
    <w:rsid w:val="009C650E"/>
    <w:rsid w:val="009C6EAD"/>
    <w:rsid w:val="009C78F4"/>
    <w:rsid w:val="009D0395"/>
    <w:rsid w:val="009D0A27"/>
    <w:rsid w:val="009D11F9"/>
    <w:rsid w:val="009D2C6B"/>
    <w:rsid w:val="009D3E43"/>
    <w:rsid w:val="009D687A"/>
    <w:rsid w:val="009D7ACE"/>
    <w:rsid w:val="009E059A"/>
    <w:rsid w:val="009E13B3"/>
    <w:rsid w:val="009E3B65"/>
    <w:rsid w:val="009E49EA"/>
    <w:rsid w:val="009E4C11"/>
    <w:rsid w:val="009E4CC2"/>
    <w:rsid w:val="009E5B13"/>
    <w:rsid w:val="009E5D6B"/>
    <w:rsid w:val="009E6017"/>
    <w:rsid w:val="009F2FF1"/>
    <w:rsid w:val="009F378D"/>
    <w:rsid w:val="009F4A8F"/>
    <w:rsid w:val="009F76FA"/>
    <w:rsid w:val="00A02290"/>
    <w:rsid w:val="00A02B4E"/>
    <w:rsid w:val="00A07C4E"/>
    <w:rsid w:val="00A11174"/>
    <w:rsid w:val="00A11ABE"/>
    <w:rsid w:val="00A11CA0"/>
    <w:rsid w:val="00A124BE"/>
    <w:rsid w:val="00A13598"/>
    <w:rsid w:val="00A13F16"/>
    <w:rsid w:val="00A14E0C"/>
    <w:rsid w:val="00A14E83"/>
    <w:rsid w:val="00A150CA"/>
    <w:rsid w:val="00A151A3"/>
    <w:rsid w:val="00A15674"/>
    <w:rsid w:val="00A205F6"/>
    <w:rsid w:val="00A2103F"/>
    <w:rsid w:val="00A21313"/>
    <w:rsid w:val="00A21757"/>
    <w:rsid w:val="00A217A6"/>
    <w:rsid w:val="00A22FD4"/>
    <w:rsid w:val="00A23108"/>
    <w:rsid w:val="00A233D2"/>
    <w:rsid w:val="00A24727"/>
    <w:rsid w:val="00A253FE"/>
    <w:rsid w:val="00A25A1E"/>
    <w:rsid w:val="00A25BEC"/>
    <w:rsid w:val="00A25FB9"/>
    <w:rsid w:val="00A26426"/>
    <w:rsid w:val="00A26A61"/>
    <w:rsid w:val="00A27C06"/>
    <w:rsid w:val="00A27CF0"/>
    <w:rsid w:val="00A305E8"/>
    <w:rsid w:val="00A3073F"/>
    <w:rsid w:val="00A32809"/>
    <w:rsid w:val="00A3318B"/>
    <w:rsid w:val="00A34028"/>
    <w:rsid w:val="00A34095"/>
    <w:rsid w:val="00A3468A"/>
    <w:rsid w:val="00A35241"/>
    <w:rsid w:val="00A35B82"/>
    <w:rsid w:val="00A36805"/>
    <w:rsid w:val="00A37091"/>
    <w:rsid w:val="00A37761"/>
    <w:rsid w:val="00A3785B"/>
    <w:rsid w:val="00A428A2"/>
    <w:rsid w:val="00A43140"/>
    <w:rsid w:val="00A43EA2"/>
    <w:rsid w:val="00A44389"/>
    <w:rsid w:val="00A44737"/>
    <w:rsid w:val="00A44C00"/>
    <w:rsid w:val="00A453DA"/>
    <w:rsid w:val="00A45E4F"/>
    <w:rsid w:val="00A47ABB"/>
    <w:rsid w:val="00A50302"/>
    <w:rsid w:val="00A506F8"/>
    <w:rsid w:val="00A508E5"/>
    <w:rsid w:val="00A50ACE"/>
    <w:rsid w:val="00A528EF"/>
    <w:rsid w:val="00A546F6"/>
    <w:rsid w:val="00A54DB7"/>
    <w:rsid w:val="00A55561"/>
    <w:rsid w:val="00A56305"/>
    <w:rsid w:val="00A566A9"/>
    <w:rsid w:val="00A57265"/>
    <w:rsid w:val="00A609D9"/>
    <w:rsid w:val="00A60AEA"/>
    <w:rsid w:val="00A62845"/>
    <w:rsid w:val="00A66A23"/>
    <w:rsid w:val="00A67300"/>
    <w:rsid w:val="00A7176A"/>
    <w:rsid w:val="00A717D6"/>
    <w:rsid w:val="00A71F73"/>
    <w:rsid w:val="00A728DD"/>
    <w:rsid w:val="00A73582"/>
    <w:rsid w:val="00A73852"/>
    <w:rsid w:val="00A73B16"/>
    <w:rsid w:val="00A750C1"/>
    <w:rsid w:val="00A76B02"/>
    <w:rsid w:val="00A777C1"/>
    <w:rsid w:val="00A77D78"/>
    <w:rsid w:val="00A8051F"/>
    <w:rsid w:val="00A81293"/>
    <w:rsid w:val="00A81F80"/>
    <w:rsid w:val="00A82005"/>
    <w:rsid w:val="00A822D4"/>
    <w:rsid w:val="00A829AF"/>
    <w:rsid w:val="00A8398B"/>
    <w:rsid w:val="00A841AB"/>
    <w:rsid w:val="00A85640"/>
    <w:rsid w:val="00A85663"/>
    <w:rsid w:val="00A86B28"/>
    <w:rsid w:val="00A90763"/>
    <w:rsid w:val="00A90D79"/>
    <w:rsid w:val="00A90FD2"/>
    <w:rsid w:val="00A915CD"/>
    <w:rsid w:val="00A92698"/>
    <w:rsid w:val="00A92F82"/>
    <w:rsid w:val="00A931DB"/>
    <w:rsid w:val="00A94067"/>
    <w:rsid w:val="00A94368"/>
    <w:rsid w:val="00A948C5"/>
    <w:rsid w:val="00A952FC"/>
    <w:rsid w:val="00A9535B"/>
    <w:rsid w:val="00A96471"/>
    <w:rsid w:val="00A96C30"/>
    <w:rsid w:val="00A976AA"/>
    <w:rsid w:val="00AA01FB"/>
    <w:rsid w:val="00AA07A0"/>
    <w:rsid w:val="00AA0C26"/>
    <w:rsid w:val="00AA27FE"/>
    <w:rsid w:val="00AA2B6E"/>
    <w:rsid w:val="00AA2FA9"/>
    <w:rsid w:val="00AA3144"/>
    <w:rsid w:val="00AA39EA"/>
    <w:rsid w:val="00AA4F8E"/>
    <w:rsid w:val="00AA4FFC"/>
    <w:rsid w:val="00AA5AB2"/>
    <w:rsid w:val="00AA6128"/>
    <w:rsid w:val="00AA69F2"/>
    <w:rsid w:val="00AA719D"/>
    <w:rsid w:val="00AB0A42"/>
    <w:rsid w:val="00AB0DD0"/>
    <w:rsid w:val="00AB0E4C"/>
    <w:rsid w:val="00AB2475"/>
    <w:rsid w:val="00AB2E87"/>
    <w:rsid w:val="00AB31FC"/>
    <w:rsid w:val="00AB3C48"/>
    <w:rsid w:val="00AB4EDC"/>
    <w:rsid w:val="00AB5834"/>
    <w:rsid w:val="00AB5B89"/>
    <w:rsid w:val="00AB6296"/>
    <w:rsid w:val="00AB6BBD"/>
    <w:rsid w:val="00AC0A67"/>
    <w:rsid w:val="00AC10BD"/>
    <w:rsid w:val="00AC1226"/>
    <w:rsid w:val="00AC160B"/>
    <w:rsid w:val="00AC19CF"/>
    <w:rsid w:val="00AC25C4"/>
    <w:rsid w:val="00AC2EB8"/>
    <w:rsid w:val="00AC3092"/>
    <w:rsid w:val="00AC3CE1"/>
    <w:rsid w:val="00AC541A"/>
    <w:rsid w:val="00AC7405"/>
    <w:rsid w:val="00AD03D7"/>
    <w:rsid w:val="00AD043C"/>
    <w:rsid w:val="00AD04E1"/>
    <w:rsid w:val="00AD06C4"/>
    <w:rsid w:val="00AD1C77"/>
    <w:rsid w:val="00AD1E1C"/>
    <w:rsid w:val="00AD1FFD"/>
    <w:rsid w:val="00AD2BAB"/>
    <w:rsid w:val="00AD2C3D"/>
    <w:rsid w:val="00AD31B4"/>
    <w:rsid w:val="00AD44F9"/>
    <w:rsid w:val="00AD4BD3"/>
    <w:rsid w:val="00AD588D"/>
    <w:rsid w:val="00AD62F7"/>
    <w:rsid w:val="00AD64F7"/>
    <w:rsid w:val="00AD6895"/>
    <w:rsid w:val="00AD77B8"/>
    <w:rsid w:val="00AE00F6"/>
    <w:rsid w:val="00AE0723"/>
    <w:rsid w:val="00AE1591"/>
    <w:rsid w:val="00AE192B"/>
    <w:rsid w:val="00AE1F83"/>
    <w:rsid w:val="00AE28F5"/>
    <w:rsid w:val="00AE29CB"/>
    <w:rsid w:val="00AE2A43"/>
    <w:rsid w:val="00AE4281"/>
    <w:rsid w:val="00AE4AA6"/>
    <w:rsid w:val="00AE524C"/>
    <w:rsid w:val="00AE615B"/>
    <w:rsid w:val="00AE6166"/>
    <w:rsid w:val="00AE686D"/>
    <w:rsid w:val="00AE69D5"/>
    <w:rsid w:val="00AE7F7E"/>
    <w:rsid w:val="00AF0707"/>
    <w:rsid w:val="00AF0B9B"/>
    <w:rsid w:val="00AF0BA6"/>
    <w:rsid w:val="00AF0D08"/>
    <w:rsid w:val="00AF0F6E"/>
    <w:rsid w:val="00AF105C"/>
    <w:rsid w:val="00AF235D"/>
    <w:rsid w:val="00AF269E"/>
    <w:rsid w:val="00AF271C"/>
    <w:rsid w:val="00AF29E9"/>
    <w:rsid w:val="00AF2A8F"/>
    <w:rsid w:val="00AF436B"/>
    <w:rsid w:val="00AF5528"/>
    <w:rsid w:val="00B00DD8"/>
    <w:rsid w:val="00B024C9"/>
    <w:rsid w:val="00B02E3F"/>
    <w:rsid w:val="00B03FF3"/>
    <w:rsid w:val="00B03FFC"/>
    <w:rsid w:val="00B04763"/>
    <w:rsid w:val="00B052E7"/>
    <w:rsid w:val="00B0646A"/>
    <w:rsid w:val="00B0662E"/>
    <w:rsid w:val="00B06A84"/>
    <w:rsid w:val="00B07519"/>
    <w:rsid w:val="00B0752E"/>
    <w:rsid w:val="00B077B8"/>
    <w:rsid w:val="00B105BE"/>
    <w:rsid w:val="00B10CEE"/>
    <w:rsid w:val="00B1116C"/>
    <w:rsid w:val="00B11CAD"/>
    <w:rsid w:val="00B12562"/>
    <w:rsid w:val="00B12F10"/>
    <w:rsid w:val="00B14C2B"/>
    <w:rsid w:val="00B1554A"/>
    <w:rsid w:val="00B1583C"/>
    <w:rsid w:val="00B15B1D"/>
    <w:rsid w:val="00B16A49"/>
    <w:rsid w:val="00B20DDF"/>
    <w:rsid w:val="00B21664"/>
    <w:rsid w:val="00B224FD"/>
    <w:rsid w:val="00B23366"/>
    <w:rsid w:val="00B23CBD"/>
    <w:rsid w:val="00B24380"/>
    <w:rsid w:val="00B24ED4"/>
    <w:rsid w:val="00B25866"/>
    <w:rsid w:val="00B2634C"/>
    <w:rsid w:val="00B2670C"/>
    <w:rsid w:val="00B26931"/>
    <w:rsid w:val="00B27540"/>
    <w:rsid w:val="00B275BE"/>
    <w:rsid w:val="00B2798D"/>
    <w:rsid w:val="00B27BBE"/>
    <w:rsid w:val="00B31C57"/>
    <w:rsid w:val="00B32A3C"/>
    <w:rsid w:val="00B357D0"/>
    <w:rsid w:val="00B36C3C"/>
    <w:rsid w:val="00B4020A"/>
    <w:rsid w:val="00B4094A"/>
    <w:rsid w:val="00B41F1A"/>
    <w:rsid w:val="00B42118"/>
    <w:rsid w:val="00B452DB"/>
    <w:rsid w:val="00B45677"/>
    <w:rsid w:val="00B4573E"/>
    <w:rsid w:val="00B47650"/>
    <w:rsid w:val="00B47D78"/>
    <w:rsid w:val="00B47D8B"/>
    <w:rsid w:val="00B505D6"/>
    <w:rsid w:val="00B5069B"/>
    <w:rsid w:val="00B5136A"/>
    <w:rsid w:val="00B51604"/>
    <w:rsid w:val="00B51E50"/>
    <w:rsid w:val="00B52335"/>
    <w:rsid w:val="00B52983"/>
    <w:rsid w:val="00B52A7A"/>
    <w:rsid w:val="00B52C0C"/>
    <w:rsid w:val="00B52E31"/>
    <w:rsid w:val="00B54AD7"/>
    <w:rsid w:val="00B54D7D"/>
    <w:rsid w:val="00B552FE"/>
    <w:rsid w:val="00B553B1"/>
    <w:rsid w:val="00B55414"/>
    <w:rsid w:val="00B556E8"/>
    <w:rsid w:val="00B5587B"/>
    <w:rsid w:val="00B55A0B"/>
    <w:rsid w:val="00B575F6"/>
    <w:rsid w:val="00B60F97"/>
    <w:rsid w:val="00B61C70"/>
    <w:rsid w:val="00B634C6"/>
    <w:rsid w:val="00B63AF9"/>
    <w:rsid w:val="00B641CD"/>
    <w:rsid w:val="00B649B5"/>
    <w:rsid w:val="00B65354"/>
    <w:rsid w:val="00B65D93"/>
    <w:rsid w:val="00B66011"/>
    <w:rsid w:val="00B660B7"/>
    <w:rsid w:val="00B661F7"/>
    <w:rsid w:val="00B66698"/>
    <w:rsid w:val="00B66EC9"/>
    <w:rsid w:val="00B67E0D"/>
    <w:rsid w:val="00B70431"/>
    <w:rsid w:val="00B7048A"/>
    <w:rsid w:val="00B70A00"/>
    <w:rsid w:val="00B70C0E"/>
    <w:rsid w:val="00B71B95"/>
    <w:rsid w:val="00B71D65"/>
    <w:rsid w:val="00B721CF"/>
    <w:rsid w:val="00B73AA1"/>
    <w:rsid w:val="00B749D4"/>
    <w:rsid w:val="00B759FE"/>
    <w:rsid w:val="00B80015"/>
    <w:rsid w:val="00B802D8"/>
    <w:rsid w:val="00B80B4D"/>
    <w:rsid w:val="00B81959"/>
    <w:rsid w:val="00B8198B"/>
    <w:rsid w:val="00B83AB6"/>
    <w:rsid w:val="00B83EC3"/>
    <w:rsid w:val="00B84DEF"/>
    <w:rsid w:val="00B8508D"/>
    <w:rsid w:val="00B86E58"/>
    <w:rsid w:val="00B87936"/>
    <w:rsid w:val="00B9157D"/>
    <w:rsid w:val="00B92763"/>
    <w:rsid w:val="00B92E26"/>
    <w:rsid w:val="00B93245"/>
    <w:rsid w:val="00B93626"/>
    <w:rsid w:val="00B9595E"/>
    <w:rsid w:val="00B95E99"/>
    <w:rsid w:val="00B970DF"/>
    <w:rsid w:val="00B97C78"/>
    <w:rsid w:val="00B97FF4"/>
    <w:rsid w:val="00BA0C75"/>
    <w:rsid w:val="00BA0D84"/>
    <w:rsid w:val="00BA23B4"/>
    <w:rsid w:val="00BA2AA2"/>
    <w:rsid w:val="00BA3097"/>
    <w:rsid w:val="00BA78CE"/>
    <w:rsid w:val="00BA7B0C"/>
    <w:rsid w:val="00BB001E"/>
    <w:rsid w:val="00BB014D"/>
    <w:rsid w:val="00BB05BE"/>
    <w:rsid w:val="00BB0E3E"/>
    <w:rsid w:val="00BB0E3F"/>
    <w:rsid w:val="00BB1356"/>
    <w:rsid w:val="00BB17CE"/>
    <w:rsid w:val="00BB1D65"/>
    <w:rsid w:val="00BB3515"/>
    <w:rsid w:val="00BB43C6"/>
    <w:rsid w:val="00BB7E60"/>
    <w:rsid w:val="00BC0B87"/>
    <w:rsid w:val="00BC0C89"/>
    <w:rsid w:val="00BC1DC0"/>
    <w:rsid w:val="00BC1F21"/>
    <w:rsid w:val="00BC2221"/>
    <w:rsid w:val="00BC3522"/>
    <w:rsid w:val="00BC3EFD"/>
    <w:rsid w:val="00BC44C6"/>
    <w:rsid w:val="00BC4C01"/>
    <w:rsid w:val="00BC55FB"/>
    <w:rsid w:val="00BC61AD"/>
    <w:rsid w:val="00BC630D"/>
    <w:rsid w:val="00BC7048"/>
    <w:rsid w:val="00BC7B37"/>
    <w:rsid w:val="00BD0283"/>
    <w:rsid w:val="00BD5E15"/>
    <w:rsid w:val="00BD60A8"/>
    <w:rsid w:val="00BD7DC5"/>
    <w:rsid w:val="00BE1F4A"/>
    <w:rsid w:val="00BE35D9"/>
    <w:rsid w:val="00BE3B44"/>
    <w:rsid w:val="00BE3C03"/>
    <w:rsid w:val="00BE4F4A"/>
    <w:rsid w:val="00BE5308"/>
    <w:rsid w:val="00BE5BB1"/>
    <w:rsid w:val="00BE5FF3"/>
    <w:rsid w:val="00BE620B"/>
    <w:rsid w:val="00BE72EF"/>
    <w:rsid w:val="00BE7711"/>
    <w:rsid w:val="00BE7C6E"/>
    <w:rsid w:val="00BF11AC"/>
    <w:rsid w:val="00BF1BBF"/>
    <w:rsid w:val="00BF2BB5"/>
    <w:rsid w:val="00BF471D"/>
    <w:rsid w:val="00BF5F5E"/>
    <w:rsid w:val="00BF7BA2"/>
    <w:rsid w:val="00C00A8A"/>
    <w:rsid w:val="00C01045"/>
    <w:rsid w:val="00C01083"/>
    <w:rsid w:val="00C0112E"/>
    <w:rsid w:val="00C0136D"/>
    <w:rsid w:val="00C018E8"/>
    <w:rsid w:val="00C01915"/>
    <w:rsid w:val="00C021C1"/>
    <w:rsid w:val="00C02738"/>
    <w:rsid w:val="00C029B1"/>
    <w:rsid w:val="00C035A2"/>
    <w:rsid w:val="00C03F2B"/>
    <w:rsid w:val="00C05BDE"/>
    <w:rsid w:val="00C06A77"/>
    <w:rsid w:val="00C07E85"/>
    <w:rsid w:val="00C10448"/>
    <w:rsid w:val="00C10EEA"/>
    <w:rsid w:val="00C11AC7"/>
    <w:rsid w:val="00C11BAE"/>
    <w:rsid w:val="00C125FF"/>
    <w:rsid w:val="00C13142"/>
    <w:rsid w:val="00C13A39"/>
    <w:rsid w:val="00C14AAC"/>
    <w:rsid w:val="00C15783"/>
    <w:rsid w:val="00C17C64"/>
    <w:rsid w:val="00C20A0F"/>
    <w:rsid w:val="00C2114B"/>
    <w:rsid w:val="00C21BE6"/>
    <w:rsid w:val="00C22F6D"/>
    <w:rsid w:val="00C23E0F"/>
    <w:rsid w:val="00C2475C"/>
    <w:rsid w:val="00C24ABF"/>
    <w:rsid w:val="00C266EB"/>
    <w:rsid w:val="00C27496"/>
    <w:rsid w:val="00C278B8"/>
    <w:rsid w:val="00C278BC"/>
    <w:rsid w:val="00C27A3E"/>
    <w:rsid w:val="00C3061D"/>
    <w:rsid w:val="00C3076A"/>
    <w:rsid w:val="00C30F42"/>
    <w:rsid w:val="00C3175C"/>
    <w:rsid w:val="00C31B59"/>
    <w:rsid w:val="00C341E5"/>
    <w:rsid w:val="00C36750"/>
    <w:rsid w:val="00C36829"/>
    <w:rsid w:val="00C37718"/>
    <w:rsid w:val="00C37FF4"/>
    <w:rsid w:val="00C40B07"/>
    <w:rsid w:val="00C422BB"/>
    <w:rsid w:val="00C429CD"/>
    <w:rsid w:val="00C43C1E"/>
    <w:rsid w:val="00C50135"/>
    <w:rsid w:val="00C50482"/>
    <w:rsid w:val="00C50FB8"/>
    <w:rsid w:val="00C51DEC"/>
    <w:rsid w:val="00C528A8"/>
    <w:rsid w:val="00C52B3A"/>
    <w:rsid w:val="00C539C9"/>
    <w:rsid w:val="00C53FC4"/>
    <w:rsid w:val="00C544E8"/>
    <w:rsid w:val="00C54B13"/>
    <w:rsid w:val="00C54E27"/>
    <w:rsid w:val="00C56407"/>
    <w:rsid w:val="00C565B0"/>
    <w:rsid w:val="00C56C68"/>
    <w:rsid w:val="00C57555"/>
    <w:rsid w:val="00C57DDA"/>
    <w:rsid w:val="00C60F12"/>
    <w:rsid w:val="00C632D5"/>
    <w:rsid w:val="00C6362D"/>
    <w:rsid w:val="00C64031"/>
    <w:rsid w:val="00C650BA"/>
    <w:rsid w:val="00C656E3"/>
    <w:rsid w:val="00C66956"/>
    <w:rsid w:val="00C703AF"/>
    <w:rsid w:val="00C7065E"/>
    <w:rsid w:val="00C712B5"/>
    <w:rsid w:val="00C71525"/>
    <w:rsid w:val="00C7356A"/>
    <w:rsid w:val="00C73CD6"/>
    <w:rsid w:val="00C7419E"/>
    <w:rsid w:val="00C75467"/>
    <w:rsid w:val="00C7715F"/>
    <w:rsid w:val="00C81DFC"/>
    <w:rsid w:val="00C82CEC"/>
    <w:rsid w:val="00C83E7B"/>
    <w:rsid w:val="00C840CC"/>
    <w:rsid w:val="00C8622B"/>
    <w:rsid w:val="00C862F8"/>
    <w:rsid w:val="00C8661C"/>
    <w:rsid w:val="00C86D5D"/>
    <w:rsid w:val="00C87549"/>
    <w:rsid w:val="00C878C7"/>
    <w:rsid w:val="00C900B7"/>
    <w:rsid w:val="00C91EFE"/>
    <w:rsid w:val="00C921E6"/>
    <w:rsid w:val="00C93148"/>
    <w:rsid w:val="00C931B9"/>
    <w:rsid w:val="00C9416A"/>
    <w:rsid w:val="00C94667"/>
    <w:rsid w:val="00C94BE9"/>
    <w:rsid w:val="00C94F19"/>
    <w:rsid w:val="00C95592"/>
    <w:rsid w:val="00C961A3"/>
    <w:rsid w:val="00C96A30"/>
    <w:rsid w:val="00C96FC4"/>
    <w:rsid w:val="00C976C5"/>
    <w:rsid w:val="00C978BA"/>
    <w:rsid w:val="00CA08D5"/>
    <w:rsid w:val="00CA19F0"/>
    <w:rsid w:val="00CA42B1"/>
    <w:rsid w:val="00CA4353"/>
    <w:rsid w:val="00CA4902"/>
    <w:rsid w:val="00CA4B4A"/>
    <w:rsid w:val="00CA4F46"/>
    <w:rsid w:val="00CA565D"/>
    <w:rsid w:val="00CA5D70"/>
    <w:rsid w:val="00CA7F82"/>
    <w:rsid w:val="00CB445C"/>
    <w:rsid w:val="00CB4FD2"/>
    <w:rsid w:val="00CB559C"/>
    <w:rsid w:val="00CB7601"/>
    <w:rsid w:val="00CB78AE"/>
    <w:rsid w:val="00CC18E4"/>
    <w:rsid w:val="00CC1C65"/>
    <w:rsid w:val="00CC1EB0"/>
    <w:rsid w:val="00CC2226"/>
    <w:rsid w:val="00CC2606"/>
    <w:rsid w:val="00CC2860"/>
    <w:rsid w:val="00CC4F06"/>
    <w:rsid w:val="00CC5A0D"/>
    <w:rsid w:val="00CC6578"/>
    <w:rsid w:val="00CC674E"/>
    <w:rsid w:val="00CC67E0"/>
    <w:rsid w:val="00CC79C9"/>
    <w:rsid w:val="00CD0C33"/>
    <w:rsid w:val="00CD1D24"/>
    <w:rsid w:val="00CD3B8C"/>
    <w:rsid w:val="00CD4A18"/>
    <w:rsid w:val="00CD4ADE"/>
    <w:rsid w:val="00CD7366"/>
    <w:rsid w:val="00CD7526"/>
    <w:rsid w:val="00CE0AE1"/>
    <w:rsid w:val="00CE15DD"/>
    <w:rsid w:val="00CE3145"/>
    <w:rsid w:val="00CE31DC"/>
    <w:rsid w:val="00CE32B2"/>
    <w:rsid w:val="00CE3411"/>
    <w:rsid w:val="00CE3C66"/>
    <w:rsid w:val="00CE41E7"/>
    <w:rsid w:val="00CE4920"/>
    <w:rsid w:val="00CE52EC"/>
    <w:rsid w:val="00CE5991"/>
    <w:rsid w:val="00CE5D92"/>
    <w:rsid w:val="00CF05DF"/>
    <w:rsid w:val="00CF06BB"/>
    <w:rsid w:val="00CF0FD6"/>
    <w:rsid w:val="00CF1161"/>
    <w:rsid w:val="00CF172C"/>
    <w:rsid w:val="00CF3CD0"/>
    <w:rsid w:val="00CF6054"/>
    <w:rsid w:val="00CF6647"/>
    <w:rsid w:val="00CF6F9F"/>
    <w:rsid w:val="00CF71E6"/>
    <w:rsid w:val="00CF7B8D"/>
    <w:rsid w:val="00D01DB1"/>
    <w:rsid w:val="00D03F01"/>
    <w:rsid w:val="00D04346"/>
    <w:rsid w:val="00D04BB1"/>
    <w:rsid w:val="00D07C0B"/>
    <w:rsid w:val="00D07F25"/>
    <w:rsid w:val="00D109BB"/>
    <w:rsid w:val="00D14C3B"/>
    <w:rsid w:val="00D14FDE"/>
    <w:rsid w:val="00D151EE"/>
    <w:rsid w:val="00D16C8B"/>
    <w:rsid w:val="00D16DDA"/>
    <w:rsid w:val="00D1735C"/>
    <w:rsid w:val="00D179F5"/>
    <w:rsid w:val="00D17ED0"/>
    <w:rsid w:val="00D200ED"/>
    <w:rsid w:val="00D2043A"/>
    <w:rsid w:val="00D20AEC"/>
    <w:rsid w:val="00D25967"/>
    <w:rsid w:val="00D26885"/>
    <w:rsid w:val="00D26A97"/>
    <w:rsid w:val="00D26F90"/>
    <w:rsid w:val="00D30710"/>
    <w:rsid w:val="00D30C76"/>
    <w:rsid w:val="00D314BC"/>
    <w:rsid w:val="00D32F21"/>
    <w:rsid w:val="00D331CD"/>
    <w:rsid w:val="00D35133"/>
    <w:rsid w:val="00D3531D"/>
    <w:rsid w:val="00D35F62"/>
    <w:rsid w:val="00D3674C"/>
    <w:rsid w:val="00D40028"/>
    <w:rsid w:val="00D42F0E"/>
    <w:rsid w:val="00D43299"/>
    <w:rsid w:val="00D4584B"/>
    <w:rsid w:val="00D45A62"/>
    <w:rsid w:val="00D45C3D"/>
    <w:rsid w:val="00D47D80"/>
    <w:rsid w:val="00D50AF6"/>
    <w:rsid w:val="00D50DA1"/>
    <w:rsid w:val="00D512A4"/>
    <w:rsid w:val="00D51C8F"/>
    <w:rsid w:val="00D521F2"/>
    <w:rsid w:val="00D5283C"/>
    <w:rsid w:val="00D52C70"/>
    <w:rsid w:val="00D555AD"/>
    <w:rsid w:val="00D55B2A"/>
    <w:rsid w:val="00D56F95"/>
    <w:rsid w:val="00D57528"/>
    <w:rsid w:val="00D57B2F"/>
    <w:rsid w:val="00D60125"/>
    <w:rsid w:val="00D604C6"/>
    <w:rsid w:val="00D609BF"/>
    <w:rsid w:val="00D618CF"/>
    <w:rsid w:val="00D61D40"/>
    <w:rsid w:val="00D62592"/>
    <w:rsid w:val="00D62C8C"/>
    <w:rsid w:val="00D62D1D"/>
    <w:rsid w:val="00D639AD"/>
    <w:rsid w:val="00D64832"/>
    <w:rsid w:val="00D6517E"/>
    <w:rsid w:val="00D66389"/>
    <w:rsid w:val="00D66812"/>
    <w:rsid w:val="00D66B25"/>
    <w:rsid w:val="00D679A1"/>
    <w:rsid w:val="00D70DB8"/>
    <w:rsid w:val="00D70EC3"/>
    <w:rsid w:val="00D71B20"/>
    <w:rsid w:val="00D7211E"/>
    <w:rsid w:val="00D728CE"/>
    <w:rsid w:val="00D7316F"/>
    <w:rsid w:val="00D73626"/>
    <w:rsid w:val="00D7428B"/>
    <w:rsid w:val="00D74E54"/>
    <w:rsid w:val="00D75574"/>
    <w:rsid w:val="00D764B3"/>
    <w:rsid w:val="00D76736"/>
    <w:rsid w:val="00D8009F"/>
    <w:rsid w:val="00D80949"/>
    <w:rsid w:val="00D80B9C"/>
    <w:rsid w:val="00D81123"/>
    <w:rsid w:val="00D81A83"/>
    <w:rsid w:val="00D82511"/>
    <w:rsid w:val="00D83325"/>
    <w:rsid w:val="00D8337D"/>
    <w:rsid w:val="00D83409"/>
    <w:rsid w:val="00D83CDE"/>
    <w:rsid w:val="00D84C15"/>
    <w:rsid w:val="00D84D33"/>
    <w:rsid w:val="00D853F3"/>
    <w:rsid w:val="00D85E8A"/>
    <w:rsid w:val="00D86148"/>
    <w:rsid w:val="00D86245"/>
    <w:rsid w:val="00D905BA"/>
    <w:rsid w:val="00D90D30"/>
    <w:rsid w:val="00D90FEA"/>
    <w:rsid w:val="00D91124"/>
    <w:rsid w:val="00D9137C"/>
    <w:rsid w:val="00D91F83"/>
    <w:rsid w:val="00D927D4"/>
    <w:rsid w:val="00D93BBE"/>
    <w:rsid w:val="00D943AD"/>
    <w:rsid w:val="00D94969"/>
    <w:rsid w:val="00D94FFD"/>
    <w:rsid w:val="00D9524A"/>
    <w:rsid w:val="00D95370"/>
    <w:rsid w:val="00D96087"/>
    <w:rsid w:val="00D97F25"/>
    <w:rsid w:val="00D97F52"/>
    <w:rsid w:val="00DA0C4F"/>
    <w:rsid w:val="00DA1205"/>
    <w:rsid w:val="00DA3E0E"/>
    <w:rsid w:val="00DA4D19"/>
    <w:rsid w:val="00DA7699"/>
    <w:rsid w:val="00DB0592"/>
    <w:rsid w:val="00DB10B5"/>
    <w:rsid w:val="00DB1C15"/>
    <w:rsid w:val="00DB3240"/>
    <w:rsid w:val="00DB471C"/>
    <w:rsid w:val="00DB4E50"/>
    <w:rsid w:val="00DB652A"/>
    <w:rsid w:val="00DB669B"/>
    <w:rsid w:val="00DB703F"/>
    <w:rsid w:val="00DC006D"/>
    <w:rsid w:val="00DC07A3"/>
    <w:rsid w:val="00DC0A97"/>
    <w:rsid w:val="00DC0C05"/>
    <w:rsid w:val="00DC0C8A"/>
    <w:rsid w:val="00DC132C"/>
    <w:rsid w:val="00DC16A0"/>
    <w:rsid w:val="00DC1E9C"/>
    <w:rsid w:val="00DC42B8"/>
    <w:rsid w:val="00DC701A"/>
    <w:rsid w:val="00DC742F"/>
    <w:rsid w:val="00DC762B"/>
    <w:rsid w:val="00DD0669"/>
    <w:rsid w:val="00DD0ADB"/>
    <w:rsid w:val="00DD0E46"/>
    <w:rsid w:val="00DD1E82"/>
    <w:rsid w:val="00DD3AD3"/>
    <w:rsid w:val="00DD5FF9"/>
    <w:rsid w:val="00DD7302"/>
    <w:rsid w:val="00DD7D18"/>
    <w:rsid w:val="00DE01A8"/>
    <w:rsid w:val="00DE0303"/>
    <w:rsid w:val="00DE0CD7"/>
    <w:rsid w:val="00DE1518"/>
    <w:rsid w:val="00DE1AE8"/>
    <w:rsid w:val="00DE2243"/>
    <w:rsid w:val="00DE2CB5"/>
    <w:rsid w:val="00DE2E93"/>
    <w:rsid w:val="00DE3056"/>
    <w:rsid w:val="00DE3691"/>
    <w:rsid w:val="00DE385B"/>
    <w:rsid w:val="00DE38AD"/>
    <w:rsid w:val="00DE4498"/>
    <w:rsid w:val="00DE4A7E"/>
    <w:rsid w:val="00DE5043"/>
    <w:rsid w:val="00DE5589"/>
    <w:rsid w:val="00DE5620"/>
    <w:rsid w:val="00DE787F"/>
    <w:rsid w:val="00DF01D4"/>
    <w:rsid w:val="00DF0A95"/>
    <w:rsid w:val="00DF0E2F"/>
    <w:rsid w:val="00DF12FD"/>
    <w:rsid w:val="00DF48F6"/>
    <w:rsid w:val="00DF5240"/>
    <w:rsid w:val="00DF5675"/>
    <w:rsid w:val="00DF567F"/>
    <w:rsid w:val="00DF620E"/>
    <w:rsid w:val="00DF7079"/>
    <w:rsid w:val="00E001A2"/>
    <w:rsid w:val="00E0035D"/>
    <w:rsid w:val="00E014F1"/>
    <w:rsid w:val="00E01C87"/>
    <w:rsid w:val="00E02150"/>
    <w:rsid w:val="00E028FD"/>
    <w:rsid w:val="00E02E6E"/>
    <w:rsid w:val="00E02F0E"/>
    <w:rsid w:val="00E02F8F"/>
    <w:rsid w:val="00E035C8"/>
    <w:rsid w:val="00E05000"/>
    <w:rsid w:val="00E0608C"/>
    <w:rsid w:val="00E069EF"/>
    <w:rsid w:val="00E06DB8"/>
    <w:rsid w:val="00E07AF7"/>
    <w:rsid w:val="00E07E38"/>
    <w:rsid w:val="00E103FA"/>
    <w:rsid w:val="00E10597"/>
    <w:rsid w:val="00E11597"/>
    <w:rsid w:val="00E11925"/>
    <w:rsid w:val="00E13082"/>
    <w:rsid w:val="00E131F8"/>
    <w:rsid w:val="00E13AA5"/>
    <w:rsid w:val="00E13D74"/>
    <w:rsid w:val="00E142BE"/>
    <w:rsid w:val="00E143AC"/>
    <w:rsid w:val="00E149DD"/>
    <w:rsid w:val="00E14F45"/>
    <w:rsid w:val="00E156B3"/>
    <w:rsid w:val="00E15AFE"/>
    <w:rsid w:val="00E16D3F"/>
    <w:rsid w:val="00E16F9A"/>
    <w:rsid w:val="00E20703"/>
    <w:rsid w:val="00E20DA9"/>
    <w:rsid w:val="00E20E49"/>
    <w:rsid w:val="00E215E3"/>
    <w:rsid w:val="00E21951"/>
    <w:rsid w:val="00E22B13"/>
    <w:rsid w:val="00E235E9"/>
    <w:rsid w:val="00E2396A"/>
    <w:rsid w:val="00E24012"/>
    <w:rsid w:val="00E249F6"/>
    <w:rsid w:val="00E25B7B"/>
    <w:rsid w:val="00E2600E"/>
    <w:rsid w:val="00E2628A"/>
    <w:rsid w:val="00E26753"/>
    <w:rsid w:val="00E26E3A"/>
    <w:rsid w:val="00E2716E"/>
    <w:rsid w:val="00E30756"/>
    <w:rsid w:val="00E30984"/>
    <w:rsid w:val="00E33351"/>
    <w:rsid w:val="00E33880"/>
    <w:rsid w:val="00E33DF1"/>
    <w:rsid w:val="00E37ACB"/>
    <w:rsid w:val="00E37D7B"/>
    <w:rsid w:val="00E41214"/>
    <w:rsid w:val="00E41347"/>
    <w:rsid w:val="00E41CC9"/>
    <w:rsid w:val="00E41E47"/>
    <w:rsid w:val="00E43061"/>
    <w:rsid w:val="00E4334A"/>
    <w:rsid w:val="00E457DF"/>
    <w:rsid w:val="00E478B3"/>
    <w:rsid w:val="00E47EDC"/>
    <w:rsid w:val="00E5077E"/>
    <w:rsid w:val="00E5310C"/>
    <w:rsid w:val="00E53B4E"/>
    <w:rsid w:val="00E53D95"/>
    <w:rsid w:val="00E541E2"/>
    <w:rsid w:val="00E5557C"/>
    <w:rsid w:val="00E55592"/>
    <w:rsid w:val="00E56EE5"/>
    <w:rsid w:val="00E56F5C"/>
    <w:rsid w:val="00E5701D"/>
    <w:rsid w:val="00E57B50"/>
    <w:rsid w:val="00E57BE4"/>
    <w:rsid w:val="00E609B6"/>
    <w:rsid w:val="00E642CC"/>
    <w:rsid w:val="00E65011"/>
    <w:rsid w:val="00E70FE8"/>
    <w:rsid w:val="00E73AB1"/>
    <w:rsid w:val="00E73AE0"/>
    <w:rsid w:val="00E73AE3"/>
    <w:rsid w:val="00E73B6D"/>
    <w:rsid w:val="00E73EA3"/>
    <w:rsid w:val="00E7673F"/>
    <w:rsid w:val="00E76819"/>
    <w:rsid w:val="00E81581"/>
    <w:rsid w:val="00E826B4"/>
    <w:rsid w:val="00E827CC"/>
    <w:rsid w:val="00E835B3"/>
    <w:rsid w:val="00E86B97"/>
    <w:rsid w:val="00E86F0A"/>
    <w:rsid w:val="00E87835"/>
    <w:rsid w:val="00E9217A"/>
    <w:rsid w:val="00E932C0"/>
    <w:rsid w:val="00E93A01"/>
    <w:rsid w:val="00E93C02"/>
    <w:rsid w:val="00E93CB8"/>
    <w:rsid w:val="00E956A2"/>
    <w:rsid w:val="00E967E1"/>
    <w:rsid w:val="00E9680B"/>
    <w:rsid w:val="00E9788A"/>
    <w:rsid w:val="00EA0777"/>
    <w:rsid w:val="00EA129C"/>
    <w:rsid w:val="00EA1623"/>
    <w:rsid w:val="00EA1966"/>
    <w:rsid w:val="00EA1D89"/>
    <w:rsid w:val="00EA1DFF"/>
    <w:rsid w:val="00EA2511"/>
    <w:rsid w:val="00EA28C0"/>
    <w:rsid w:val="00EA329F"/>
    <w:rsid w:val="00EA393E"/>
    <w:rsid w:val="00EA3987"/>
    <w:rsid w:val="00EA4186"/>
    <w:rsid w:val="00EA448A"/>
    <w:rsid w:val="00EA489C"/>
    <w:rsid w:val="00EA4A3B"/>
    <w:rsid w:val="00EA733A"/>
    <w:rsid w:val="00EA73F4"/>
    <w:rsid w:val="00EA7B2B"/>
    <w:rsid w:val="00EB06D2"/>
    <w:rsid w:val="00EB099C"/>
    <w:rsid w:val="00EB0B6E"/>
    <w:rsid w:val="00EB2AE7"/>
    <w:rsid w:val="00EB313F"/>
    <w:rsid w:val="00EB4254"/>
    <w:rsid w:val="00EB47B8"/>
    <w:rsid w:val="00EB4CB9"/>
    <w:rsid w:val="00EB6773"/>
    <w:rsid w:val="00EB740B"/>
    <w:rsid w:val="00EC0184"/>
    <w:rsid w:val="00EC02A4"/>
    <w:rsid w:val="00EC0A99"/>
    <w:rsid w:val="00EC0F51"/>
    <w:rsid w:val="00EC138F"/>
    <w:rsid w:val="00EC217B"/>
    <w:rsid w:val="00EC226F"/>
    <w:rsid w:val="00EC2BAF"/>
    <w:rsid w:val="00EC3079"/>
    <w:rsid w:val="00EC604D"/>
    <w:rsid w:val="00EC70B0"/>
    <w:rsid w:val="00EC74A8"/>
    <w:rsid w:val="00EC7848"/>
    <w:rsid w:val="00ED1ABF"/>
    <w:rsid w:val="00ED2A33"/>
    <w:rsid w:val="00ED32B4"/>
    <w:rsid w:val="00ED4B35"/>
    <w:rsid w:val="00ED4E3F"/>
    <w:rsid w:val="00ED6D88"/>
    <w:rsid w:val="00ED6D94"/>
    <w:rsid w:val="00EE090A"/>
    <w:rsid w:val="00EE1064"/>
    <w:rsid w:val="00EE1329"/>
    <w:rsid w:val="00EE170C"/>
    <w:rsid w:val="00EE1B06"/>
    <w:rsid w:val="00EE27AA"/>
    <w:rsid w:val="00EE416D"/>
    <w:rsid w:val="00EE649C"/>
    <w:rsid w:val="00EE6F4A"/>
    <w:rsid w:val="00EE7756"/>
    <w:rsid w:val="00EE778C"/>
    <w:rsid w:val="00EE7BE5"/>
    <w:rsid w:val="00EF0E98"/>
    <w:rsid w:val="00EF1167"/>
    <w:rsid w:val="00EF1640"/>
    <w:rsid w:val="00EF190D"/>
    <w:rsid w:val="00EF1F09"/>
    <w:rsid w:val="00EF2690"/>
    <w:rsid w:val="00EF3922"/>
    <w:rsid w:val="00EF3AAE"/>
    <w:rsid w:val="00EF61D1"/>
    <w:rsid w:val="00EF6959"/>
    <w:rsid w:val="00EF799A"/>
    <w:rsid w:val="00F01274"/>
    <w:rsid w:val="00F02741"/>
    <w:rsid w:val="00F02819"/>
    <w:rsid w:val="00F031EF"/>
    <w:rsid w:val="00F06710"/>
    <w:rsid w:val="00F072A1"/>
    <w:rsid w:val="00F0734F"/>
    <w:rsid w:val="00F075CF"/>
    <w:rsid w:val="00F07AE4"/>
    <w:rsid w:val="00F07C54"/>
    <w:rsid w:val="00F07F19"/>
    <w:rsid w:val="00F109DB"/>
    <w:rsid w:val="00F10AFD"/>
    <w:rsid w:val="00F10B9A"/>
    <w:rsid w:val="00F10C08"/>
    <w:rsid w:val="00F116FB"/>
    <w:rsid w:val="00F11CBD"/>
    <w:rsid w:val="00F11E11"/>
    <w:rsid w:val="00F11F7C"/>
    <w:rsid w:val="00F14F72"/>
    <w:rsid w:val="00F151CE"/>
    <w:rsid w:val="00F16B59"/>
    <w:rsid w:val="00F17A2B"/>
    <w:rsid w:val="00F17C60"/>
    <w:rsid w:val="00F20271"/>
    <w:rsid w:val="00F2042A"/>
    <w:rsid w:val="00F20509"/>
    <w:rsid w:val="00F21C90"/>
    <w:rsid w:val="00F21D98"/>
    <w:rsid w:val="00F22ECD"/>
    <w:rsid w:val="00F240A7"/>
    <w:rsid w:val="00F26048"/>
    <w:rsid w:val="00F26A73"/>
    <w:rsid w:val="00F26DAA"/>
    <w:rsid w:val="00F34855"/>
    <w:rsid w:val="00F3526D"/>
    <w:rsid w:val="00F365A2"/>
    <w:rsid w:val="00F36A0E"/>
    <w:rsid w:val="00F36BA4"/>
    <w:rsid w:val="00F37EB8"/>
    <w:rsid w:val="00F40276"/>
    <w:rsid w:val="00F4100E"/>
    <w:rsid w:val="00F42012"/>
    <w:rsid w:val="00F426BA"/>
    <w:rsid w:val="00F43A62"/>
    <w:rsid w:val="00F44A82"/>
    <w:rsid w:val="00F452D1"/>
    <w:rsid w:val="00F45AC9"/>
    <w:rsid w:val="00F45BC5"/>
    <w:rsid w:val="00F45EDB"/>
    <w:rsid w:val="00F462F2"/>
    <w:rsid w:val="00F46452"/>
    <w:rsid w:val="00F466CC"/>
    <w:rsid w:val="00F4670C"/>
    <w:rsid w:val="00F47037"/>
    <w:rsid w:val="00F47A81"/>
    <w:rsid w:val="00F50543"/>
    <w:rsid w:val="00F50687"/>
    <w:rsid w:val="00F5221D"/>
    <w:rsid w:val="00F54C40"/>
    <w:rsid w:val="00F5636D"/>
    <w:rsid w:val="00F568DE"/>
    <w:rsid w:val="00F5759F"/>
    <w:rsid w:val="00F617F7"/>
    <w:rsid w:val="00F619AE"/>
    <w:rsid w:val="00F62062"/>
    <w:rsid w:val="00F63F1D"/>
    <w:rsid w:val="00F64DF8"/>
    <w:rsid w:val="00F64E5B"/>
    <w:rsid w:val="00F65820"/>
    <w:rsid w:val="00F6691E"/>
    <w:rsid w:val="00F70163"/>
    <w:rsid w:val="00F70378"/>
    <w:rsid w:val="00F7056A"/>
    <w:rsid w:val="00F70BBA"/>
    <w:rsid w:val="00F71DD3"/>
    <w:rsid w:val="00F729EA"/>
    <w:rsid w:val="00F72E53"/>
    <w:rsid w:val="00F73A6B"/>
    <w:rsid w:val="00F73BC9"/>
    <w:rsid w:val="00F74698"/>
    <w:rsid w:val="00F747A0"/>
    <w:rsid w:val="00F747AA"/>
    <w:rsid w:val="00F751BC"/>
    <w:rsid w:val="00F76689"/>
    <w:rsid w:val="00F776AE"/>
    <w:rsid w:val="00F77C71"/>
    <w:rsid w:val="00F77DDB"/>
    <w:rsid w:val="00F819FE"/>
    <w:rsid w:val="00F81CC2"/>
    <w:rsid w:val="00F867B8"/>
    <w:rsid w:val="00F8697E"/>
    <w:rsid w:val="00F86CBA"/>
    <w:rsid w:val="00F909E2"/>
    <w:rsid w:val="00F921E9"/>
    <w:rsid w:val="00F923EA"/>
    <w:rsid w:val="00F93971"/>
    <w:rsid w:val="00F93E64"/>
    <w:rsid w:val="00F94B93"/>
    <w:rsid w:val="00F95DA0"/>
    <w:rsid w:val="00F9668F"/>
    <w:rsid w:val="00F96B46"/>
    <w:rsid w:val="00F96F0C"/>
    <w:rsid w:val="00F976C9"/>
    <w:rsid w:val="00F97EB9"/>
    <w:rsid w:val="00FA14CA"/>
    <w:rsid w:val="00FA21DE"/>
    <w:rsid w:val="00FA3876"/>
    <w:rsid w:val="00FA39CD"/>
    <w:rsid w:val="00FA3ED2"/>
    <w:rsid w:val="00FA5CFA"/>
    <w:rsid w:val="00FA77F4"/>
    <w:rsid w:val="00FA7E5A"/>
    <w:rsid w:val="00FB00AE"/>
    <w:rsid w:val="00FB20F1"/>
    <w:rsid w:val="00FB32E9"/>
    <w:rsid w:val="00FB3A29"/>
    <w:rsid w:val="00FB4290"/>
    <w:rsid w:val="00FB529F"/>
    <w:rsid w:val="00FB6F9E"/>
    <w:rsid w:val="00FC1728"/>
    <w:rsid w:val="00FC1A87"/>
    <w:rsid w:val="00FC2070"/>
    <w:rsid w:val="00FC2310"/>
    <w:rsid w:val="00FC23C4"/>
    <w:rsid w:val="00FC3737"/>
    <w:rsid w:val="00FC3D48"/>
    <w:rsid w:val="00FC3E61"/>
    <w:rsid w:val="00FC5081"/>
    <w:rsid w:val="00FC5B41"/>
    <w:rsid w:val="00FC6CE1"/>
    <w:rsid w:val="00FD0FC2"/>
    <w:rsid w:val="00FD106C"/>
    <w:rsid w:val="00FD1DF1"/>
    <w:rsid w:val="00FD46E3"/>
    <w:rsid w:val="00FD5622"/>
    <w:rsid w:val="00FD5E89"/>
    <w:rsid w:val="00FD6B66"/>
    <w:rsid w:val="00FD7774"/>
    <w:rsid w:val="00FE0E89"/>
    <w:rsid w:val="00FE18F6"/>
    <w:rsid w:val="00FE392A"/>
    <w:rsid w:val="00FE3ABA"/>
    <w:rsid w:val="00FE4152"/>
    <w:rsid w:val="00FE4C0D"/>
    <w:rsid w:val="00FE4E7D"/>
    <w:rsid w:val="00FE5CD1"/>
    <w:rsid w:val="00FE5F11"/>
    <w:rsid w:val="00FE6B9D"/>
    <w:rsid w:val="00FE7D4C"/>
    <w:rsid w:val="00FF1D0C"/>
    <w:rsid w:val="00FF4131"/>
    <w:rsid w:val="00FF4A65"/>
    <w:rsid w:val="00FF5497"/>
    <w:rsid w:val="00FF5580"/>
    <w:rsid w:val="00FF5FAF"/>
    <w:rsid w:val="00FF6A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94F526"/>
  <w15:docId w15:val="{0633E2D5-F20B-438B-859D-6DCB5250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4966"/>
  </w:style>
  <w:style w:type="paragraph" w:styleId="Nagwek1">
    <w:name w:val="heading 1"/>
    <w:basedOn w:val="Normalny"/>
    <w:next w:val="Normalny"/>
    <w:link w:val="Nagwek1Znak"/>
    <w:qFormat/>
    <w:rsid w:val="00535517"/>
    <w:pPr>
      <w:keepNext/>
      <w:tabs>
        <w:tab w:val="num" w:pos="360"/>
      </w:tabs>
      <w:suppressAutoHyphens/>
      <w:spacing w:after="0" w:line="240" w:lineRule="auto"/>
      <w:ind w:left="360" w:hanging="360"/>
      <w:outlineLvl w:val="0"/>
    </w:pPr>
    <w:rPr>
      <w:rFonts w:ascii="Times New Roman" w:eastAsia="Times New Roman" w:hAnsi="Times New Roman" w:cs="TimesNewRomanPSMT"/>
      <w:b/>
      <w:bCs/>
      <w:i/>
      <w:iCs/>
      <w:sz w:val="28"/>
      <w:szCs w:val="24"/>
      <w:lang w:eastAsia="zh-CN"/>
    </w:rPr>
  </w:style>
  <w:style w:type="paragraph" w:styleId="Nagwek2">
    <w:name w:val="heading 2"/>
    <w:basedOn w:val="Normalny"/>
    <w:next w:val="Normalny"/>
    <w:link w:val="Nagwek2Znak"/>
    <w:qFormat/>
    <w:rsid w:val="00535517"/>
    <w:pPr>
      <w:keepNext/>
      <w:tabs>
        <w:tab w:val="num" w:pos="720"/>
      </w:tabs>
      <w:suppressAutoHyphens/>
      <w:spacing w:after="0" w:line="240" w:lineRule="auto"/>
      <w:ind w:left="720" w:hanging="360"/>
      <w:jc w:val="both"/>
      <w:outlineLvl w:val="1"/>
    </w:pPr>
    <w:rPr>
      <w:rFonts w:ascii="Garamond" w:eastAsia="Times New Roman" w:hAnsi="Garamond" w:cs="Garamond"/>
      <w:b/>
      <w:bCs/>
      <w:i/>
      <w:iCs/>
      <w:sz w:val="28"/>
      <w:szCs w:val="24"/>
      <w:lang w:eastAsia="zh-CN"/>
    </w:rPr>
  </w:style>
  <w:style w:type="paragraph" w:styleId="Nagwek3">
    <w:name w:val="heading 3"/>
    <w:basedOn w:val="Normalny"/>
    <w:next w:val="Normalny"/>
    <w:link w:val="Nagwek3Znak"/>
    <w:qFormat/>
    <w:rsid w:val="00535517"/>
    <w:pPr>
      <w:keepNext/>
      <w:tabs>
        <w:tab w:val="num" w:pos="1080"/>
      </w:tabs>
      <w:suppressAutoHyphens/>
      <w:spacing w:after="0" w:line="240" w:lineRule="auto"/>
      <w:ind w:left="1080" w:hanging="360"/>
      <w:jc w:val="both"/>
      <w:outlineLvl w:val="2"/>
    </w:pPr>
    <w:rPr>
      <w:rFonts w:ascii="Garamond" w:eastAsia="Times New Roman" w:hAnsi="Garamond" w:cs="Garamond"/>
      <w:b/>
      <w:sz w:val="24"/>
      <w:szCs w:val="24"/>
      <w:lang w:eastAsia="zh-CN"/>
    </w:rPr>
  </w:style>
  <w:style w:type="paragraph" w:styleId="Nagwek4">
    <w:name w:val="heading 4"/>
    <w:basedOn w:val="Normalny"/>
    <w:next w:val="Normalny"/>
    <w:link w:val="Nagwek4Znak"/>
    <w:qFormat/>
    <w:rsid w:val="00535517"/>
    <w:pPr>
      <w:keepNext/>
      <w:tabs>
        <w:tab w:val="left" w:pos="720"/>
        <w:tab w:val="num" w:pos="1440"/>
      </w:tabs>
      <w:suppressAutoHyphens/>
      <w:spacing w:after="0" w:line="240" w:lineRule="auto"/>
      <w:ind w:left="1440" w:hanging="360"/>
      <w:jc w:val="both"/>
      <w:outlineLvl w:val="3"/>
    </w:pPr>
    <w:rPr>
      <w:rFonts w:ascii="Garamond" w:eastAsia="Times New Roman" w:hAnsi="Garamond" w:cs="Garamond"/>
      <w:sz w:val="28"/>
      <w:szCs w:val="24"/>
      <w:lang w:eastAsia="zh-CN"/>
    </w:rPr>
  </w:style>
  <w:style w:type="paragraph" w:styleId="Nagwek5">
    <w:name w:val="heading 5"/>
    <w:basedOn w:val="Normalny"/>
    <w:next w:val="Normalny"/>
    <w:link w:val="Nagwek5Znak"/>
    <w:qFormat/>
    <w:rsid w:val="00535517"/>
    <w:pPr>
      <w:keepNext/>
      <w:tabs>
        <w:tab w:val="num" w:pos="1800"/>
      </w:tabs>
      <w:suppressAutoHyphens/>
      <w:spacing w:after="0" w:line="240" w:lineRule="auto"/>
      <w:ind w:left="4956" w:hanging="360"/>
      <w:outlineLvl w:val="4"/>
    </w:pPr>
    <w:rPr>
      <w:rFonts w:ascii="Times New Roman" w:eastAsia="Times New Roman" w:hAnsi="Times New Roman" w:cs="TimesNewRomanPSMT"/>
      <w:b/>
      <w:sz w:val="32"/>
      <w:szCs w:val="24"/>
      <w:lang w:eastAsia="zh-CN"/>
    </w:rPr>
  </w:style>
  <w:style w:type="paragraph" w:styleId="Nagwek6">
    <w:name w:val="heading 6"/>
    <w:basedOn w:val="Normalny"/>
    <w:next w:val="Normalny"/>
    <w:link w:val="Nagwek6Znak"/>
    <w:qFormat/>
    <w:rsid w:val="00535517"/>
    <w:pPr>
      <w:keepNext/>
      <w:tabs>
        <w:tab w:val="left" w:pos="-540"/>
        <w:tab w:val="num" w:pos="2160"/>
        <w:tab w:val="left" w:pos="4140"/>
        <w:tab w:val="left" w:pos="4253"/>
      </w:tabs>
      <w:suppressAutoHyphens/>
      <w:spacing w:after="0" w:line="240" w:lineRule="auto"/>
      <w:ind w:left="-540" w:hanging="360"/>
      <w:outlineLvl w:val="5"/>
    </w:pPr>
    <w:rPr>
      <w:rFonts w:ascii="Times New Roman" w:eastAsia="Times New Roman" w:hAnsi="Times New Roman" w:cs="TimesNewRomanPSMT"/>
      <w:b/>
      <w:bCs/>
      <w:sz w:val="24"/>
      <w:szCs w:val="24"/>
      <w:lang w:eastAsia="zh-CN"/>
    </w:rPr>
  </w:style>
  <w:style w:type="paragraph" w:styleId="Nagwek7">
    <w:name w:val="heading 7"/>
    <w:basedOn w:val="Normalny"/>
    <w:next w:val="Normalny"/>
    <w:link w:val="Nagwek7Znak"/>
    <w:qFormat/>
    <w:rsid w:val="00535517"/>
    <w:pPr>
      <w:keepNext/>
      <w:tabs>
        <w:tab w:val="left" w:pos="-540"/>
        <w:tab w:val="num" w:pos="2520"/>
        <w:tab w:val="left" w:pos="3780"/>
      </w:tabs>
      <w:suppressAutoHyphens/>
      <w:spacing w:after="0" w:line="360" w:lineRule="auto"/>
      <w:ind w:left="-540" w:hanging="360"/>
      <w:outlineLvl w:val="6"/>
    </w:pPr>
    <w:rPr>
      <w:rFonts w:ascii="Times New Roman" w:eastAsia="Times New Roman" w:hAnsi="Times New Roman" w:cs="TimesNewRomanPSMT"/>
      <w:b/>
      <w:bCs/>
      <w:sz w:val="26"/>
      <w:szCs w:val="24"/>
      <w:lang w:eastAsia="zh-CN"/>
    </w:rPr>
  </w:style>
  <w:style w:type="paragraph" w:styleId="Nagwek8">
    <w:name w:val="heading 8"/>
    <w:basedOn w:val="Normalny"/>
    <w:next w:val="Normalny"/>
    <w:link w:val="Nagwek8Znak"/>
    <w:qFormat/>
    <w:rsid w:val="00535517"/>
    <w:pPr>
      <w:keepNext/>
      <w:tabs>
        <w:tab w:val="left" w:pos="0"/>
        <w:tab w:val="num" w:pos="2880"/>
      </w:tabs>
      <w:suppressAutoHyphens/>
      <w:spacing w:after="0" w:line="360" w:lineRule="auto"/>
      <w:ind w:left="2880" w:hanging="360"/>
      <w:jc w:val="both"/>
      <w:outlineLvl w:val="7"/>
    </w:pPr>
    <w:rPr>
      <w:rFonts w:ascii="Times New Roman" w:eastAsia="Times New Roman" w:hAnsi="Times New Roman" w:cs="TimesNewRomanPSMT"/>
      <w:b/>
      <w:sz w:val="26"/>
      <w:szCs w:val="24"/>
      <w:u w:val="single"/>
      <w:lang w:eastAsia="zh-CN"/>
    </w:rPr>
  </w:style>
  <w:style w:type="paragraph" w:styleId="Nagwek9">
    <w:name w:val="heading 9"/>
    <w:basedOn w:val="Normalny"/>
    <w:next w:val="Normalny"/>
    <w:link w:val="Nagwek9Znak"/>
    <w:qFormat/>
    <w:rsid w:val="00535517"/>
    <w:pPr>
      <w:keepNext/>
      <w:tabs>
        <w:tab w:val="num" w:pos="3240"/>
        <w:tab w:val="left" w:pos="3960"/>
      </w:tabs>
      <w:suppressAutoHyphens/>
      <w:spacing w:after="0" w:line="360" w:lineRule="auto"/>
      <w:ind w:left="3240" w:hanging="360"/>
      <w:outlineLvl w:val="8"/>
    </w:pPr>
    <w:rPr>
      <w:rFonts w:ascii="Times New Roman" w:eastAsia="Times New Roman" w:hAnsi="Times New Roman" w:cs="TimesNewRomanPSMT"/>
      <w:b/>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styleId="Hipercze">
    <w:name w:val="Hyperlink"/>
    <w:basedOn w:val="Domylnaczcionkaakapitu"/>
    <w:rsid w:val="008363D1"/>
    <w:rPr>
      <w:color w:val="0066CC"/>
      <w:u w:val="single"/>
    </w:rPr>
  </w:style>
  <w:style w:type="character" w:customStyle="1" w:styleId="apple-converted-space">
    <w:name w:val="apple-converted-space"/>
    <w:basedOn w:val="Domylnaczcionkaakapitu"/>
    <w:rsid w:val="008363D1"/>
  </w:style>
  <w:style w:type="table" w:styleId="Tabela-Siatka">
    <w:name w:val="Table Grid"/>
    <w:basedOn w:val="Standardowy"/>
    <w:uiPriority w:val="39"/>
    <w:rsid w:val="0083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
    <w:name w:val="WW8Num4"/>
    <w:basedOn w:val="Bezlisty"/>
    <w:rsid w:val="00E37ACB"/>
    <w:pPr>
      <w:numPr>
        <w:numId w:val="3"/>
      </w:numPr>
    </w:pPr>
  </w:style>
  <w:style w:type="character" w:customStyle="1" w:styleId="Nagwek1Znak">
    <w:name w:val="Nagłówek 1 Znak"/>
    <w:basedOn w:val="Domylnaczcionkaakapitu"/>
    <w:link w:val="Nagwek1"/>
    <w:rsid w:val="00535517"/>
    <w:rPr>
      <w:rFonts w:ascii="Times New Roman" w:eastAsia="Times New Roman" w:hAnsi="Times New Roman" w:cs="TimesNewRomanPSMT"/>
      <w:b/>
      <w:bCs/>
      <w:i/>
      <w:iCs/>
      <w:sz w:val="28"/>
      <w:szCs w:val="24"/>
      <w:lang w:eastAsia="zh-CN"/>
    </w:rPr>
  </w:style>
  <w:style w:type="character" w:customStyle="1" w:styleId="Nagwek2Znak">
    <w:name w:val="Nagłówek 2 Znak"/>
    <w:basedOn w:val="Domylnaczcionkaakapitu"/>
    <w:link w:val="Nagwek2"/>
    <w:rsid w:val="00535517"/>
    <w:rPr>
      <w:rFonts w:ascii="Garamond" w:eastAsia="Times New Roman" w:hAnsi="Garamond" w:cs="Garamond"/>
      <w:b/>
      <w:bCs/>
      <w:i/>
      <w:iCs/>
      <w:sz w:val="28"/>
      <w:szCs w:val="24"/>
      <w:lang w:eastAsia="zh-CN"/>
    </w:rPr>
  </w:style>
  <w:style w:type="character" w:customStyle="1" w:styleId="Nagwek3Znak">
    <w:name w:val="Nagłówek 3 Znak"/>
    <w:basedOn w:val="Domylnaczcionkaakapitu"/>
    <w:link w:val="Nagwek3"/>
    <w:rsid w:val="00535517"/>
    <w:rPr>
      <w:rFonts w:ascii="Garamond" w:eastAsia="Times New Roman" w:hAnsi="Garamond" w:cs="Garamond"/>
      <w:b/>
      <w:sz w:val="24"/>
      <w:szCs w:val="24"/>
      <w:lang w:eastAsia="zh-CN"/>
    </w:rPr>
  </w:style>
  <w:style w:type="character" w:customStyle="1" w:styleId="Nagwek4Znak">
    <w:name w:val="Nagłówek 4 Znak"/>
    <w:basedOn w:val="Domylnaczcionkaakapitu"/>
    <w:link w:val="Nagwek4"/>
    <w:rsid w:val="00535517"/>
    <w:rPr>
      <w:rFonts w:ascii="Garamond" w:eastAsia="Times New Roman" w:hAnsi="Garamond" w:cs="Garamond"/>
      <w:sz w:val="28"/>
      <w:szCs w:val="24"/>
      <w:lang w:eastAsia="zh-CN"/>
    </w:rPr>
  </w:style>
  <w:style w:type="character" w:customStyle="1" w:styleId="Nagwek5Znak">
    <w:name w:val="Nagłówek 5 Znak"/>
    <w:basedOn w:val="Domylnaczcionkaakapitu"/>
    <w:link w:val="Nagwek5"/>
    <w:rsid w:val="00535517"/>
    <w:rPr>
      <w:rFonts w:ascii="Times New Roman" w:eastAsia="Times New Roman" w:hAnsi="Times New Roman" w:cs="TimesNewRomanPSMT"/>
      <w:b/>
      <w:sz w:val="32"/>
      <w:szCs w:val="24"/>
      <w:lang w:eastAsia="zh-CN"/>
    </w:rPr>
  </w:style>
  <w:style w:type="character" w:customStyle="1" w:styleId="Nagwek6Znak">
    <w:name w:val="Nagłówek 6 Znak"/>
    <w:basedOn w:val="Domylnaczcionkaakapitu"/>
    <w:link w:val="Nagwek6"/>
    <w:rsid w:val="00535517"/>
    <w:rPr>
      <w:rFonts w:ascii="Times New Roman" w:eastAsia="Times New Roman" w:hAnsi="Times New Roman" w:cs="TimesNewRomanPSMT"/>
      <w:b/>
      <w:bCs/>
      <w:sz w:val="24"/>
      <w:szCs w:val="24"/>
      <w:lang w:eastAsia="zh-CN"/>
    </w:rPr>
  </w:style>
  <w:style w:type="character" w:customStyle="1" w:styleId="Nagwek7Znak">
    <w:name w:val="Nagłówek 7 Znak"/>
    <w:basedOn w:val="Domylnaczcionkaakapitu"/>
    <w:link w:val="Nagwek7"/>
    <w:rsid w:val="00535517"/>
    <w:rPr>
      <w:rFonts w:ascii="Times New Roman" w:eastAsia="Times New Roman" w:hAnsi="Times New Roman" w:cs="TimesNewRomanPSMT"/>
      <w:b/>
      <w:bCs/>
      <w:sz w:val="26"/>
      <w:szCs w:val="24"/>
      <w:lang w:eastAsia="zh-CN"/>
    </w:rPr>
  </w:style>
  <w:style w:type="character" w:customStyle="1" w:styleId="Nagwek8Znak">
    <w:name w:val="Nagłówek 8 Znak"/>
    <w:basedOn w:val="Domylnaczcionkaakapitu"/>
    <w:link w:val="Nagwek8"/>
    <w:rsid w:val="00535517"/>
    <w:rPr>
      <w:rFonts w:ascii="Times New Roman" w:eastAsia="Times New Roman" w:hAnsi="Times New Roman" w:cs="TimesNewRomanPSMT"/>
      <w:b/>
      <w:sz w:val="26"/>
      <w:szCs w:val="24"/>
      <w:u w:val="single"/>
      <w:lang w:eastAsia="zh-CN"/>
    </w:rPr>
  </w:style>
  <w:style w:type="character" w:customStyle="1" w:styleId="Nagwek9Znak">
    <w:name w:val="Nagłówek 9 Znak"/>
    <w:basedOn w:val="Domylnaczcionkaakapitu"/>
    <w:link w:val="Nagwek9"/>
    <w:rsid w:val="00535517"/>
    <w:rPr>
      <w:rFonts w:ascii="Times New Roman" w:eastAsia="Times New Roman" w:hAnsi="Times New Roman" w:cs="TimesNewRomanPSMT"/>
      <w:b/>
      <w:sz w:val="32"/>
      <w:szCs w:val="24"/>
      <w:lang w:eastAsia="pl-PL"/>
    </w:rPr>
  </w:style>
  <w:style w:type="character" w:customStyle="1" w:styleId="Teksttreci">
    <w:name w:val="Tekst treści_"/>
    <w:basedOn w:val="Domylnaczcionkaakapitu"/>
    <w:link w:val="Teksttreci0"/>
    <w:rsid w:val="00535517"/>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535517"/>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535517"/>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535517"/>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70">
    <w:name w:val="Nagłówek #7_"/>
    <w:basedOn w:val="Domylnaczcionkaakapitu"/>
    <w:link w:val="Nagwek71"/>
    <w:rsid w:val="00535517"/>
    <w:rPr>
      <w:rFonts w:ascii="Times New Roman" w:eastAsia="Times New Roman" w:hAnsi="Times New Roman" w:cs="Times New Roman"/>
      <w:b/>
      <w:bCs/>
      <w:sz w:val="21"/>
      <w:szCs w:val="21"/>
      <w:shd w:val="clear" w:color="auto" w:fill="FFFFFF"/>
    </w:rPr>
  </w:style>
  <w:style w:type="paragraph" w:customStyle="1" w:styleId="Nagwek71">
    <w:name w:val="Nagłówek #7"/>
    <w:basedOn w:val="Normalny"/>
    <w:link w:val="Nagwek70"/>
    <w:rsid w:val="00535517"/>
    <w:pPr>
      <w:widowControl w:val="0"/>
      <w:shd w:val="clear" w:color="auto" w:fill="FFFFFF"/>
      <w:spacing w:after="240" w:line="0" w:lineRule="atLeast"/>
      <w:ind w:hanging="360"/>
      <w:jc w:val="center"/>
      <w:outlineLvl w:val="6"/>
    </w:pPr>
    <w:rPr>
      <w:rFonts w:ascii="Times New Roman" w:eastAsia="Times New Roman" w:hAnsi="Times New Roman" w:cs="Times New Roman"/>
      <w:b/>
      <w:bCs/>
      <w:sz w:val="21"/>
      <w:szCs w:val="21"/>
    </w:rPr>
  </w:style>
  <w:style w:type="paragraph" w:customStyle="1" w:styleId="pkt">
    <w:name w:val="pkt"/>
    <w:basedOn w:val="Normalny"/>
    <w:rsid w:val="0053551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2">
    <w:name w:val="Tekst treści (2)_"/>
    <w:link w:val="Teksttreci20"/>
    <w:locked/>
    <w:rsid w:val="00535517"/>
    <w:rPr>
      <w:shd w:val="clear" w:color="auto" w:fill="FFFFFF"/>
    </w:rPr>
  </w:style>
  <w:style w:type="paragraph" w:customStyle="1" w:styleId="Teksttreci20">
    <w:name w:val="Tekst treści (2)"/>
    <w:basedOn w:val="Normalny"/>
    <w:link w:val="Teksttreci2"/>
    <w:rsid w:val="00535517"/>
    <w:pPr>
      <w:widowControl w:val="0"/>
      <w:shd w:val="clear" w:color="auto" w:fill="FFFFFF"/>
      <w:spacing w:after="420" w:line="240" w:lineRule="atLeast"/>
      <w:ind w:hanging="440"/>
      <w:jc w:val="center"/>
    </w:pPr>
  </w:style>
  <w:style w:type="paragraph" w:styleId="Tekstpodstawowy">
    <w:name w:val="Body Text"/>
    <w:basedOn w:val="Normalny"/>
    <w:link w:val="TekstpodstawowyZnak"/>
    <w:rsid w:val="00455121"/>
    <w:pPr>
      <w:suppressAutoHyphens/>
      <w:spacing w:after="0" w:line="240" w:lineRule="auto"/>
    </w:pPr>
    <w:rPr>
      <w:rFonts w:ascii="Times New Roman" w:eastAsia="Times New Roman" w:hAnsi="Times New Roman" w:cs="Times New Roman"/>
      <w:b/>
      <w:bCs/>
      <w:sz w:val="28"/>
      <w:szCs w:val="20"/>
      <w:lang w:eastAsia="ar-SA"/>
    </w:rPr>
  </w:style>
  <w:style w:type="character" w:customStyle="1" w:styleId="TekstpodstawowyZnak">
    <w:name w:val="Tekst podstawowy Znak"/>
    <w:basedOn w:val="Domylnaczcionkaakapitu"/>
    <w:link w:val="Tekstpodstawowy"/>
    <w:rsid w:val="00455121"/>
    <w:rPr>
      <w:rFonts w:ascii="Times New Roman" w:eastAsia="Times New Roman" w:hAnsi="Times New Roman" w:cs="Times New Roman"/>
      <w:b/>
      <w:bCs/>
      <w:sz w:val="28"/>
      <w:szCs w:val="20"/>
      <w:lang w:eastAsia="ar-SA"/>
    </w:rPr>
  </w:style>
  <w:style w:type="paragraph" w:styleId="Tytu">
    <w:name w:val="Title"/>
    <w:basedOn w:val="Normalny"/>
    <w:next w:val="Normalny"/>
    <w:link w:val="TytuZnak"/>
    <w:uiPriority w:val="10"/>
    <w:qFormat/>
    <w:rsid w:val="00A96C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96C30"/>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5F544D"/>
    <w:pPr>
      <w:spacing w:after="120"/>
      <w:ind w:left="283"/>
    </w:pPr>
  </w:style>
  <w:style w:type="character" w:customStyle="1" w:styleId="TekstpodstawowywcityZnak">
    <w:name w:val="Tekst podstawowy wcięty Znak"/>
    <w:basedOn w:val="Domylnaczcionkaakapitu"/>
    <w:link w:val="Tekstpodstawowywcity"/>
    <w:semiHidden/>
    <w:rsid w:val="005F544D"/>
  </w:style>
  <w:style w:type="character" w:customStyle="1" w:styleId="Teksttreci2Candara10pt">
    <w:name w:val="Tekst treści (2) + Candara;10 pt"/>
    <w:basedOn w:val="Teksttreci2"/>
    <w:rsid w:val="000E461F"/>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Pogrubienie">
    <w:name w:val="Tekst treści (2) + Pogrubienie"/>
    <w:basedOn w:val="Teksttreci2"/>
    <w:rsid w:val="000E461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045C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5CFF"/>
    <w:rPr>
      <w:sz w:val="20"/>
      <w:szCs w:val="20"/>
    </w:rPr>
  </w:style>
  <w:style w:type="character" w:styleId="Odwoanieprzypisudolnego">
    <w:name w:val="footnote reference"/>
    <w:basedOn w:val="Domylnaczcionkaakapitu"/>
    <w:uiPriority w:val="99"/>
    <w:semiHidden/>
    <w:unhideWhenUsed/>
    <w:rsid w:val="00045CFF"/>
    <w:rPr>
      <w:vertAlign w:val="superscript"/>
    </w:rPr>
  </w:style>
  <w:style w:type="paragraph" w:customStyle="1" w:styleId="NormalN">
    <w:name w:val="Normal N"/>
    <w:basedOn w:val="Normalny"/>
    <w:link w:val="NormalNChar"/>
    <w:qFormat/>
    <w:rsid w:val="009E059A"/>
    <w:pPr>
      <w:spacing w:before="60" w:after="40" w:line="240" w:lineRule="auto"/>
      <w:jc w:val="both"/>
    </w:pPr>
    <w:rPr>
      <w:rFonts w:ascii="Calibri" w:hAnsi="Calibri"/>
      <w:kern w:val="8"/>
    </w:rPr>
  </w:style>
  <w:style w:type="character" w:customStyle="1" w:styleId="NormalNChar">
    <w:name w:val="Normal N Char"/>
    <w:basedOn w:val="Domylnaczcionkaakapitu"/>
    <w:link w:val="NormalN"/>
    <w:rsid w:val="009E059A"/>
    <w:rPr>
      <w:rFonts w:ascii="Calibri" w:hAnsi="Calibri"/>
      <w:kern w:val="8"/>
    </w:rPr>
  </w:style>
  <w:style w:type="character" w:styleId="Uwydatnienie">
    <w:name w:val="Emphasis"/>
    <w:basedOn w:val="Domylnaczcionkaakapitu"/>
    <w:uiPriority w:val="20"/>
    <w:qFormat/>
    <w:rsid w:val="00B052E7"/>
    <w:rPr>
      <w:i/>
      <w:iCs/>
    </w:rPr>
  </w:style>
  <w:style w:type="character" w:styleId="UyteHipercze">
    <w:name w:val="FollowedHyperlink"/>
    <w:basedOn w:val="Domylnaczcionkaakapitu"/>
    <w:uiPriority w:val="99"/>
    <w:semiHidden/>
    <w:unhideWhenUsed/>
    <w:rsid w:val="003C779C"/>
    <w:rPr>
      <w:color w:val="800080"/>
      <w:u w:val="single"/>
    </w:rPr>
  </w:style>
  <w:style w:type="paragraph" w:customStyle="1" w:styleId="msonormal0">
    <w:name w:val="msonormal"/>
    <w:basedOn w:val="Normalny"/>
    <w:rsid w:val="003C77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C779C"/>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3C779C"/>
    <w:pP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rsid w:val="003C779C"/>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rsid w:val="003C779C"/>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2">
    <w:name w:val="xl72"/>
    <w:basedOn w:val="Normalny"/>
    <w:rsid w:val="003C779C"/>
    <w:pPr>
      <w:spacing w:before="100" w:beforeAutospacing="1" w:after="100" w:afterAutospacing="1" w:line="240" w:lineRule="auto"/>
      <w:jc w:val="center"/>
    </w:pPr>
    <w:rPr>
      <w:rFonts w:ascii="Czcionka tekstu podstawowego" w:eastAsia="Times New Roman" w:hAnsi="Czcionka tekstu podstawowego" w:cs="Times New Roman"/>
      <w:b/>
      <w:bCs/>
      <w:sz w:val="20"/>
      <w:szCs w:val="20"/>
      <w:lang w:eastAsia="pl-PL"/>
    </w:rPr>
  </w:style>
  <w:style w:type="paragraph" w:styleId="Tekstpodstawowywcity2">
    <w:name w:val="Body Text Indent 2"/>
    <w:basedOn w:val="Normalny"/>
    <w:link w:val="Tekstpodstawowywcity2Znak"/>
    <w:rsid w:val="00382BD0"/>
    <w:pPr>
      <w:spacing w:after="120" w:line="480" w:lineRule="auto"/>
      <w:ind w:left="283"/>
    </w:pPr>
    <w:rPr>
      <w:rFonts w:ascii="Tms Rmn" w:eastAsia="Times New Roman" w:hAnsi="Tms Rmn" w:cs="Times New Roman"/>
      <w:noProof/>
      <w:sz w:val="20"/>
      <w:szCs w:val="20"/>
      <w:lang w:val="x-none" w:eastAsia="pl-PL"/>
    </w:rPr>
  </w:style>
  <w:style w:type="character" w:customStyle="1" w:styleId="Tekstpodstawowywcity2Znak">
    <w:name w:val="Tekst podstawowy wcięty 2 Znak"/>
    <w:basedOn w:val="Domylnaczcionkaakapitu"/>
    <w:link w:val="Tekstpodstawowywcity2"/>
    <w:rsid w:val="00382BD0"/>
    <w:rPr>
      <w:rFonts w:ascii="Tms Rmn" w:eastAsia="Times New Roman" w:hAnsi="Tms Rmn" w:cs="Times New Roman"/>
      <w:noProof/>
      <w:sz w:val="20"/>
      <w:szCs w:val="20"/>
      <w:lang w:val="x-none" w:eastAsia="pl-PL"/>
    </w:rPr>
  </w:style>
  <w:style w:type="paragraph" w:styleId="Tekstpodstawowy2">
    <w:name w:val="Body Text 2"/>
    <w:basedOn w:val="Normalny"/>
    <w:link w:val="Tekstpodstawowy2Znak"/>
    <w:rsid w:val="00382BD0"/>
    <w:pPr>
      <w:spacing w:after="120" w:line="480" w:lineRule="auto"/>
    </w:pPr>
    <w:rPr>
      <w:rFonts w:ascii="Tms Rmn" w:eastAsia="Times New Roman" w:hAnsi="Tms Rmn" w:cs="Times New Roman"/>
      <w:noProof/>
      <w:sz w:val="20"/>
      <w:szCs w:val="20"/>
      <w:lang w:val="x-none" w:eastAsia="pl-PL"/>
    </w:rPr>
  </w:style>
  <w:style w:type="character" w:customStyle="1" w:styleId="Tekstpodstawowy2Znak">
    <w:name w:val="Tekst podstawowy 2 Znak"/>
    <w:basedOn w:val="Domylnaczcionkaakapitu"/>
    <w:link w:val="Tekstpodstawowy2"/>
    <w:rsid w:val="00382BD0"/>
    <w:rPr>
      <w:rFonts w:ascii="Tms Rmn" w:eastAsia="Times New Roman" w:hAnsi="Tms Rmn" w:cs="Times New Roman"/>
      <w:noProof/>
      <w:sz w:val="20"/>
      <w:szCs w:val="20"/>
      <w:lang w:val="x-none" w:eastAsia="pl-PL"/>
    </w:rPr>
  </w:style>
  <w:style w:type="paragraph" w:styleId="Tekstpodstawowywcity3">
    <w:name w:val="Body Text Indent 3"/>
    <w:basedOn w:val="Normalny"/>
    <w:link w:val="Tekstpodstawowywcity3Znak"/>
    <w:rsid w:val="00382BD0"/>
    <w:pPr>
      <w:spacing w:after="120" w:line="240" w:lineRule="auto"/>
      <w:ind w:left="283"/>
    </w:pPr>
    <w:rPr>
      <w:rFonts w:ascii="Tms Rmn" w:eastAsia="Times New Roman" w:hAnsi="Tms Rmn" w:cs="Times New Roman"/>
      <w:noProof/>
      <w:sz w:val="16"/>
      <w:szCs w:val="16"/>
      <w:lang w:val="x-none" w:eastAsia="pl-PL"/>
    </w:rPr>
  </w:style>
  <w:style w:type="character" w:customStyle="1" w:styleId="Tekstpodstawowywcity3Znak">
    <w:name w:val="Tekst podstawowy wcięty 3 Znak"/>
    <w:basedOn w:val="Domylnaczcionkaakapitu"/>
    <w:link w:val="Tekstpodstawowywcity3"/>
    <w:rsid w:val="00382BD0"/>
    <w:rPr>
      <w:rFonts w:ascii="Tms Rmn" w:eastAsia="Times New Roman" w:hAnsi="Tms Rmn" w:cs="Times New Roman"/>
      <w:noProof/>
      <w:sz w:val="16"/>
      <w:szCs w:val="16"/>
      <w:lang w:val="x-none" w:eastAsia="pl-PL"/>
    </w:rPr>
  </w:style>
  <w:style w:type="character" w:customStyle="1" w:styleId="FontStyle12">
    <w:name w:val="Font Style12"/>
    <w:uiPriority w:val="99"/>
    <w:rsid w:val="00382BD0"/>
    <w:rPr>
      <w:rFonts w:ascii="Times New Roman" w:hAnsi="Times New Roman" w:cs="Times New Roman"/>
      <w:color w:val="000000"/>
      <w:sz w:val="22"/>
      <w:szCs w:val="22"/>
    </w:rPr>
  </w:style>
  <w:style w:type="paragraph" w:customStyle="1" w:styleId="Style2">
    <w:name w:val="Style2"/>
    <w:basedOn w:val="Normalny"/>
    <w:uiPriority w:val="99"/>
    <w:rsid w:val="00382BD0"/>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82BD0"/>
    <w:pPr>
      <w:widowControl w:val="0"/>
      <w:autoSpaceDE w:val="0"/>
      <w:autoSpaceDN w:val="0"/>
      <w:adjustRightInd w:val="0"/>
      <w:spacing w:after="0" w:line="277" w:lineRule="exact"/>
      <w:ind w:hanging="360"/>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82B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Mention">
    <w:name w:val="Mention"/>
    <w:basedOn w:val="Domylnaczcionkaakapitu"/>
    <w:uiPriority w:val="99"/>
    <w:semiHidden/>
    <w:unhideWhenUsed/>
    <w:rsid w:val="00A23108"/>
    <w:rPr>
      <w:color w:val="2B579A"/>
      <w:shd w:val="clear" w:color="auto" w:fill="E6E6E6"/>
    </w:rPr>
  </w:style>
  <w:style w:type="paragraph" w:customStyle="1" w:styleId="Podunktypogrubione">
    <w:name w:val="Podunkty pogrubione"/>
    <w:basedOn w:val="Normalny"/>
    <w:qFormat/>
    <w:rsid w:val="007931DA"/>
    <w:pPr>
      <w:numPr>
        <w:numId w:val="15"/>
      </w:numPr>
      <w:spacing w:before="120" w:after="200" w:line="276" w:lineRule="auto"/>
      <w:jc w:val="both"/>
    </w:pPr>
    <w:rPr>
      <w:rFonts w:ascii="Times New Roman" w:eastAsia="Times New Roman" w:hAnsi="Times New Roman" w:cs="Times New Roman"/>
      <w:b/>
      <w:sz w:val="24"/>
      <w:szCs w:val="24"/>
      <w:lang w:eastAsia="pl-PL"/>
    </w:rPr>
  </w:style>
  <w:style w:type="paragraph" w:customStyle="1" w:styleId="Default">
    <w:name w:val="Default"/>
    <w:rsid w:val="00244B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221">
    <w:name w:val="font221"/>
    <w:basedOn w:val="Domylnaczcionkaakapitu"/>
    <w:rsid w:val="008411E6"/>
    <w:rPr>
      <w:rFonts w:ascii="Cambria" w:hAnsi="Cambria" w:hint="default"/>
      <w:b w:val="0"/>
      <w:bCs w:val="0"/>
      <w:i w:val="0"/>
      <w:iCs w:val="0"/>
      <w:strike w:val="0"/>
      <w:dstrike w:val="0"/>
      <w:color w:val="ED7D31"/>
      <w:sz w:val="22"/>
      <w:szCs w:val="22"/>
      <w:u w:val="none"/>
      <w:effect w:val="none"/>
    </w:rPr>
  </w:style>
  <w:style w:type="character" w:customStyle="1" w:styleId="font191">
    <w:name w:val="font19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21">
    <w:name w:val="font12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01">
    <w:name w:val="font101"/>
    <w:basedOn w:val="Domylnaczcionkaakapitu"/>
    <w:rsid w:val="008411E6"/>
    <w:rPr>
      <w:rFonts w:ascii="Cambria" w:hAnsi="Cambria" w:hint="default"/>
      <w:b/>
      <w:bCs/>
      <w:i w:val="0"/>
      <w:iCs w:val="0"/>
      <w:strike w:val="0"/>
      <w:dstrike w:val="0"/>
      <w:color w:val="auto"/>
      <w:sz w:val="22"/>
      <w:szCs w:val="22"/>
      <w:u w:val="none"/>
      <w:effect w:val="none"/>
    </w:rPr>
  </w:style>
  <w:style w:type="character" w:customStyle="1" w:styleId="Teksttreci8">
    <w:name w:val="Tekst treści (8)_"/>
    <w:basedOn w:val="Domylnaczcionkaakapitu"/>
    <w:link w:val="Teksttreci80"/>
    <w:rsid w:val="00AB6BBD"/>
    <w:rPr>
      <w:rFonts w:ascii="Verdana" w:eastAsia="Verdana" w:hAnsi="Verdana" w:cs="Verdana"/>
      <w:b/>
      <w:bCs/>
      <w:spacing w:val="60"/>
      <w:sz w:val="19"/>
      <w:szCs w:val="19"/>
      <w:shd w:val="clear" w:color="auto" w:fill="FFFFFF"/>
    </w:rPr>
  </w:style>
  <w:style w:type="paragraph" w:customStyle="1" w:styleId="Teksttreci80">
    <w:name w:val="Tekst treści (8)"/>
    <w:basedOn w:val="Normalny"/>
    <w:link w:val="Teksttreci8"/>
    <w:rsid w:val="00AB6BBD"/>
    <w:pPr>
      <w:widowControl w:val="0"/>
      <w:shd w:val="clear" w:color="auto" w:fill="FFFFFF"/>
      <w:spacing w:before="240" w:after="60" w:line="0" w:lineRule="atLeast"/>
      <w:jc w:val="center"/>
    </w:pPr>
    <w:rPr>
      <w:rFonts w:ascii="Verdana" w:eastAsia="Verdana" w:hAnsi="Verdana" w:cs="Verdana"/>
      <w:b/>
      <w:bCs/>
      <w:spacing w:val="60"/>
      <w:sz w:val="19"/>
      <w:szCs w:val="19"/>
    </w:rPr>
  </w:style>
  <w:style w:type="character" w:customStyle="1" w:styleId="font111">
    <w:name w:val="font11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81">
    <w:name w:val="font8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271">
    <w:name w:val="font271"/>
    <w:basedOn w:val="Domylnaczcionkaakapitu"/>
    <w:rsid w:val="00A94368"/>
    <w:rPr>
      <w:rFonts w:ascii="Cambria" w:hAnsi="Cambria" w:hint="default"/>
      <w:b w:val="0"/>
      <w:bCs w:val="0"/>
      <w:i w:val="0"/>
      <w:iCs w:val="0"/>
      <w:strike w:val="0"/>
      <w:dstrike w:val="0"/>
      <w:color w:val="FF0000"/>
      <w:sz w:val="18"/>
      <w:szCs w:val="18"/>
      <w:u w:val="none"/>
      <w:effect w:val="none"/>
    </w:rPr>
  </w:style>
  <w:style w:type="character" w:customStyle="1" w:styleId="font131">
    <w:name w:val="font131"/>
    <w:basedOn w:val="Domylnaczcionkaakapitu"/>
    <w:rsid w:val="00A94368"/>
    <w:rPr>
      <w:rFonts w:ascii="Cambria" w:hAnsi="Cambria" w:hint="default"/>
      <w:b w:val="0"/>
      <w:bCs w:val="0"/>
      <w:i w:val="0"/>
      <w:iCs w:val="0"/>
      <w:strike w:val="0"/>
      <w:dstrike w:val="0"/>
      <w:color w:val="FF0000"/>
      <w:sz w:val="22"/>
      <w:szCs w:val="22"/>
      <w:u w:val="none"/>
      <w:effect w:val="none"/>
    </w:rPr>
  </w:style>
  <w:style w:type="character" w:customStyle="1" w:styleId="font241">
    <w:name w:val="font241"/>
    <w:basedOn w:val="Domylnaczcionkaakapitu"/>
    <w:rsid w:val="00AF0F6E"/>
    <w:rPr>
      <w:rFonts w:ascii="Cambria" w:hAnsi="Cambria" w:hint="default"/>
      <w:b w:val="0"/>
      <w:bCs w:val="0"/>
      <w:i w:val="0"/>
      <w:iCs w:val="0"/>
      <w:strike w:val="0"/>
      <w:dstrike w:val="0"/>
      <w:color w:val="FF0000"/>
      <w:sz w:val="22"/>
      <w:szCs w:val="22"/>
      <w:u w:val="none"/>
      <w:effect w:val="none"/>
    </w:rPr>
  </w:style>
  <w:style w:type="character" w:customStyle="1" w:styleId="font171">
    <w:name w:val="font171"/>
    <w:basedOn w:val="Domylnaczcionkaakapitu"/>
    <w:rsid w:val="00EF799A"/>
    <w:rPr>
      <w:rFonts w:ascii="Cambria" w:hAnsi="Cambria" w:hint="default"/>
      <w:b w:val="0"/>
      <w:bCs w:val="0"/>
      <w:i w:val="0"/>
      <w:iCs w:val="0"/>
      <w:strike w:val="0"/>
      <w:dstrike w:val="0"/>
      <w:color w:val="000000"/>
      <w:sz w:val="22"/>
      <w:szCs w:val="22"/>
      <w:u w:val="none"/>
      <w:effect w:val="none"/>
    </w:rPr>
  </w:style>
  <w:style w:type="character" w:customStyle="1" w:styleId="TeksttreciKursywa">
    <w:name w:val="Tekst treści + Kursywa"/>
    <w:basedOn w:val="Teksttreci"/>
    <w:rsid w:val="006806F6"/>
    <w:rPr>
      <w:rFonts w:ascii="Times New Roman" w:eastAsia="Times New Roman" w:hAnsi="Times New Roman" w:cs="Times New Roman"/>
      <w:i/>
      <w:iCs/>
      <w:color w:val="000000"/>
      <w:spacing w:val="0"/>
      <w:w w:val="100"/>
      <w:position w:val="0"/>
      <w:sz w:val="21"/>
      <w:szCs w:val="21"/>
      <w:shd w:val="clear" w:color="auto" w:fill="FFFFFF"/>
      <w:lang w:val="pl-PL"/>
    </w:rPr>
  </w:style>
  <w:style w:type="character" w:customStyle="1" w:styleId="Teksttreci3Bezpogrubienia">
    <w:name w:val="Tekst treści (3) + Bez pogrubienia"/>
    <w:basedOn w:val="Teksttreci3"/>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Pogrubienie">
    <w:name w:val="Tekst treści + Pogrubienie"/>
    <w:basedOn w:val="Teksttreci"/>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5">
    <w:name w:val="Tekst treści (5)_"/>
    <w:basedOn w:val="Domylnaczcionkaakapitu"/>
    <w:rsid w:val="006806F6"/>
    <w:rPr>
      <w:rFonts w:ascii="Times New Roman" w:eastAsia="Times New Roman" w:hAnsi="Times New Roman" w:cs="Times New Roman"/>
      <w:b w:val="0"/>
      <w:bCs w:val="0"/>
      <w:i/>
      <w:iCs/>
      <w:smallCaps w:val="0"/>
      <w:strike w:val="0"/>
      <w:sz w:val="21"/>
      <w:szCs w:val="21"/>
      <w:u w:val="none"/>
    </w:rPr>
  </w:style>
  <w:style w:type="character" w:customStyle="1" w:styleId="Teksttreci5Bezkursywy">
    <w:name w:val="Tekst treści (5) + Bez kursywy"/>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Teksttreci50">
    <w:name w:val="Tekst treści (5)"/>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Nagwek50">
    <w:name w:val="Nagłówek #5_"/>
    <w:basedOn w:val="Domylnaczcionkaakapitu"/>
    <w:link w:val="Nagwek51"/>
    <w:rsid w:val="006806F6"/>
    <w:rPr>
      <w:rFonts w:ascii="Times New Roman" w:eastAsia="Times New Roman" w:hAnsi="Times New Roman" w:cs="Times New Roman"/>
      <w:b/>
      <w:bCs/>
      <w:sz w:val="21"/>
      <w:szCs w:val="21"/>
      <w:shd w:val="clear" w:color="auto" w:fill="FFFFFF"/>
    </w:rPr>
  </w:style>
  <w:style w:type="paragraph" w:customStyle="1" w:styleId="Nagwek51">
    <w:name w:val="Nagłówek #5"/>
    <w:basedOn w:val="Normalny"/>
    <w:link w:val="Nagwek50"/>
    <w:rsid w:val="006806F6"/>
    <w:pPr>
      <w:widowControl w:val="0"/>
      <w:shd w:val="clear" w:color="auto" w:fill="FFFFFF"/>
      <w:spacing w:after="300" w:line="0" w:lineRule="atLeast"/>
      <w:jc w:val="center"/>
      <w:outlineLvl w:val="4"/>
    </w:pPr>
    <w:rPr>
      <w:rFonts w:ascii="Times New Roman" w:eastAsia="Times New Roman" w:hAnsi="Times New Roman" w:cs="Times New Roman"/>
      <w:b/>
      <w:bCs/>
      <w:sz w:val="21"/>
      <w:szCs w:val="21"/>
    </w:rPr>
  </w:style>
  <w:style w:type="character" w:customStyle="1" w:styleId="Nagwek7Bezpogrubienia">
    <w:name w:val="Nagłówek #7 + Bez pogrubienia"/>
    <w:basedOn w:val="Nagwek70"/>
    <w:rsid w:val="006806F6"/>
    <w:rPr>
      <w:rFonts w:ascii="Times New Roman" w:eastAsia="Times New Roman" w:hAnsi="Times New Roman" w:cs="Times New Roman"/>
      <w:b/>
      <w:bCs/>
      <w:color w:val="000000"/>
      <w:spacing w:val="0"/>
      <w:w w:val="100"/>
      <w:position w:val="0"/>
      <w:sz w:val="21"/>
      <w:szCs w:val="21"/>
      <w:shd w:val="clear" w:color="auto" w:fill="FFFFFF"/>
      <w:lang w:val="pl-PL"/>
    </w:rPr>
  </w:style>
  <w:style w:type="character" w:customStyle="1" w:styleId="TeksttreciCordiaUPC155pt">
    <w:name w:val="Tekst treści + CordiaUPC;15;5 pt"/>
    <w:basedOn w:val="Teksttreci"/>
    <w:rsid w:val="006806F6"/>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TeksttreciCordiaUPC175pt">
    <w:name w:val="Tekst treści + CordiaUPC;17;5 pt"/>
    <w:basedOn w:val="Teksttreci"/>
    <w:rsid w:val="006806F6"/>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Nagwek20">
    <w:name w:val="Nagłówek #2_"/>
    <w:basedOn w:val="Domylnaczcionkaakapitu"/>
    <w:link w:val="Nagwek21"/>
    <w:rsid w:val="006806F6"/>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6806F6"/>
    <w:rPr>
      <w:rFonts w:ascii="Times New Roman" w:eastAsia="Times New Roman" w:hAnsi="Times New Roman" w:cs="Times New Roman"/>
      <w:b/>
      <w:bCs/>
      <w:i w:val="0"/>
      <w:iCs w:val="0"/>
      <w:smallCaps w:val="0"/>
      <w:strike w:val="0"/>
      <w:spacing w:val="4"/>
      <w:sz w:val="19"/>
      <w:szCs w:val="19"/>
      <w:u w:val="none"/>
    </w:rPr>
  </w:style>
  <w:style w:type="character" w:customStyle="1" w:styleId="Nagwek10">
    <w:name w:val="Nagłówek #1_"/>
    <w:basedOn w:val="Domylnaczcionkaakapitu"/>
    <w:link w:val="Nagwek11"/>
    <w:rsid w:val="006806F6"/>
    <w:rPr>
      <w:rFonts w:ascii="CordiaUPC" w:eastAsia="CordiaUPC" w:hAnsi="CordiaUPC" w:cs="CordiaUPC"/>
      <w:sz w:val="20"/>
      <w:szCs w:val="20"/>
      <w:shd w:val="clear" w:color="auto" w:fill="FFFFFF"/>
    </w:rPr>
  </w:style>
  <w:style w:type="character" w:customStyle="1" w:styleId="PogrubienieNagwek116pt">
    <w:name w:val="Pogrubienie;Nagłówek #1 + 16 pt"/>
    <w:basedOn w:val="Nagwek10"/>
    <w:rsid w:val="006806F6"/>
    <w:rPr>
      <w:rFonts w:ascii="CordiaUPC" w:eastAsia="CordiaUPC" w:hAnsi="CordiaUPC" w:cs="CordiaUPC"/>
      <w:b/>
      <w:bCs/>
      <w:color w:val="000000"/>
      <w:spacing w:val="0"/>
      <w:w w:val="100"/>
      <w:position w:val="0"/>
      <w:sz w:val="32"/>
      <w:szCs w:val="32"/>
      <w:shd w:val="clear" w:color="auto" w:fill="FFFFFF"/>
    </w:rPr>
  </w:style>
  <w:style w:type="character" w:customStyle="1" w:styleId="Teksttreci7">
    <w:name w:val="Tekst treści (7)_"/>
    <w:basedOn w:val="Domylnaczcionkaakapitu"/>
    <w:link w:val="Teksttreci70"/>
    <w:rsid w:val="006806F6"/>
    <w:rPr>
      <w:rFonts w:ascii="CordiaUPC" w:eastAsia="CordiaUPC" w:hAnsi="CordiaUPC" w:cs="CordiaUPC"/>
      <w:sz w:val="30"/>
      <w:szCs w:val="30"/>
      <w:shd w:val="clear" w:color="auto" w:fill="FFFFFF"/>
    </w:rPr>
  </w:style>
  <w:style w:type="character" w:customStyle="1" w:styleId="Nagwek12">
    <w:name w:val="Nagłówek #1 (2)_"/>
    <w:basedOn w:val="Domylnaczcionkaakapitu"/>
    <w:link w:val="Nagwek120"/>
    <w:rsid w:val="006806F6"/>
    <w:rPr>
      <w:rFonts w:ascii="CordiaUPC" w:eastAsia="CordiaUPC" w:hAnsi="CordiaUPC" w:cs="CordiaUPC"/>
      <w:sz w:val="20"/>
      <w:szCs w:val="20"/>
      <w:shd w:val="clear" w:color="auto" w:fill="FFFFFF"/>
    </w:rPr>
  </w:style>
  <w:style w:type="character" w:customStyle="1" w:styleId="Nagwek12LucidaSansUnicode">
    <w:name w:val="Nagłówek #1 (2) + Lucida Sans Unicode"/>
    <w:basedOn w:val="Nagwek12"/>
    <w:rsid w:val="006806F6"/>
    <w:rPr>
      <w:rFonts w:ascii="Lucida Sans Unicode" w:eastAsia="Lucida Sans Unicode" w:hAnsi="Lucida Sans Unicode" w:cs="Lucida Sans Unicode"/>
      <w:color w:val="000000"/>
      <w:spacing w:val="0"/>
      <w:w w:val="100"/>
      <w:position w:val="0"/>
      <w:sz w:val="20"/>
      <w:szCs w:val="20"/>
      <w:shd w:val="clear" w:color="auto" w:fill="FFFFFF"/>
    </w:rPr>
  </w:style>
  <w:style w:type="character" w:customStyle="1" w:styleId="Nagwek42">
    <w:name w:val="Nagłówek #4 (2)_"/>
    <w:basedOn w:val="Domylnaczcionkaakapitu"/>
    <w:link w:val="Nagwek420"/>
    <w:rsid w:val="006806F6"/>
    <w:rPr>
      <w:rFonts w:ascii="CordiaUPC" w:eastAsia="CordiaUPC" w:hAnsi="CordiaUPC" w:cs="CordiaUPC"/>
      <w:sz w:val="34"/>
      <w:szCs w:val="34"/>
      <w:shd w:val="clear" w:color="auto" w:fill="FFFFFF"/>
    </w:rPr>
  </w:style>
  <w:style w:type="character" w:customStyle="1" w:styleId="Nagwek42TimesNewRoman12pt">
    <w:name w:val="Nagłówek #4 (2) + Times New Roman;12 pt"/>
    <w:basedOn w:val="Nagwek42"/>
    <w:rsid w:val="006806F6"/>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Nagwek43">
    <w:name w:val="Nagłówek #4 (3)_"/>
    <w:basedOn w:val="Domylnaczcionkaakapitu"/>
    <w:link w:val="Nagwek430"/>
    <w:rsid w:val="006806F6"/>
    <w:rPr>
      <w:rFonts w:ascii="Lucida Sans Unicode" w:eastAsia="Lucida Sans Unicode" w:hAnsi="Lucida Sans Unicode" w:cs="Lucida Sans Unicode"/>
      <w:sz w:val="17"/>
      <w:szCs w:val="17"/>
      <w:shd w:val="clear" w:color="auto" w:fill="FFFFFF"/>
    </w:rPr>
  </w:style>
  <w:style w:type="character" w:customStyle="1" w:styleId="Nagwek30">
    <w:name w:val="Nagłówek #3_"/>
    <w:basedOn w:val="Domylnaczcionkaakapitu"/>
    <w:link w:val="Nagwek31"/>
    <w:rsid w:val="006806F6"/>
    <w:rPr>
      <w:rFonts w:ascii="Times New Roman" w:eastAsia="Times New Roman" w:hAnsi="Times New Roman" w:cs="Times New Roman"/>
      <w:sz w:val="20"/>
      <w:szCs w:val="20"/>
      <w:shd w:val="clear" w:color="auto" w:fill="FFFFFF"/>
    </w:rPr>
  </w:style>
  <w:style w:type="character" w:customStyle="1" w:styleId="Nagwek32">
    <w:name w:val="Nagłówek #3 (2)_"/>
    <w:basedOn w:val="Domylnaczcionkaakapitu"/>
    <w:link w:val="Nagwek320"/>
    <w:rsid w:val="006806F6"/>
    <w:rPr>
      <w:rFonts w:ascii="Times New Roman" w:eastAsia="Times New Roman" w:hAnsi="Times New Roman" w:cs="Times New Roman"/>
      <w:sz w:val="21"/>
      <w:szCs w:val="21"/>
      <w:shd w:val="clear" w:color="auto" w:fill="FFFFFF"/>
    </w:rPr>
  </w:style>
  <w:style w:type="character" w:customStyle="1" w:styleId="Nagwek33">
    <w:name w:val="Nagłówek #3 (3)_"/>
    <w:basedOn w:val="Domylnaczcionkaakapitu"/>
    <w:link w:val="Nagwek330"/>
    <w:rsid w:val="006806F6"/>
    <w:rPr>
      <w:rFonts w:ascii="Times New Roman" w:eastAsia="Times New Roman" w:hAnsi="Times New Roman" w:cs="Times New Roman"/>
      <w:sz w:val="21"/>
      <w:szCs w:val="21"/>
      <w:shd w:val="clear" w:color="auto" w:fill="FFFFFF"/>
    </w:rPr>
  </w:style>
  <w:style w:type="character" w:customStyle="1" w:styleId="Nagwek34">
    <w:name w:val="Nagłówek #3 (4)_"/>
    <w:basedOn w:val="Domylnaczcionkaakapitu"/>
    <w:link w:val="Nagwek340"/>
    <w:rsid w:val="006806F6"/>
    <w:rPr>
      <w:rFonts w:ascii="Times New Roman" w:eastAsia="Times New Roman" w:hAnsi="Times New Roman" w:cs="Times New Roman"/>
      <w:sz w:val="20"/>
      <w:szCs w:val="20"/>
      <w:shd w:val="clear" w:color="auto" w:fill="FFFFFF"/>
    </w:rPr>
  </w:style>
  <w:style w:type="paragraph" w:customStyle="1" w:styleId="Nagwek21">
    <w:name w:val="Nagłówek #2"/>
    <w:basedOn w:val="Normalny"/>
    <w:link w:val="Nagwek20"/>
    <w:rsid w:val="006806F6"/>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Nagwek11">
    <w:name w:val="Nagłówek #1"/>
    <w:basedOn w:val="Normalny"/>
    <w:link w:val="Nagwek10"/>
    <w:rsid w:val="006806F6"/>
    <w:pPr>
      <w:widowControl w:val="0"/>
      <w:shd w:val="clear" w:color="auto" w:fill="FFFFFF"/>
      <w:spacing w:before="420" w:after="60" w:line="0" w:lineRule="atLeast"/>
      <w:ind w:hanging="360"/>
      <w:jc w:val="both"/>
      <w:outlineLvl w:val="0"/>
    </w:pPr>
    <w:rPr>
      <w:rFonts w:ascii="CordiaUPC" w:eastAsia="CordiaUPC" w:hAnsi="CordiaUPC" w:cs="CordiaUPC"/>
      <w:sz w:val="20"/>
      <w:szCs w:val="20"/>
    </w:rPr>
  </w:style>
  <w:style w:type="paragraph" w:customStyle="1" w:styleId="Teksttreci70">
    <w:name w:val="Tekst treści (7)"/>
    <w:basedOn w:val="Normalny"/>
    <w:link w:val="Teksttreci7"/>
    <w:rsid w:val="006806F6"/>
    <w:pPr>
      <w:widowControl w:val="0"/>
      <w:shd w:val="clear" w:color="auto" w:fill="FFFFFF"/>
      <w:spacing w:before="60" w:after="1080" w:line="0" w:lineRule="atLeast"/>
      <w:ind w:hanging="360"/>
      <w:jc w:val="both"/>
    </w:pPr>
    <w:rPr>
      <w:rFonts w:ascii="CordiaUPC" w:eastAsia="CordiaUPC" w:hAnsi="CordiaUPC" w:cs="CordiaUPC"/>
      <w:sz w:val="30"/>
      <w:szCs w:val="30"/>
    </w:rPr>
  </w:style>
  <w:style w:type="paragraph" w:customStyle="1" w:styleId="Nagwek120">
    <w:name w:val="Nagłówek #1 (2)"/>
    <w:basedOn w:val="Normalny"/>
    <w:link w:val="Nagwek12"/>
    <w:rsid w:val="006806F6"/>
    <w:pPr>
      <w:widowControl w:val="0"/>
      <w:shd w:val="clear" w:color="auto" w:fill="FFFFFF"/>
      <w:spacing w:before="420" w:after="0" w:line="382" w:lineRule="exact"/>
      <w:ind w:hanging="360"/>
      <w:jc w:val="both"/>
      <w:outlineLvl w:val="0"/>
    </w:pPr>
    <w:rPr>
      <w:rFonts w:ascii="CordiaUPC" w:eastAsia="CordiaUPC" w:hAnsi="CordiaUPC" w:cs="CordiaUPC"/>
      <w:sz w:val="20"/>
      <w:szCs w:val="20"/>
    </w:rPr>
  </w:style>
  <w:style w:type="paragraph" w:customStyle="1" w:styleId="Nagwek420">
    <w:name w:val="Nagłówek #4 (2)"/>
    <w:basedOn w:val="Normalny"/>
    <w:link w:val="Nagwek42"/>
    <w:rsid w:val="006806F6"/>
    <w:pPr>
      <w:widowControl w:val="0"/>
      <w:shd w:val="clear" w:color="auto" w:fill="FFFFFF"/>
      <w:spacing w:after="0" w:line="382" w:lineRule="exact"/>
      <w:ind w:hanging="360"/>
      <w:jc w:val="both"/>
      <w:outlineLvl w:val="3"/>
    </w:pPr>
    <w:rPr>
      <w:rFonts w:ascii="CordiaUPC" w:eastAsia="CordiaUPC" w:hAnsi="CordiaUPC" w:cs="CordiaUPC"/>
      <w:sz w:val="34"/>
      <w:szCs w:val="34"/>
    </w:rPr>
  </w:style>
  <w:style w:type="paragraph" w:customStyle="1" w:styleId="Nagwek430">
    <w:name w:val="Nagłówek #4 (3)"/>
    <w:basedOn w:val="Normalny"/>
    <w:link w:val="Nagwek43"/>
    <w:rsid w:val="006806F6"/>
    <w:pPr>
      <w:widowControl w:val="0"/>
      <w:shd w:val="clear" w:color="auto" w:fill="FFFFFF"/>
      <w:spacing w:before="240" w:after="240" w:line="0" w:lineRule="atLeast"/>
      <w:jc w:val="center"/>
      <w:outlineLvl w:val="3"/>
    </w:pPr>
    <w:rPr>
      <w:rFonts w:ascii="Lucida Sans Unicode" w:eastAsia="Lucida Sans Unicode" w:hAnsi="Lucida Sans Unicode" w:cs="Lucida Sans Unicode"/>
      <w:sz w:val="17"/>
      <w:szCs w:val="17"/>
    </w:rPr>
  </w:style>
  <w:style w:type="paragraph" w:customStyle="1" w:styleId="Nagwek31">
    <w:name w:val="Nagłówek #3"/>
    <w:basedOn w:val="Normalny"/>
    <w:link w:val="Nagwek30"/>
    <w:rsid w:val="006806F6"/>
    <w:pPr>
      <w:widowControl w:val="0"/>
      <w:shd w:val="clear" w:color="auto" w:fill="FFFFFF"/>
      <w:spacing w:after="120" w:line="0" w:lineRule="atLeast"/>
      <w:jc w:val="center"/>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6806F6"/>
    <w:pPr>
      <w:widowControl w:val="0"/>
      <w:shd w:val="clear" w:color="auto" w:fill="FFFFFF"/>
      <w:spacing w:before="300" w:after="300" w:line="0" w:lineRule="atLeast"/>
      <w:jc w:val="center"/>
      <w:outlineLvl w:val="2"/>
    </w:pPr>
    <w:rPr>
      <w:rFonts w:ascii="Times New Roman" w:eastAsia="Times New Roman" w:hAnsi="Times New Roman" w:cs="Times New Roman"/>
      <w:sz w:val="21"/>
      <w:szCs w:val="21"/>
    </w:rPr>
  </w:style>
  <w:style w:type="paragraph" w:customStyle="1" w:styleId="Nagwek330">
    <w:name w:val="Nagłówek #3 (3)"/>
    <w:basedOn w:val="Normalny"/>
    <w:link w:val="Nagwek33"/>
    <w:rsid w:val="006806F6"/>
    <w:pPr>
      <w:widowControl w:val="0"/>
      <w:shd w:val="clear" w:color="auto" w:fill="FFFFFF"/>
      <w:spacing w:after="240" w:line="0" w:lineRule="atLeast"/>
      <w:jc w:val="center"/>
      <w:outlineLvl w:val="2"/>
    </w:pPr>
    <w:rPr>
      <w:rFonts w:ascii="Times New Roman" w:eastAsia="Times New Roman" w:hAnsi="Times New Roman" w:cs="Times New Roman"/>
      <w:sz w:val="21"/>
      <w:szCs w:val="21"/>
    </w:rPr>
  </w:style>
  <w:style w:type="paragraph" w:customStyle="1" w:styleId="Nagwek340">
    <w:name w:val="Nagłówek #3 (4)"/>
    <w:basedOn w:val="Normalny"/>
    <w:link w:val="Nagwek34"/>
    <w:rsid w:val="006806F6"/>
    <w:pPr>
      <w:widowControl w:val="0"/>
      <w:shd w:val="clear" w:color="auto" w:fill="FFFFFF"/>
      <w:spacing w:before="480" w:after="240" w:line="0" w:lineRule="atLeast"/>
      <w:jc w:val="center"/>
      <w:outlineLvl w:val="2"/>
    </w:pPr>
    <w:rPr>
      <w:rFonts w:ascii="Times New Roman" w:eastAsia="Times New Roman" w:hAnsi="Times New Roman" w:cs="Times New Roman"/>
      <w:sz w:val="20"/>
      <w:szCs w:val="20"/>
    </w:rPr>
  </w:style>
  <w:style w:type="paragraph" w:styleId="Tekstblokowy">
    <w:name w:val="Block Text"/>
    <w:basedOn w:val="Normalny"/>
    <w:semiHidden/>
    <w:rsid w:val="006806F6"/>
    <w:pPr>
      <w:widowControl w:val="0"/>
      <w:autoSpaceDE w:val="0"/>
      <w:autoSpaceDN w:val="0"/>
      <w:adjustRightInd w:val="0"/>
      <w:spacing w:after="0" w:line="320" w:lineRule="auto"/>
      <w:ind w:left="851" w:right="400" w:hanging="111"/>
    </w:pPr>
    <w:rPr>
      <w:rFonts w:ascii="Times New Roman" w:eastAsia="Times New Roman" w:hAnsi="Times New Roman" w:cs="Times New Roman"/>
      <w:sz w:val="20"/>
      <w:szCs w:val="20"/>
      <w:lang w:eastAsia="pl-PL"/>
    </w:rPr>
  </w:style>
  <w:style w:type="paragraph" w:customStyle="1" w:styleId="Standard">
    <w:name w:val="Standard"/>
    <w:rsid w:val="006806F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Style9">
    <w:name w:val="Style9"/>
    <w:basedOn w:val="Normalny"/>
    <w:uiPriority w:val="99"/>
    <w:rsid w:val="006806F6"/>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customStyle="1" w:styleId="Style7">
    <w:name w:val="Style7"/>
    <w:basedOn w:val="Normalny"/>
    <w:uiPriority w:val="99"/>
    <w:rsid w:val="006806F6"/>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6806F6"/>
    <w:rPr>
      <w:rFonts w:ascii="Times New Roman" w:hAnsi="Times New Roman" w:cs="Times New Roman" w:hint="default"/>
      <w:sz w:val="22"/>
      <w:szCs w:val="22"/>
    </w:rPr>
  </w:style>
  <w:style w:type="character" w:customStyle="1" w:styleId="FontStyle41">
    <w:name w:val="Font Style41"/>
    <w:uiPriority w:val="99"/>
    <w:rsid w:val="006806F6"/>
    <w:rPr>
      <w:rFonts w:ascii="Arial" w:hAnsi="Arial" w:cs="Arial" w:hint="default"/>
      <w:b/>
      <w:bCs/>
      <w:sz w:val="22"/>
      <w:szCs w:val="22"/>
    </w:rPr>
  </w:style>
  <w:style w:type="character" w:customStyle="1" w:styleId="TeksttreciGeorgia">
    <w:name w:val="Tekst treści + Georgia"/>
    <w:basedOn w:val="Teksttreci"/>
    <w:rsid w:val="006806F6"/>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pl-PL"/>
    </w:rPr>
  </w:style>
  <w:style w:type="character" w:customStyle="1" w:styleId="UnresolvedMention">
    <w:name w:val="Unresolved Mention"/>
    <w:basedOn w:val="Domylnaczcionkaakapitu"/>
    <w:uiPriority w:val="99"/>
    <w:semiHidden/>
    <w:unhideWhenUsed/>
    <w:rsid w:val="0070512C"/>
    <w:rPr>
      <w:color w:val="808080"/>
      <w:shd w:val="clear" w:color="auto" w:fill="E6E6E6"/>
    </w:rPr>
  </w:style>
  <w:style w:type="paragraph" w:styleId="Bezodstpw">
    <w:name w:val="No Spacing"/>
    <w:uiPriority w:val="1"/>
    <w:qFormat/>
    <w:rsid w:val="000453DC"/>
    <w:pPr>
      <w:spacing w:after="0" w:line="240" w:lineRule="auto"/>
    </w:pPr>
  </w:style>
  <w:style w:type="character" w:customStyle="1" w:styleId="Wzmianka1">
    <w:name w:val="Wzmianka1"/>
    <w:basedOn w:val="Domylnaczcionkaakapitu"/>
    <w:uiPriority w:val="99"/>
    <w:semiHidden/>
    <w:unhideWhenUsed/>
    <w:rsid w:val="00661DB0"/>
    <w:rPr>
      <w:color w:val="2B579A"/>
      <w:shd w:val="clear" w:color="auto" w:fill="E6E6E6"/>
    </w:rPr>
  </w:style>
  <w:style w:type="character" w:customStyle="1" w:styleId="Nierozpoznanawzmianka1">
    <w:name w:val="Nierozpoznana wzmianka1"/>
    <w:basedOn w:val="Domylnaczcionkaakapitu"/>
    <w:uiPriority w:val="99"/>
    <w:semiHidden/>
    <w:unhideWhenUsed/>
    <w:rsid w:val="00661D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9024">
      <w:bodyDiv w:val="1"/>
      <w:marLeft w:val="0"/>
      <w:marRight w:val="0"/>
      <w:marTop w:val="0"/>
      <w:marBottom w:val="0"/>
      <w:divBdr>
        <w:top w:val="none" w:sz="0" w:space="0" w:color="auto"/>
        <w:left w:val="none" w:sz="0" w:space="0" w:color="auto"/>
        <w:bottom w:val="none" w:sz="0" w:space="0" w:color="auto"/>
        <w:right w:val="none" w:sz="0" w:space="0" w:color="auto"/>
      </w:divBdr>
    </w:div>
    <w:div w:id="109710637">
      <w:bodyDiv w:val="1"/>
      <w:marLeft w:val="0"/>
      <w:marRight w:val="0"/>
      <w:marTop w:val="0"/>
      <w:marBottom w:val="0"/>
      <w:divBdr>
        <w:top w:val="none" w:sz="0" w:space="0" w:color="auto"/>
        <w:left w:val="none" w:sz="0" w:space="0" w:color="auto"/>
        <w:bottom w:val="none" w:sz="0" w:space="0" w:color="auto"/>
        <w:right w:val="none" w:sz="0" w:space="0" w:color="auto"/>
      </w:divBdr>
    </w:div>
    <w:div w:id="182014149">
      <w:bodyDiv w:val="1"/>
      <w:marLeft w:val="0"/>
      <w:marRight w:val="0"/>
      <w:marTop w:val="0"/>
      <w:marBottom w:val="0"/>
      <w:divBdr>
        <w:top w:val="none" w:sz="0" w:space="0" w:color="auto"/>
        <w:left w:val="none" w:sz="0" w:space="0" w:color="auto"/>
        <w:bottom w:val="none" w:sz="0" w:space="0" w:color="auto"/>
        <w:right w:val="none" w:sz="0" w:space="0" w:color="auto"/>
      </w:divBdr>
    </w:div>
    <w:div w:id="224688276">
      <w:bodyDiv w:val="1"/>
      <w:marLeft w:val="0"/>
      <w:marRight w:val="0"/>
      <w:marTop w:val="0"/>
      <w:marBottom w:val="0"/>
      <w:divBdr>
        <w:top w:val="none" w:sz="0" w:space="0" w:color="auto"/>
        <w:left w:val="none" w:sz="0" w:space="0" w:color="auto"/>
        <w:bottom w:val="none" w:sz="0" w:space="0" w:color="auto"/>
        <w:right w:val="none" w:sz="0" w:space="0" w:color="auto"/>
      </w:divBdr>
    </w:div>
    <w:div w:id="230970637">
      <w:bodyDiv w:val="1"/>
      <w:marLeft w:val="0"/>
      <w:marRight w:val="0"/>
      <w:marTop w:val="0"/>
      <w:marBottom w:val="0"/>
      <w:divBdr>
        <w:top w:val="none" w:sz="0" w:space="0" w:color="auto"/>
        <w:left w:val="none" w:sz="0" w:space="0" w:color="auto"/>
        <w:bottom w:val="none" w:sz="0" w:space="0" w:color="auto"/>
        <w:right w:val="none" w:sz="0" w:space="0" w:color="auto"/>
      </w:divBdr>
    </w:div>
    <w:div w:id="244270953">
      <w:bodyDiv w:val="1"/>
      <w:marLeft w:val="0"/>
      <w:marRight w:val="0"/>
      <w:marTop w:val="0"/>
      <w:marBottom w:val="0"/>
      <w:divBdr>
        <w:top w:val="none" w:sz="0" w:space="0" w:color="auto"/>
        <w:left w:val="none" w:sz="0" w:space="0" w:color="auto"/>
        <w:bottom w:val="none" w:sz="0" w:space="0" w:color="auto"/>
        <w:right w:val="none" w:sz="0" w:space="0" w:color="auto"/>
      </w:divBdr>
    </w:div>
    <w:div w:id="273946593">
      <w:bodyDiv w:val="1"/>
      <w:marLeft w:val="0"/>
      <w:marRight w:val="0"/>
      <w:marTop w:val="0"/>
      <w:marBottom w:val="0"/>
      <w:divBdr>
        <w:top w:val="none" w:sz="0" w:space="0" w:color="auto"/>
        <w:left w:val="none" w:sz="0" w:space="0" w:color="auto"/>
        <w:bottom w:val="none" w:sz="0" w:space="0" w:color="auto"/>
        <w:right w:val="none" w:sz="0" w:space="0" w:color="auto"/>
      </w:divBdr>
    </w:div>
    <w:div w:id="345714328">
      <w:bodyDiv w:val="1"/>
      <w:marLeft w:val="0"/>
      <w:marRight w:val="0"/>
      <w:marTop w:val="0"/>
      <w:marBottom w:val="0"/>
      <w:divBdr>
        <w:top w:val="none" w:sz="0" w:space="0" w:color="auto"/>
        <w:left w:val="none" w:sz="0" w:space="0" w:color="auto"/>
        <w:bottom w:val="none" w:sz="0" w:space="0" w:color="auto"/>
        <w:right w:val="none" w:sz="0" w:space="0" w:color="auto"/>
      </w:divBdr>
    </w:div>
    <w:div w:id="469709063">
      <w:bodyDiv w:val="1"/>
      <w:marLeft w:val="0"/>
      <w:marRight w:val="0"/>
      <w:marTop w:val="0"/>
      <w:marBottom w:val="0"/>
      <w:divBdr>
        <w:top w:val="none" w:sz="0" w:space="0" w:color="auto"/>
        <w:left w:val="none" w:sz="0" w:space="0" w:color="auto"/>
        <w:bottom w:val="none" w:sz="0" w:space="0" w:color="auto"/>
        <w:right w:val="none" w:sz="0" w:space="0" w:color="auto"/>
      </w:divBdr>
    </w:div>
    <w:div w:id="544214445">
      <w:bodyDiv w:val="1"/>
      <w:marLeft w:val="0"/>
      <w:marRight w:val="0"/>
      <w:marTop w:val="0"/>
      <w:marBottom w:val="0"/>
      <w:divBdr>
        <w:top w:val="none" w:sz="0" w:space="0" w:color="auto"/>
        <w:left w:val="none" w:sz="0" w:space="0" w:color="auto"/>
        <w:bottom w:val="none" w:sz="0" w:space="0" w:color="auto"/>
        <w:right w:val="none" w:sz="0" w:space="0" w:color="auto"/>
      </w:divBdr>
    </w:div>
    <w:div w:id="549849695">
      <w:bodyDiv w:val="1"/>
      <w:marLeft w:val="0"/>
      <w:marRight w:val="0"/>
      <w:marTop w:val="0"/>
      <w:marBottom w:val="0"/>
      <w:divBdr>
        <w:top w:val="none" w:sz="0" w:space="0" w:color="auto"/>
        <w:left w:val="none" w:sz="0" w:space="0" w:color="auto"/>
        <w:bottom w:val="none" w:sz="0" w:space="0" w:color="auto"/>
        <w:right w:val="none" w:sz="0" w:space="0" w:color="auto"/>
      </w:divBdr>
    </w:div>
    <w:div w:id="710231369">
      <w:bodyDiv w:val="1"/>
      <w:marLeft w:val="0"/>
      <w:marRight w:val="0"/>
      <w:marTop w:val="0"/>
      <w:marBottom w:val="0"/>
      <w:divBdr>
        <w:top w:val="none" w:sz="0" w:space="0" w:color="auto"/>
        <w:left w:val="none" w:sz="0" w:space="0" w:color="auto"/>
        <w:bottom w:val="none" w:sz="0" w:space="0" w:color="auto"/>
        <w:right w:val="none" w:sz="0" w:space="0" w:color="auto"/>
      </w:divBdr>
    </w:div>
    <w:div w:id="712005801">
      <w:bodyDiv w:val="1"/>
      <w:marLeft w:val="0"/>
      <w:marRight w:val="0"/>
      <w:marTop w:val="0"/>
      <w:marBottom w:val="0"/>
      <w:divBdr>
        <w:top w:val="none" w:sz="0" w:space="0" w:color="auto"/>
        <w:left w:val="none" w:sz="0" w:space="0" w:color="auto"/>
        <w:bottom w:val="none" w:sz="0" w:space="0" w:color="auto"/>
        <w:right w:val="none" w:sz="0" w:space="0" w:color="auto"/>
      </w:divBdr>
    </w:div>
    <w:div w:id="1020550435">
      <w:bodyDiv w:val="1"/>
      <w:marLeft w:val="0"/>
      <w:marRight w:val="0"/>
      <w:marTop w:val="0"/>
      <w:marBottom w:val="0"/>
      <w:divBdr>
        <w:top w:val="none" w:sz="0" w:space="0" w:color="auto"/>
        <w:left w:val="none" w:sz="0" w:space="0" w:color="auto"/>
        <w:bottom w:val="none" w:sz="0" w:space="0" w:color="auto"/>
        <w:right w:val="none" w:sz="0" w:space="0" w:color="auto"/>
      </w:divBdr>
    </w:div>
    <w:div w:id="1043096246">
      <w:bodyDiv w:val="1"/>
      <w:marLeft w:val="0"/>
      <w:marRight w:val="0"/>
      <w:marTop w:val="0"/>
      <w:marBottom w:val="0"/>
      <w:divBdr>
        <w:top w:val="none" w:sz="0" w:space="0" w:color="auto"/>
        <w:left w:val="none" w:sz="0" w:space="0" w:color="auto"/>
        <w:bottom w:val="none" w:sz="0" w:space="0" w:color="auto"/>
        <w:right w:val="none" w:sz="0" w:space="0" w:color="auto"/>
      </w:divBdr>
    </w:div>
    <w:div w:id="1074469622">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167091451">
      <w:bodyDiv w:val="1"/>
      <w:marLeft w:val="0"/>
      <w:marRight w:val="0"/>
      <w:marTop w:val="0"/>
      <w:marBottom w:val="0"/>
      <w:divBdr>
        <w:top w:val="none" w:sz="0" w:space="0" w:color="auto"/>
        <w:left w:val="none" w:sz="0" w:space="0" w:color="auto"/>
        <w:bottom w:val="none" w:sz="0" w:space="0" w:color="auto"/>
        <w:right w:val="none" w:sz="0" w:space="0" w:color="auto"/>
      </w:divBdr>
    </w:div>
    <w:div w:id="1240598431">
      <w:bodyDiv w:val="1"/>
      <w:marLeft w:val="0"/>
      <w:marRight w:val="0"/>
      <w:marTop w:val="0"/>
      <w:marBottom w:val="0"/>
      <w:divBdr>
        <w:top w:val="none" w:sz="0" w:space="0" w:color="auto"/>
        <w:left w:val="none" w:sz="0" w:space="0" w:color="auto"/>
        <w:bottom w:val="none" w:sz="0" w:space="0" w:color="auto"/>
        <w:right w:val="none" w:sz="0" w:space="0" w:color="auto"/>
      </w:divBdr>
    </w:div>
    <w:div w:id="1314799387">
      <w:bodyDiv w:val="1"/>
      <w:marLeft w:val="0"/>
      <w:marRight w:val="0"/>
      <w:marTop w:val="0"/>
      <w:marBottom w:val="0"/>
      <w:divBdr>
        <w:top w:val="none" w:sz="0" w:space="0" w:color="auto"/>
        <w:left w:val="none" w:sz="0" w:space="0" w:color="auto"/>
        <w:bottom w:val="none" w:sz="0" w:space="0" w:color="auto"/>
        <w:right w:val="none" w:sz="0" w:space="0" w:color="auto"/>
      </w:divBdr>
    </w:div>
    <w:div w:id="1513690643">
      <w:bodyDiv w:val="1"/>
      <w:marLeft w:val="0"/>
      <w:marRight w:val="0"/>
      <w:marTop w:val="0"/>
      <w:marBottom w:val="0"/>
      <w:divBdr>
        <w:top w:val="none" w:sz="0" w:space="0" w:color="auto"/>
        <w:left w:val="none" w:sz="0" w:space="0" w:color="auto"/>
        <w:bottom w:val="none" w:sz="0" w:space="0" w:color="auto"/>
        <w:right w:val="none" w:sz="0" w:space="0" w:color="auto"/>
      </w:divBdr>
    </w:div>
    <w:div w:id="1619263622">
      <w:bodyDiv w:val="1"/>
      <w:marLeft w:val="0"/>
      <w:marRight w:val="0"/>
      <w:marTop w:val="0"/>
      <w:marBottom w:val="0"/>
      <w:divBdr>
        <w:top w:val="none" w:sz="0" w:space="0" w:color="auto"/>
        <w:left w:val="none" w:sz="0" w:space="0" w:color="auto"/>
        <w:bottom w:val="none" w:sz="0" w:space="0" w:color="auto"/>
        <w:right w:val="none" w:sz="0" w:space="0" w:color="auto"/>
      </w:divBdr>
    </w:div>
    <w:div w:id="1628970708">
      <w:bodyDiv w:val="1"/>
      <w:marLeft w:val="0"/>
      <w:marRight w:val="0"/>
      <w:marTop w:val="0"/>
      <w:marBottom w:val="0"/>
      <w:divBdr>
        <w:top w:val="none" w:sz="0" w:space="0" w:color="auto"/>
        <w:left w:val="none" w:sz="0" w:space="0" w:color="auto"/>
        <w:bottom w:val="none" w:sz="0" w:space="0" w:color="auto"/>
        <w:right w:val="none" w:sz="0" w:space="0" w:color="auto"/>
      </w:divBdr>
    </w:div>
    <w:div w:id="1920483873">
      <w:bodyDiv w:val="1"/>
      <w:marLeft w:val="0"/>
      <w:marRight w:val="0"/>
      <w:marTop w:val="0"/>
      <w:marBottom w:val="0"/>
      <w:divBdr>
        <w:top w:val="none" w:sz="0" w:space="0" w:color="auto"/>
        <w:left w:val="none" w:sz="0" w:space="0" w:color="auto"/>
        <w:bottom w:val="none" w:sz="0" w:space="0" w:color="auto"/>
        <w:right w:val="none" w:sz="0" w:space="0" w:color="auto"/>
      </w:divBdr>
    </w:div>
    <w:div w:id="1982268417">
      <w:bodyDiv w:val="1"/>
      <w:marLeft w:val="0"/>
      <w:marRight w:val="0"/>
      <w:marTop w:val="0"/>
      <w:marBottom w:val="0"/>
      <w:divBdr>
        <w:top w:val="none" w:sz="0" w:space="0" w:color="auto"/>
        <w:left w:val="none" w:sz="0" w:space="0" w:color="auto"/>
        <w:bottom w:val="none" w:sz="0" w:space="0" w:color="auto"/>
        <w:right w:val="none" w:sz="0" w:space="0" w:color="auto"/>
      </w:divBdr>
    </w:div>
    <w:div w:id="2031375842">
      <w:bodyDiv w:val="1"/>
      <w:marLeft w:val="0"/>
      <w:marRight w:val="0"/>
      <w:marTop w:val="0"/>
      <w:marBottom w:val="0"/>
      <w:divBdr>
        <w:top w:val="none" w:sz="0" w:space="0" w:color="auto"/>
        <w:left w:val="none" w:sz="0" w:space="0" w:color="auto"/>
        <w:bottom w:val="none" w:sz="0" w:space="0" w:color="auto"/>
        <w:right w:val="none" w:sz="0" w:space="0" w:color="auto"/>
      </w:divBdr>
    </w:div>
    <w:div w:id="2050910852">
      <w:bodyDiv w:val="1"/>
      <w:marLeft w:val="0"/>
      <w:marRight w:val="0"/>
      <w:marTop w:val="0"/>
      <w:marBottom w:val="0"/>
      <w:divBdr>
        <w:top w:val="none" w:sz="0" w:space="0" w:color="auto"/>
        <w:left w:val="none" w:sz="0" w:space="0" w:color="auto"/>
        <w:bottom w:val="none" w:sz="0" w:space="0" w:color="auto"/>
        <w:right w:val="none" w:sz="0" w:space="0" w:color="auto"/>
      </w:divBdr>
    </w:div>
    <w:div w:id="2105295155">
      <w:bodyDiv w:val="1"/>
      <w:marLeft w:val="0"/>
      <w:marRight w:val="0"/>
      <w:marTop w:val="0"/>
      <w:marBottom w:val="0"/>
      <w:divBdr>
        <w:top w:val="none" w:sz="0" w:space="0" w:color="auto"/>
        <w:left w:val="none" w:sz="0" w:space="0" w:color="auto"/>
        <w:bottom w:val="none" w:sz="0" w:space="0" w:color="auto"/>
        <w:right w:val="none" w:sz="0" w:space="0" w:color="auto"/>
      </w:divBdr>
    </w:div>
    <w:div w:id="21316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ip.mzk.stalowa-wola.pl/sw/przetargi-mzk/aktualn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ip.mzk.stalowa-wola.pl/sw/przetargi-mzk/aktualne"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sekretariat@mzk.stalowa-wola.pl" TargetMode="External"/><Relationship Id="rId20" Type="http://schemas.openxmlformats.org/officeDocument/2006/relationships/hyperlink" Target="mailto:ewozniak@mzk.stalowa-wol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sekretariat@mzk.stalowa-wola.pl"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mailto:iod@mzk.stalowa-wola.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ekretariat@mzk.stalowa-wola.pl" TargetMode="External"/><Relationship Id="rId22" Type="http://schemas.openxmlformats.org/officeDocument/2006/relationships/header" Target="header5.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D71C2-B477-41DC-8C54-7973985F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Pages>
  <Words>2940</Words>
  <Characters>17646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Bednarz</dc:creator>
  <cp:lastModifiedBy>Ewa Woźniak</cp:lastModifiedBy>
  <cp:revision>83</cp:revision>
  <cp:lastPrinted>2019-07-03T12:43:00Z</cp:lastPrinted>
  <dcterms:created xsi:type="dcterms:W3CDTF">2021-10-04T07:27:00Z</dcterms:created>
  <dcterms:modified xsi:type="dcterms:W3CDTF">2023-03-31T09:08:00Z</dcterms:modified>
</cp:coreProperties>
</file>